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8F" w:rsidRDefault="00C932BD" w:rsidP="00C932BD">
      <w:pPr>
        <w:rPr>
          <w:b/>
          <w:color w:val="000000"/>
          <w:spacing w:val="-6"/>
          <w:sz w:val="28"/>
          <w:szCs w:val="28"/>
        </w:rPr>
      </w:pPr>
      <w:r>
        <w:rPr>
          <w:b/>
          <w:color w:val="000000"/>
          <w:spacing w:val="-6"/>
          <w:sz w:val="28"/>
          <w:szCs w:val="28"/>
        </w:rPr>
        <w:t xml:space="preserve"> </w:t>
      </w:r>
      <w:r w:rsidR="00FF46A3">
        <w:rPr>
          <w:b/>
          <w:noProof/>
          <w:color w:val="000000"/>
          <w:spacing w:val="-6"/>
          <w:sz w:val="28"/>
          <w:szCs w:val="28"/>
          <w:lang w:eastAsia="ru-RU"/>
        </w:rPr>
        <w:drawing>
          <wp:inline distT="0" distB="0" distL="0" distR="0">
            <wp:extent cx="6031230" cy="8300332"/>
            <wp:effectExtent l="19050" t="0" r="7620" b="0"/>
            <wp:docPr id="1" name="Рисунок 1" descr="C:\Users\компьютер\Desktop\СКАНЫ\Основная образовательная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СКАНЫ\Основная образовательная программа 001.jpg"/>
                    <pic:cNvPicPr>
                      <a:picLocks noChangeAspect="1" noChangeArrowheads="1"/>
                    </pic:cNvPicPr>
                  </pic:nvPicPr>
                  <pic:blipFill>
                    <a:blip r:embed="rId8" cstate="print"/>
                    <a:srcRect/>
                    <a:stretch>
                      <a:fillRect/>
                    </a:stretch>
                  </pic:blipFill>
                  <pic:spPr bwMode="auto">
                    <a:xfrm>
                      <a:off x="0" y="0"/>
                      <a:ext cx="6031230" cy="8300332"/>
                    </a:xfrm>
                    <a:prstGeom prst="rect">
                      <a:avLst/>
                    </a:prstGeom>
                    <a:noFill/>
                    <a:ln w="9525">
                      <a:noFill/>
                      <a:miter lim="800000"/>
                      <a:headEnd/>
                      <a:tailEnd/>
                    </a:ln>
                  </pic:spPr>
                </pic:pic>
              </a:graphicData>
            </a:graphic>
          </wp:inline>
        </w:drawing>
      </w:r>
    </w:p>
    <w:p w:rsidR="00C932BD" w:rsidRPr="00C932BD" w:rsidRDefault="00C932BD" w:rsidP="00C932BD">
      <w:pPr>
        <w:jc w:val="center"/>
      </w:pPr>
    </w:p>
    <w:p w:rsidR="00C932BD" w:rsidRDefault="00C932BD" w:rsidP="00C932BD">
      <w:pPr>
        <w:jc w:val="center"/>
        <w:rPr>
          <w:b/>
          <w:sz w:val="32"/>
          <w:szCs w:val="32"/>
        </w:rPr>
      </w:pPr>
    </w:p>
    <w:p w:rsidR="00C932BD" w:rsidRDefault="00C932BD" w:rsidP="00C932BD">
      <w:pPr>
        <w:jc w:val="center"/>
        <w:rPr>
          <w:b/>
          <w:sz w:val="32"/>
          <w:szCs w:val="32"/>
        </w:rPr>
      </w:pPr>
    </w:p>
    <w:p w:rsidR="003D1B1E" w:rsidRDefault="003D1B1E" w:rsidP="003D1B1E">
      <w:pPr>
        <w:keepNext/>
        <w:keepLines/>
        <w:shd w:val="clear" w:color="auto" w:fill="FFFFFF"/>
        <w:tabs>
          <w:tab w:val="left" w:leader="dot" w:pos="9346"/>
        </w:tabs>
        <w:jc w:val="center"/>
        <w:rPr>
          <w:b/>
          <w:color w:val="000000"/>
          <w:spacing w:val="-6"/>
          <w:sz w:val="28"/>
          <w:szCs w:val="28"/>
        </w:rPr>
      </w:pPr>
      <w:r>
        <w:rPr>
          <w:b/>
          <w:color w:val="000000"/>
          <w:spacing w:val="-6"/>
          <w:sz w:val="28"/>
          <w:szCs w:val="28"/>
        </w:rPr>
        <w:lastRenderedPageBreak/>
        <w:t>Содержание:</w:t>
      </w:r>
    </w:p>
    <w:p w:rsidR="003D1B1E" w:rsidRDefault="003D1B1E" w:rsidP="003D1B1E">
      <w:pPr>
        <w:keepNext/>
        <w:keepLines/>
        <w:shd w:val="clear" w:color="auto" w:fill="FFFFFF"/>
        <w:tabs>
          <w:tab w:val="left" w:leader="dot" w:pos="9346"/>
        </w:tabs>
        <w:jc w:val="center"/>
        <w:rPr>
          <w:b/>
          <w:color w:val="000000"/>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411"/>
        <w:gridCol w:w="1343"/>
      </w:tblGrid>
      <w:tr w:rsidR="00230F8D" w:rsidRPr="00B87CF5" w:rsidTr="00725DCC">
        <w:tc>
          <w:tcPr>
            <w:tcW w:w="817" w:type="dxa"/>
            <w:vAlign w:val="center"/>
          </w:tcPr>
          <w:p w:rsidR="00230F8D" w:rsidRPr="00B87CF5" w:rsidRDefault="00230F8D" w:rsidP="00725DCC">
            <w:pPr>
              <w:keepNext/>
              <w:keepLines/>
              <w:tabs>
                <w:tab w:val="left" w:leader="dot" w:pos="9346"/>
              </w:tabs>
              <w:spacing w:line="360" w:lineRule="auto"/>
              <w:jc w:val="center"/>
              <w:rPr>
                <w:spacing w:val="-6"/>
              </w:rPr>
            </w:pPr>
            <w:r>
              <w:rPr>
                <w:spacing w:val="-6"/>
              </w:rPr>
              <w:t xml:space="preserve">№ </w:t>
            </w:r>
            <w:proofErr w:type="spellStart"/>
            <w:proofErr w:type="gramStart"/>
            <w:r>
              <w:rPr>
                <w:spacing w:val="-6"/>
              </w:rPr>
              <w:t>п</w:t>
            </w:r>
            <w:proofErr w:type="spellEnd"/>
            <w:proofErr w:type="gramEnd"/>
            <w:r>
              <w:rPr>
                <w:spacing w:val="-6"/>
              </w:rPr>
              <w:t>/</w:t>
            </w:r>
            <w:proofErr w:type="spellStart"/>
            <w:r>
              <w:rPr>
                <w:spacing w:val="-6"/>
              </w:rPr>
              <w:t>п</w:t>
            </w:r>
            <w:proofErr w:type="spellEnd"/>
          </w:p>
        </w:tc>
        <w:tc>
          <w:tcPr>
            <w:tcW w:w="7411" w:type="dxa"/>
          </w:tcPr>
          <w:p w:rsidR="00230F8D" w:rsidRPr="00B87CF5" w:rsidRDefault="00230F8D" w:rsidP="00725DCC">
            <w:pPr>
              <w:keepNext/>
              <w:keepLines/>
              <w:tabs>
                <w:tab w:val="left" w:leader="dot" w:pos="9346"/>
              </w:tabs>
              <w:spacing w:line="360" w:lineRule="auto"/>
              <w:jc w:val="center"/>
              <w:rPr>
                <w:spacing w:val="-6"/>
              </w:rPr>
            </w:pPr>
            <w:r w:rsidRPr="00B87CF5">
              <w:rPr>
                <w:spacing w:val="-6"/>
              </w:rPr>
              <w:t xml:space="preserve">Содержание </w:t>
            </w:r>
          </w:p>
        </w:tc>
        <w:tc>
          <w:tcPr>
            <w:tcW w:w="1343" w:type="dxa"/>
            <w:vAlign w:val="center"/>
          </w:tcPr>
          <w:p w:rsidR="00230F8D" w:rsidRPr="00B87CF5" w:rsidRDefault="00230F8D" w:rsidP="00725DCC">
            <w:pPr>
              <w:keepNext/>
              <w:keepLines/>
              <w:tabs>
                <w:tab w:val="left" w:leader="dot" w:pos="9346"/>
              </w:tabs>
              <w:spacing w:line="360" w:lineRule="auto"/>
              <w:jc w:val="center"/>
              <w:rPr>
                <w:spacing w:val="-6"/>
              </w:rPr>
            </w:pPr>
            <w:r w:rsidRPr="00B87CF5">
              <w:rPr>
                <w:spacing w:val="-6"/>
              </w:rPr>
              <w:t>Страницы</w:t>
            </w:r>
          </w:p>
        </w:tc>
      </w:tr>
      <w:tr w:rsidR="00230F8D" w:rsidRPr="00B87CF5" w:rsidTr="00725DCC">
        <w:tc>
          <w:tcPr>
            <w:tcW w:w="817" w:type="dxa"/>
            <w:vAlign w:val="center"/>
          </w:tcPr>
          <w:p w:rsidR="00230F8D" w:rsidRPr="00B87CF5" w:rsidRDefault="00230F8D" w:rsidP="00725DCC">
            <w:pPr>
              <w:keepNext/>
              <w:keepLines/>
              <w:shd w:val="clear" w:color="auto" w:fill="FFFFFF"/>
              <w:tabs>
                <w:tab w:val="left" w:leader="dot" w:pos="9346"/>
              </w:tabs>
              <w:spacing w:line="360" w:lineRule="auto"/>
              <w:jc w:val="center"/>
              <w:rPr>
                <w:b/>
                <w:spacing w:val="-6"/>
              </w:rPr>
            </w:pPr>
            <w:r>
              <w:rPr>
                <w:b/>
                <w:spacing w:val="-6"/>
              </w:rPr>
              <w:t>1</w:t>
            </w:r>
          </w:p>
        </w:tc>
        <w:tc>
          <w:tcPr>
            <w:tcW w:w="7411" w:type="dxa"/>
            <w:vAlign w:val="center"/>
          </w:tcPr>
          <w:p w:rsidR="00230F8D" w:rsidRPr="004357DF" w:rsidRDefault="00230F8D" w:rsidP="00725DCC">
            <w:pPr>
              <w:keepNext/>
              <w:keepLines/>
              <w:shd w:val="clear" w:color="auto" w:fill="FFFFFF"/>
              <w:tabs>
                <w:tab w:val="left" w:leader="dot" w:pos="9346"/>
              </w:tabs>
              <w:spacing w:line="360" w:lineRule="auto"/>
              <w:rPr>
                <w:b/>
                <w:caps/>
                <w:spacing w:val="-6"/>
              </w:rPr>
            </w:pPr>
            <w:r w:rsidRPr="004357DF">
              <w:rPr>
                <w:b/>
                <w:caps/>
                <w:spacing w:val="-6"/>
              </w:rPr>
              <w:t>Целевой раздел</w:t>
            </w:r>
          </w:p>
        </w:tc>
        <w:tc>
          <w:tcPr>
            <w:tcW w:w="1343" w:type="dxa"/>
            <w:vAlign w:val="center"/>
          </w:tcPr>
          <w:p w:rsidR="00230F8D" w:rsidRPr="00CB71A3" w:rsidRDefault="00BA3309" w:rsidP="00725DCC">
            <w:pPr>
              <w:keepNext/>
              <w:keepLines/>
              <w:tabs>
                <w:tab w:val="left" w:leader="dot" w:pos="9346"/>
              </w:tabs>
              <w:spacing w:line="360" w:lineRule="auto"/>
              <w:jc w:val="center"/>
              <w:rPr>
                <w:spacing w:val="-6"/>
              </w:rPr>
            </w:pPr>
            <w:r>
              <w:rPr>
                <w:spacing w:val="-6"/>
              </w:rPr>
              <w:t>3</w:t>
            </w:r>
          </w:p>
        </w:tc>
      </w:tr>
      <w:tr w:rsidR="00230F8D" w:rsidRPr="00B87CF5" w:rsidTr="00725DCC">
        <w:tc>
          <w:tcPr>
            <w:tcW w:w="817" w:type="dxa"/>
            <w:vAlign w:val="center"/>
          </w:tcPr>
          <w:p w:rsidR="00230F8D" w:rsidRPr="00B87CF5" w:rsidRDefault="00230F8D" w:rsidP="00725DCC">
            <w:pPr>
              <w:keepNext/>
              <w:keepLines/>
              <w:shd w:val="clear" w:color="auto" w:fill="FFFFFF"/>
              <w:tabs>
                <w:tab w:val="left" w:leader="dot" w:pos="9346"/>
              </w:tabs>
              <w:spacing w:line="360" w:lineRule="auto"/>
              <w:jc w:val="center"/>
              <w:rPr>
                <w:spacing w:val="-6"/>
              </w:rPr>
            </w:pPr>
            <w:r>
              <w:rPr>
                <w:spacing w:val="-6"/>
              </w:rPr>
              <w:t>1.1</w:t>
            </w:r>
          </w:p>
        </w:tc>
        <w:tc>
          <w:tcPr>
            <w:tcW w:w="7411" w:type="dxa"/>
            <w:vAlign w:val="center"/>
          </w:tcPr>
          <w:p w:rsidR="00230F8D" w:rsidRPr="00B87CF5" w:rsidRDefault="00230F8D" w:rsidP="00725DCC">
            <w:pPr>
              <w:keepNext/>
              <w:keepLines/>
              <w:shd w:val="clear" w:color="auto" w:fill="FFFFFF"/>
              <w:tabs>
                <w:tab w:val="left" w:leader="dot" w:pos="9346"/>
              </w:tabs>
              <w:spacing w:line="360" w:lineRule="auto"/>
              <w:rPr>
                <w:spacing w:val="-6"/>
              </w:rPr>
            </w:pPr>
            <w:r w:rsidRPr="00B87CF5">
              <w:rPr>
                <w:spacing w:val="-6"/>
              </w:rPr>
              <w:t>Пояснительная записка</w:t>
            </w:r>
          </w:p>
        </w:tc>
        <w:tc>
          <w:tcPr>
            <w:tcW w:w="1343" w:type="dxa"/>
            <w:vAlign w:val="center"/>
          </w:tcPr>
          <w:p w:rsidR="00230F8D" w:rsidRPr="00CB71A3" w:rsidRDefault="00BA3309" w:rsidP="00725DCC">
            <w:pPr>
              <w:keepNext/>
              <w:keepLines/>
              <w:tabs>
                <w:tab w:val="left" w:leader="dot" w:pos="9346"/>
              </w:tabs>
              <w:spacing w:line="360" w:lineRule="auto"/>
              <w:jc w:val="center"/>
              <w:rPr>
                <w:spacing w:val="-6"/>
              </w:rPr>
            </w:pPr>
            <w:r>
              <w:rPr>
                <w:spacing w:val="-6"/>
              </w:rPr>
              <w:t>3</w:t>
            </w:r>
          </w:p>
        </w:tc>
      </w:tr>
      <w:tr w:rsidR="00230F8D" w:rsidRPr="00B87CF5" w:rsidTr="00725DCC">
        <w:tc>
          <w:tcPr>
            <w:tcW w:w="817" w:type="dxa"/>
            <w:vAlign w:val="center"/>
          </w:tcPr>
          <w:p w:rsidR="00230F8D" w:rsidRDefault="00230F8D" w:rsidP="00725DCC">
            <w:pPr>
              <w:keepNext/>
              <w:keepLines/>
              <w:suppressAutoHyphens w:val="0"/>
              <w:autoSpaceDE w:val="0"/>
              <w:autoSpaceDN w:val="0"/>
              <w:adjustRightInd w:val="0"/>
              <w:spacing w:line="360" w:lineRule="auto"/>
              <w:jc w:val="center"/>
              <w:rPr>
                <w:lang w:eastAsia="ru-RU"/>
              </w:rPr>
            </w:pPr>
            <w:r>
              <w:rPr>
                <w:lang w:eastAsia="ru-RU"/>
              </w:rPr>
              <w:t>1.2</w:t>
            </w:r>
          </w:p>
        </w:tc>
        <w:tc>
          <w:tcPr>
            <w:tcW w:w="7411" w:type="dxa"/>
            <w:vAlign w:val="center"/>
          </w:tcPr>
          <w:p w:rsidR="00230F8D" w:rsidRPr="0062417B" w:rsidRDefault="00230F8D" w:rsidP="00725DCC">
            <w:pPr>
              <w:spacing w:line="360" w:lineRule="auto"/>
              <w:rPr>
                <w:lang w:eastAsia="ru-RU"/>
              </w:rPr>
            </w:pPr>
            <w:r w:rsidRPr="0062417B">
              <w:rPr>
                <w:lang w:eastAsia="ru-RU"/>
              </w:rPr>
              <w:t xml:space="preserve"> Планируемые результаты освоения программы</w:t>
            </w:r>
            <w:r>
              <w:t xml:space="preserve"> </w:t>
            </w:r>
          </w:p>
        </w:tc>
        <w:tc>
          <w:tcPr>
            <w:tcW w:w="1343" w:type="dxa"/>
            <w:vAlign w:val="center"/>
          </w:tcPr>
          <w:p w:rsidR="00230F8D" w:rsidRPr="00CB71A3" w:rsidRDefault="00BA3309" w:rsidP="00725DCC">
            <w:pPr>
              <w:keepNext/>
              <w:keepLines/>
              <w:tabs>
                <w:tab w:val="left" w:leader="dot" w:pos="9346"/>
              </w:tabs>
              <w:spacing w:line="360" w:lineRule="auto"/>
              <w:jc w:val="center"/>
              <w:rPr>
                <w:spacing w:val="-6"/>
              </w:rPr>
            </w:pPr>
            <w:r>
              <w:rPr>
                <w:spacing w:val="-6"/>
              </w:rPr>
              <w:t>1</w:t>
            </w:r>
            <w:r w:rsidR="00725DCC">
              <w:rPr>
                <w:spacing w:val="-6"/>
              </w:rPr>
              <w:t>3</w:t>
            </w:r>
          </w:p>
        </w:tc>
      </w:tr>
      <w:tr w:rsidR="00230F8D" w:rsidRPr="00B87CF5" w:rsidTr="00725DCC">
        <w:tc>
          <w:tcPr>
            <w:tcW w:w="817" w:type="dxa"/>
            <w:vAlign w:val="center"/>
          </w:tcPr>
          <w:p w:rsidR="00230F8D" w:rsidRPr="00B87CF5" w:rsidRDefault="00230F8D" w:rsidP="00725DCC">
            <w:pPr>
              <w:keepNext/>
              <w:keepLines/>
              <w:suppressAutoHyphens w:val="0"/>
              <w:autoSpaceDE w:val="0"/>
              <w:autoSpaceDN w:val="0"/>
              <w:adjustRightInd w:val="0"/>
              <w:spacing w:line="360" w:lineRule="auto"/>
              <w:jc w:val="center"/>
              <w:rPr>
                <w:b/>
                <w:lang w:eastAsia="ru-RU"/>
              </w:rPr>
            </w:pPr>
            <w:r>
              <w:rPr>
                <w:b/>
                <w:lang w:eastAsia="ru-RU"/>
              </w:rPr>
              <w:t>2</w:t>
            </w:r>
          </w:p>
        </w:tc>
        <w:tc>
          <w:tcPr>
            <w:tcW w:w="7411" w:type="dxa"/>
            <w:vAlign w:val="center"/>
          </w:tcPr>
          <w:p w:rsidR="00230F8D" w:rsidRPr="004357DF" w:rsidRDefault="00230F8D" w:rsidP="00725DCC">
            <w:pPr>
              <w:keepNext/>
              <w:keepLines/>
              <w:suppressAutoHyphens w:val="0"/>
              <w:autoSpaceDE w:val="0"/>
              <w:autoSpaceDN w:val="0"/>
              <w:adjustRightInd w:val="0"/>
              <w:spacing w:line="360" w:lineRule="auto"/>
              <w:rPr>
                <w:b/>
                <w:caps/>
                <w:lang w:eastAsia="ru-RU"/>
              </w:rPr>
            </w:pPr>
            <w:r w:rsidRPr="004357DF">
              <w:rPr>
                <w:b/>
                <w:caps/>
                <w:lang w:eastAsia="ru-RU"/>
              </w:rPr>
              <w:t>Содержательный раздел</w:t>
            </w:r>
          </w:p>
        </w:tc>
        <w:tc>
          <w:tcPr>
            <w:tcW w:w="1343" w:type="dxa"/>
            <w:vAlign w:val="center"/>
          </w:tcPr>
          <w:p w:rsidR="00230F8D" w:rsidRPr="00CB71A3" w:rsidRDefault="00725DCC" w:rsidP="00725DCC">
            <w:pPr>
              <w:keepNext/>
              <w:keepLines/>
              <w:tabs>
                <w:tab w:val="left" w:leader="dot" w:pos="9346"/>
              </w:tabs>
              <w:spacing w:line="360" w:lineRule="auto"/>
              <w:jc w:val="center"/>
              <w:rPr>
                <w:spacing w:val="-6"/>
              </w:rPr>
            </w:pPr>
            <w:r>
              <w:rPr>
                <w:spacing w:val="-6"/>
              </w:rPr>
              <w:t>17</w:t>
            </w:r>
          </w:p>
        </w:tc>
      </w:tr>
      <w:tr w:rsidR="00230F8D" w:rsidRPr="00B87CF5" w:rsidTr="00725DCC">
        <w:tc>
          <w:tcPr>
            <w:tcW w:w="817" w:type="dxa"/>
            <w:vAlign w:val="center"/>
          </w:tcPr>
          <w:p w:rsidR="00230F8D" w:rsidRPr="0062417B" w:rsidRDefault="00230F8D" w:rsidP="00725DCC">
            <w:pPr>
              <w:keepNext/>
              <w:keepLines/>
              <w:suppressAutoHyphens w:val="0"/>
              <w:autoSpaceDE w:val="0"/>
              <w:autoSpaceDN w:val="0"/>
              <w:adjustRightInd w:val="0"/>
              <w:spacing w:line="360" w:lineRule="auto"/>
              <w:jc w:val="center"/>
              <w:rPr>
                <w:lang w:eastAsia="ru-RU"/>
              </w:rPr>
            </w:pPr>
            <w:r>
              <w:rPr>
                <w:lang w:eastAsia="ru-RU"/>
              </w:rPr>
              <w:t>2.1</w:t>
            </w:r>
          </w:p>
        </w:tc>
        <w:tc>
          <w:tcPr>
            <w:tcW w:w="7411" w:type="dxa"/>
            <w:vAlign w:val="center"/>
          </w:tcPr>
          <w:p w:rsidR="00230F8D" w:rsidRPr="0062417B" w:rsidRDefault="00230F8D" w:rsidP="00725DCC">
            <w:pPr>
              <w:keepNext/>
              <w:keepLines/>
              <w:suppressAutoHyphens w:val="0"/>
              <w:autoSpaceDE w:val="0"/>
              <w:autoSpaceDN w:val="0"/>
              <w:adjustRightInd w:val="0"/>
              <w:spacing w:line="360" w:lineRule="auto"/>
              <w:rPr>
                <w:lang w:eastAsia="ru-RU"/>
              </w:rPr>
            </w:pPr>
            <w:r w:rsidRPr="0062417B">
              <w:rPr>
                <w:lang w:eastAsia="ru-RU"/>
              </w:rPr>
              <w:t>Образовательная деятельность в соответствии с направлениями развития детей</w:t>
            </w:r>
          </w:p>
        </w:tc>
        <w:tc>
          <w:tcPr>
            <w:tcW w:w="1343" w:type="dxa"/>
            <w:vAlign w:val="center"/>
          </w:tcPr>
          <w:p w:rsidR="00230F8D" w:rsidRPr="00CB71A3" w:rsidRDefault="00725DCC" w:rsidP="00725DCC">
            <w:pPr>
              <w:keepNext/>
              <w:keepLines/>
              <w:tabs>
                <w:tab w:val="left" w:leader="dot" w:pos="9346"/>
              </w:tabs>
              <w:spacing w:line="360" w:lineRule="auto"/>
              <w:jc w:val="center"/>
              <w:rPr>
                <w:spacing w:val="-6"/>
              </w:rPr>
            </w:pPr>
            <w:r>
              <w:rPr>
                <w:spacing w:val="-6"/>
              </w:rPr>
              <w:t>17</w:t>
            </w:r>
          </w:p>
        </w:tc>
      </w:tr>
      <w:tr w:rsidR="00230F8D" w:rsidRPr="00B87CF5" w:rsidTr="00725DCC">
        <w:tc>
          <w:tcPr>
            <w:tcW w:w="817" w:type="dxa"/>
            <w:vAlign w:val="center"/>
          </w:tcPr>
          <w:p w:rsidR="00230F8D" w:rsidRPr="0062417B" w:rsidRDefault="00230F8D" w:rsidP="00725DCC">
            <w:pPr>
              <w:keepNext/>
              <w:keepLines/>
              <w:suppressAutoHyphens w:val="0"/>
              <w:autoSpaceDE w:val="0"/>
              <w:autoSpaceDN w:val="0"/>
              <w:adjustRightInd w:val="0"/>
              <w:spacing w:line="360" w:lineRule="auto"/>
              <w:jc w:val="center"/>
            </w:pPr>
            <w:r>
              <w:t>2.2</w:t>
            </w:r>
          </w:p>
        </w:tc>
        <w:tc>
          <w:tcPr>
            <w:tcW w:w="7411" w:type="dxa"/>
            <w:vAlign w:val="center"/>
          </w:tcPr>
          <w:p w:rsidR="00230F8D" w:rsidRPr="0062417B" w:rsidRDefault="00230F8D" w:rsidP="00725DCC">
            <w:pPr>
              <w:keepNext/>
              <w:keepLines/>
              <w:suppressAutoHyphens w:val="0"/>
              <w:autoSpaceDE w:val="0"/>
              <w:autoSpaceDN w:val="0"/>
              <w:adjustRightInd w:val="0"/>
              <w:spacing w:line="360" w:lineRule="auto"/>
            </w:pPr>
            <w:r w:rsidRPr="0062417B">
              <w:t xml:space="preserve"> </w:t>
            </w:r>
            <w:r>
              <w:t>Формы, способы, методы и средства реализации Программы</w:t>
            </w:r>
          </w:p>
        </w:tc>
        <w:tc>
          <w:tcPr>
            <w:tcW w:w="1343" w:type="dxa"/>
            <w:vAlign w:val="center"/>
          </w:tcPr>
          <w:p w:rsidR="00230F8D" w:rsidRPr="00CB71A3" w:rsidRDefault="00725DCC" w:rsidP="00725DCC">
            <w:pPr>
              <w:keepNext/>
              <w:keepLines/>
              <w:tabs>
                <w:tab w:val="left" w:leader="dot" w:pos="9346"/>
              </w:tabs>
              <w:spacing w:line="360" w:lineRule="auto"/>
              <w:jc w:val="center"/>
              <w:rPr>
                <w:spacing w:val="-6"/>
              </w:rPr>
            </w:pPr>
            <w:r>
              <w:rPr>
                <w:spacing w:val="-6"/>
              </w:rPr>
              <w:t>2</w:t>
            </w:r>
            <w:r w:rsidR="00060989">
              <w:rPr>
                <w:spacing w:val="-6"/>
              </w:rPr>
              <w:t>0</w:t>
            </w:r>
          </w:p>
        </w:tc>
      </w:tr>
      <w:tr w:rsidR="00230F8D" w:rsidRPr="00B87CF5" w:rsidTr="00725DCC">
        <w:tc>
          <w:tcPr>
            <w:tcW w:w="817" w:type="dxa"/>
            <w:vAlign w:val="center"/>
          </w:tcPr>
          <w:p w:rsidR="00230F8D" w:rsidRPr="0062417B" w:rsidRDefault="00230F8D" w:rsidP="00725DCC">
            <w:pPr>
              <w:keepNext/>
              <w:keepLines/>
              <w:suppressAutoHyphens w:val="0"/>
              <w:autoSpaceDE w:val="0"/>
              <w:autoSpaceDN w:val="0"/>
              <w:adjustRightInd w:val="0"/>
              <w:spacing w:line="360" w:lineRule="auto"/>
              <w:jc w:val="center"/>
            </w:pPr>
            <w:r>
              <w:t>2.3</w:t>
            </w:r>
          </w:p>
        </w:tc>
        <w:tc>
          <w:tcPr>
            <w:tcW w:w="7411" w:type="dxa"/>
            <w:vAlign w:val="center"/>
          </w:tcPr>
          <w:p w:rsidR="00230F8D" w:rsidRPr="0062417B" w:rsidRDefault="00230F8D" w:rsidP="00725DCC">
            <w:pPr>
              <w:keepNext/>
              <w:keepLines/>
              <w:suppressAutoHyphens w:val="0"/>
              <w:autoSpaceDE w:val="0"/>
              <w:autoSpaceDN w:val="0"/>
              <w:adjustRightInd w:val="0"/>
              <w:spacing w:line="360" w:lineRule="auto"/>
            </w:pPr>
            <w:r w:rsidRPr="0062417B">
              <w:t>Особенности взаимодействия педагогического коллектива с семьями воспитанников</w:t>
            </w:r>
          </w:p>
        </w:tc>
        <w:tc>
          <w:tcPr>
            <w:tcW w:w="1343" w:type="dxa"/>
            <w:vAlign w:val="center"/>
          </w:tcPr>
          <w:p w:rsidR="00230F8D" w:rsidRPr="00CB71A3" w:rsidRDefault="00060989" w:rsidP="00725DCC">
            <w:pPr>
              <w:keepNext/>
              <w:keepLines/>
              <w:tabs>
                <w:tab w:val="left" w:leader="dot" w:pos="9346"/>
              </w:tabs>
              <w:spacing w:line="360" w:lineRule="auto"/>
              <w:jc w:val="center"/>
              <w:rPr>
                <w:spacing w:val="-6"/>
              </w:rPr>
            </w:pPr>
            <w:r>
              <w:rPr>
                <w:spacing w:val="-6"/>
              </w:rPr>
              <w:t>29</w:t>
            </w:r>
          </w:p>
        </w:tc>
      </w:tr>
      <w:tr w:rsidR="00230F8D" w:rsidRPr="00B87CF5" w:rsidTr="00725DCC">
        <w:tc>
          <w:tcPr>
            <w:tcW w:w="817" w:type="dxa"/>
            <w:vAlign w:val="center"/>
          </w:tcPr>
          <w:p w:rsidR="00230F8D" w:rsidRDefault="00230F8D" w:rsidP="00725DCC">
            <w:pPr>
              <w:keepNext/>
              <w:keepLines/>
              <w:suppressAutoHyphens w:val="0"/>
              <w:autoSpaceDE w:val="0"/>
              <w:autoSpaceDN w:val="0"/>
              <w:adjustRightInd w:val="0"/>
              <w:spacing w:line="360" w:lineRule="auto"/>
              <w:jc w:val="center"/>
            </w:pPr>
            <w:r>
              <w:t>2.4</w:t>
            </w:r>
          </w:p>
        </w:tc>
        <w:tc>
          <w:tcPr>
            <w:tcW w:w="7411" w:type="dxa"/>
            <w:vAlign w:val="center"/>
          </w:tcPr>
          <w:p w:rsidR="00230F8D" w:rsidRPr="0062417B" w:rsidRDefault="00980DB8" w:rsidP="00725DCC">
            <w:pPr>
              <w:keepNext/>
              <w:keepLines/>
              <w:suppressAutoHyphens w:val="0"/>
              <w:autoSpaceDE w:val="0"/>
              <w:autoSpaceDN w:val="0"/>
              <w:adjustRightInd w:val="0"/>
              <w:spacing w:line="360" w:lineRule="auto"/>
            </w:pPr>
            <w:r w:rsidRPr="004164E6">
              <w:t>Особенности образовательной деятельности разных видов и культурных практик</w:t>
            </w:r>
          </w:p>
        </w:tc>
        <w:tc>
          <w:tcPr>
            <w:tcW w:w="1343" w:type="dxa"/>
            <w:vAlign w:val="center"/>
          </w:tcPr>
          <w:p w:rsidR="00230F8D" w:rsidRPr="00CB71A3" w:rsidRDefault="00060989" w:rsidP="00725DCC">
            <w:pPr>
              <w:keepNext/>
              <w:keepLines/>
              <w:tabs>
                <w:tab w:val="left" w:leader="dot" w:pos="9346"/>
              </w:tabs>
              <w:spacing w:line="360" w:lineRule="auto"/>
              <w:jc w:val="center"/>
              <w:rPr>
                <w:spacing w:val="-6"/>
              </w:rPr>
            </w:pPr>
            <w:r>
              <w:rPr>
                <w:spacing w:val="-6"/>
              </w:rPr>
              <w:t>31</w:t>
            </w:r>
          </w:p>
        </w:tc>
      </w:tr>
      <w:tr w:rsidR="00777DBE" w:rsidRPr="00B87CF5" w:rsidTr="00216F2E">
        <w:trPr>
          <w:trHeight w:val="665"/>
        </w:trPr>
        <w:tc>
          <w:tcPr>
            <w:tcW w:w="817" w:type="dxa"/>
            <w:vAlign w:val="center"/>
          </w:tcPr>
          <w:p w:rsidR="00777DBE" w:rsidRDefault="00777DBE" w:rsidP="00725DCC">
            <w:pPr>
              <w:keepNext/>
              <w:keepLines/>
              <w:suppressAutoHyphens w:val="0"/>
              <w:autoSpaceDE w:val="0"/>
              <w:autoSpaceDN w:val="0"/>
              <w:adjustRightInd w:val="0"/>
              <w:spacing w:line="360" w:lineRule="auto"/>
              <w:jc w:val="center"/>
            </w:pPr>
            <w:r>
              <w:t>2.5</w:t>
            </w:r>
          </w:p>
        </w:tc>
        <w:tc>
          <w:tcPr>
            <w:tcW w:w="7411" w:type="dxa"/>
            <w:vAlign w:val="center"/>
          </w:tcPr>
          <w:p w:rsidR="00777DBE" w:rsidRPr="00216F2E" w:rsidRDefault="00216F2E" w:rsidP="00216F2E">
            <w:r w:rsidRPr="00216F2E">
              <w:t>Особенности организации педагогической диагностики и мониторинга</w:t>
            </w:r>
          </w:p>
        </w:tc>
        <w:tc>
          <w:tcPr>
            <w:tcW w:w="1343" w:type="dxa"/>
            <w:vAlign w:val="center"/>
          </w:tcPr>
          <w:p w:rsidR="00777DBE" w:rsidRDefault="00060989" w:rsidP="00725DCC">
            <w:pPr>
              <w:keepNext/>
              <w:keepLines/>
              <w:tabs>
                <w:tab w:val="left" w:leader="dot" w:pos="9346"/>
              </w:tabs>
              <w:spacing w:line="360" w:lineRule="auto"/>
              <w:jc w:val="center"/>
              <w:rPr>
                <w:spacing w:val="-6"/>
              </w:rPr>
            </w:pPr>
            <w:r>
              <w:rPr>
                <w:spacing w:val="-6"/>
              </w:rPr>
              <w:t>37</w:t>
            </w:r>
          </w:p>
        </w:tc>
      </w:tr>
      <w:tr w:rsidR="001A26D4" w:rsidRPr="00B87CF5" w:rsidTr="00725DCC">
        <w:trPr>
          <w:trHeight w:val="523"/>
        </w:trPr>
        <w:tc>
          <w:tcPr>
            <w:tcW w:w="817" w:type="dxa"/>
            <w:vAlign w:val="center"/>
          </w:tcPr>
          <w:p w:rsidR="001A26D4" w:rsidRDefault="00777DBE" w:rsidP="00725DCC">
            <w:pPr>
              <w:keepNext/>
              <w:keepLines/>
              <w:suppressAutoHyphens w:val="0"/>
              <w:autoSpaceDE w:val="0"/>
              <w:autoSpaceDN w:val="0"/>
              <w:adjustRightInd w:val="0"/>
              <w:spacing w:line="360" w:lineRule="auto"/>
              <w:jc w:val="center"/>
            </w:pPr>
            <w:r>
              <w:t>2.6</w:t>
            </w:r>
          </w:p>
        </w:tc>
        <w:tc>
          <w:tcPr>
            <w:tcW w:w="7411" w:type="dxa"/>
            <w:vAlign w:val="center"/>
          </w:tcPr>
          <w:p w:rsidR="001A26D4" w:rsidRPr="0062417B" w:rsidRDefault="00980DB8" w:rsidP="00725DCC">
            <w:pPr>
              <w:keepNext/>
              <w:keepLines/>
              <w:suppressAutoHyphens w:val="0"/>
              <w:autoSpaceDE w:val="0"/>
              <w:autoSpaceDN w:val="0"/>
              <w:adjustRightInd w:val="0"/>
              <w:spacing w:line="360" w:lineRule="auto"/>
              <w:rPr>
                <w:lang w:eastAsia="ru-RU"/>
              </w:rPr>
            </w:pPr>
            <w:r>
              <w:t>Способы и направления поддержки детской инициативы</w:t>
            </w:r>
          </w:p>
        </w:tc>
        <w:tc>
          <w:tcPr>
            <w:tcW w:w="1343" w:type="dxa"/>
            <w:vAlign w:val="center"/>
          </w:tcPr>
          <w:p w:rsidR="001A26D4" w:rsidRPr="00CB71A3" w:rsidRDefault="00060989" w:rsidP="00725DCC">
            <w:pPr>
              <w:keepNext/>
              <w:keepLines/>
              <w:tabs>
                <w:tab w:val="left" w:leader="dot" w:pos="9346"/>
              </w:tabs>
              <w:spacing w:line="360" w:lineRule="auto"/>
              <w:jc w:val="center"/>
              <w:rPr>
                <w:spacing w:val="-6"/>
              </w:rPr>
            </w:pPr>
            <w:r>
              <w:rPr>
                <w:spacing w:val="-6"/>
              </w:rPr>
              <w:t>38</w:t>
            </w:r>
          </w:p>
        </w:tc>
      </w:tr>
      <w:tr w:rsidR="001A26D4" w:rsidRPr="00B87CF5" w:rsidTr="00725DCC">
        <w:tc>
          <w:tcPr>
            <w:tcW w:w="817" w:type="dxa"/>
            <w:vAlign w:val="center"/>
          </w:tcPr>
          <w:p w:rsidR="001A26D4" w:rsidRDefault="00777DBE" w:rsidP="00725DCC">
            <w:pPr>
              <w:keepNext/>
              <w:keepLines/>
              <w:suppressAutoHyphens w:val="0"/>
              <w:autoSpaceDE w:val="0"/>
              <w:autoSpaceDN w:val="0"/>
              <w:adjustRightInd w:val="0"/>
              <w:spacing w:line="360" w:lineRule="auto"/>
              <w:jc w:val="center"/>
            </w:pPr>
            <w:r>
              <w:t>2.7</w:t>
            </w:r>
          </w:p>
        </w:tc>
        <w:tc>
          <w:tcPr>
            <w:tcW w:w="7411" w:type="dxa"/>
            <w:vAlign w:val="center"/>
          </w:tcPr>
          <w:p w:rsidR="001A26D4" w:rsidRPr="004164E6" w:rsidRDefault="00980DB8" w:rsidP="00725DCC">
            <w:pPr>
              <w:keepNext/>
              <w:keepLines/>
              <w:suppressAutoHyphens w:val="0"/>
              <w:autoSpaceDE w:val="0"/>
              <w:autoSpaceDN w:val="0"/>
              <w:adjustRightInd w:val="0"/>
              <w:spacing w:line="360" w:lineRule="auto"/>
            </w:pPr>
            <w:r w:rsidRPr="0062417B">
              <w:rPr>
                <w:lang w:eastAsia="ru-RU"/>
              </w:rPr>
              <w:t>Коррекционная работа</w:t>
            </w:r>
          </w:p>
        </w:tc>
        <w:tc>
          <w:tcPr>
            <w:tcW w:w="1343" w:type="dxa"/>
            <w:vAlign w:val="center"/>
          </w:tcPr>
          <w:p w:rsidR="001A26D4" w:rsidRDefault="00060989" w:rsidP="00725DCC">
            <w:pPr>
              <w:keepNext/>
              <w:keepLines/>
              <w:tabs>
                <w:tab w:val="left" w:leader="dot" w:pos="9346"/>
              </w:tabs>
              <w:spacing w:line="360" w:lineRule="auto"/>
              <w:jc w:val="center"/>
              <w:rPr>
                <w:spacing w:val="-6"/>
              </w:rPr>
            </w:pPr>
            <w:r>
              <w:rPr>
                <w:spacing w:val="-6"/>
              </w:rPr>
              <w:t>42</w:t>
            </w:r>
          </w:p>
        </w:tc>
      </w:tr>
      <w:tr w:rsidR="00230F8D" w:rsidRPr="00B87CF5" w:rsidTr="00725DCC">
        <w:tc>
          <w:tcPr>
            <w:tcW w:w="817" w:type="dxa"/>
            <w:vAlign w:val="center"/>
          </w:tcPr>
          <w:p w:rsidR="00230F8D" w:rsidRPr="00B87CF5" w:rsidRDefault="002C070D" w:rsidP="00725DCC">
            <w:pPr>
              <w:keepNext/>
              <w:keepLines/>
              <w:suppressAutoHyphens w:val="0"/>
              <w:autoSpaceDE w:val="0"/>
              <w:autoSpaceDN w:val="0"/>
              <w:adjustRightInd w:val="0"/>
              <w:spacing w:line="360" w:lineRule="auto"/>
              <w:jc w:val="center"/>
              <w:rPr>
                <w:b/>
              </w:rPr>
            </w:pPr>
            <w:r>
              <w:rPr>
                <w:b/>
              </w:rPr>
              <w:t>3</w:t>
            </w:r>
          </w:p>
        </w:tc>
        <w:tc>
          <w:tcPr>
            <w:tcW w:w="7411" w:type="dxa"/>
            <w:vAlign w:val="center"/>
          </w:tcPr>
          <w:p w:rsidR="00230F8D" w:rsidRPr="00216F2E" w:rsidRDefault="00230F8D" w:rsidP="00725DCC">
            <w:pPr>
              <w:keepNext/>
              <w:keepLines/>
              <w:suppressAutoHyphens w:val="0"/>
              <w:autoSpaceDE w:val="0"/>
              <w:autoSpaceDN w:val="0"/>
              <w:adjustRightInd w:val="0"/>
              <w:spacing w:line="360" w:lineRule="auto"/>
              <w:rPr>
                <w:caps/>
              </w:rPr>
            </w:pPr>
            <w:r w:rsidRPr="00216F2E">
              <w:rPr>
                <w:b/>
                <w:caps/>
                <w:lang w:eastAsia="ru-RU"/>
              </w:rPr>
              <w:t>Организационный раздел</w:t>
            </w:r>
          </w:p>
        </w:tc>
        <w:tc>
          <w:tcPr>
            <w:tcW w:w="1343" w:type="dxa"/>
            <w:vAlign w:val="center"/>
          </w:tcPr>
          <w:p w:rsidR="00230F8D" w:rsidRDefault="00060989" w:rsidP="00725DCC">
            <w:pPr>
              <w:keepNext/>
              <w:keepLines/>
              <w:tabs>
                <w:tab w:val="left" w:leader="dot" w:pos="9346"/>
              </w:tabs>
              <w:spacing w:line="360" w:lineRule="auto"/>
              <w:jc w:val="center"/>
              <w:rPr>
                <w:spacing w:val="-6"/>
              </w:rPr>
            </w:pPr>
            <w:r>
              <w:rPr>
                <w:spacing w:val="-6"/>
              </w:rPr>
              <w:t>44</w:t>
            </w:r>
          </w:p>
        </w:tc>
      </w:tr>
      <w:tr w:rsidR="00230F8D" w:rsidRPr="00B87CF5" w:rsidTr="00725DCC">
        <w:tc>
          <w:tcPr>
            <w:tcW w:w="817" w:type="dxa"/>
            <w:vAlign w:val="center"/>
          </w:tcPr>
          <w:p w:rsidR="00230F8D" w:rsidRPr="00CB71A3" w:rsidRDefault="002C070D" w:rsidP="00725DCC">
            <w:pPr>
              <w:keepNext/>
              <w:keepLines/>
              <w:suppressAutoHyphens w:val="0"/>
              <w:autoSpaceDE w:val="0"/>
              <w:autoSpaceDN w:val="0"/>
              <w:adjustRightInd w:val="0"/>
              <w:spacing w:line="360" w:lineRule="auto"/>
              <w:jc w:val="center"/>
              <w:rPr>
                <w:lang w:eastAsia="ru-RU"/>
              </w:rPr>
            </w:pPr>
            <w:r>
              <w:rPr>
                <w:lang w:eastAsia="ru-RU"/>
              </w:rPr>
              <w:t>3.1</w:t>
            </w:r>
          </w:p>
        </w:tc>
        <w:tc>
          <w:tcPr>
            <w:tcW w:w="7411" w:type="dxa"/>
            <w:vAlign w:val="center"/>
          </w:tcPr>
          <w:p w:rsidR="00230F8D" w:rsidRDefault="00230F8D" w:rsidP="00725DCC">
            <w:pPr>
              <w:keepNext/>
              <w:keepLines/>
              <w:suppressAutoHyphens w:val="0"/>
              <w:autoSpaceDE w:val="0"/>
              <w:autoSpaceDN w:val="0"/>
              <w:adjustRightInd w:val="0"/>
              <w:spacing w:line="360" w:lineRule="auto"/>
              <w:rPr>
                <w:lang w:eastAsia="ru-RU"/>
              </w:rPr>
            </w:pPr>
            <w:r>
              <w:rPr>
                <w:b/>
                <w:lang w:eastAsia="ru-RU"/>
              </w:rPr>
              <w:t xml:space="preserve"> </w:t>
            </w:r>
            <w:r>
              <w:rPr>
                <w:lang w:eastAsia="ru-RU"/>
              </w:rPr>
              <w:t>М</w:t>
            </w:r>
            <w:r w:rsidRPr="0062417B">
              <w:rPr>
                <w:lang w:eastAsia="ru-RU"/>
              </w:rPr>
              <w:t>атериально-техническое обеспечение</w:t>
            </w:r>
            <w:r>
              <w:rPr>
                <w:lang w:eastAsia="ru-RU"/>
              </w:rPr>
              <w:t xml:space="preserve"> </w:t>
            </w:r>
            <w:r w:rsidR="002C070D">
              <w:rPr>
                <w:lang w:eastAsia="ru-RU"/>
              </w:rPr>
              <w:t>Программы</w:t>
            </w:r>
          </w:p>
        </w:tc>
        <w:tc>
          <w:tcPr>
            <w:tcW w:w="1343" w:type="dxa"/>
            <w:vAlign w:val="center"/>
          </w:tcPr>
          <w:p w:rsidR="00230F8D" w:rsidRDefault="00725DCC" w:rsidP="00725DCC">
            <w:pPr>
              <w:keepNext/>
              <w:keepLines/>
              <w:tabs>
                <w:tab w:val="left" w:leader="dot" w:pos="9346"/>
              </w:tabs>
              <w:spacing w:line="360" w:lineRule="auto"/>
              <w:jc w:val="center"/>
              <w:rPr>
                <w:spacing w:val="-6"/>
              </w:rPr>
            </w:pPr>
            <w:r>
              <w:rPr>
                <w:spacing w:val="-6"/>
              </w:rPr>
              <w:t>4</w:t>
            </w:r>
            <w:r w:rsidR="00060989">
              <w:rPr>
                <w:spacing w:val="-6"/>
              </w:rPr>
              <w:t>4</w:t>
            </w:r>
          </w:p>
        </w:tc>
      </w:tr>
      <w:tr w:rsidR="00230F8D" w:rsidRPr="00B87CF5" w:rsidTr="00725DCC">
        <w:tc>
          <w:tcPr>
            <w:tcW w:w="817" w:type="dxa"/>
            <w:vAlign w:val="center"/>
          </w:tcPr>
          <w:p w:rsidR="00230F8D" w:rsidRDefault="002C070D" w:rsidP="00725DCC">
            <w:pPr>
              <w:keepNext/>
              <w:keepLines/>
              <w:suppressAutoHyphens w:val="0"/>
              <w:autoSpaceDE w:val="0"/>
              <w:autoSpaceDN w:val="0"/>
              <w:adjustRightInd w:val="0"/>
              <w:spacing w:line="360" w:lineRule="auto"/>
              <w:jc w:val="center"/>
              <w:rPr>
                <w:lang w:eastAsia="ru-RU"/>
              </w:rPr>
            </w:pPr>
            <w:r>
              <w:rPr>
                <w:lang w:eastAsia="ru-RU"/>
              </w:rPr>
              <w:t>3.2</w:t>
            </w:r>
          </w:p>
        </w:tc>
        <w:tc>
          <w:tcPr>
            <w:tcW w:w="7411" w:type="dxa"/>
            <w:vAlign w:val="center"/>
          </w:tcPr>
          <w:p w:rsidR="00230F8D" w:rsidRPr="00CB71A3" w:rsidRDefault="002C070D" w:rsidP="00725DCC">
            <w:pPr>
              <w:keepNext/>
              <w:keepLines/>
              <w:suppressAutoHyphens w:val="0"/>
              <w:autoSpaceDE w:val="0"/>
              <w:autoSpaceDN w:val="0"/>
              <w:adjustRightInd w:val="0"/>
              <w:spacing w:line="360" w:lineRule="auto"/>
              <w:rPr>
                <w:lang w:eastAsia="ru-RU"/>
              </w:rPr>
            </w:pPr>
            <w:r>
              <w:t>Обеспеченность методическими материалами и средствами обучения и воспитания</w:t>
            </w:r>
          </w:p>
        </w:tc>
        <w:tc>
          <w:tcPr>
            <w:tcW w:w="1343" w:type="dxa"/>
            <w:vAlign w:val="center"/>
          </w:tcPr>
          <w:p w:rsidR="00230F8D" w:rsidRDefault="00725DCC" w:rsidP="00725DCC">
            <w:pPr>
              <w:keepNext/>
              <w:keepLines/>
              <w:tabs>
                <w:tab w:val="left" w:leader="dot" w:pos="9346"/>
              </w:tabs>
              <w:spacing w:line="360" w:lineRule="auto"/>
              <w:jc w:val="center"/>
              <w:rPr>
                <w:spacing w:val="-6"/>
              </w:rPr>
            </w:pPr>
            <w:r>
              <w:rPr>
                <w:spacing w:val="-6"/>
              </w:rPr>
              <w:t>4</w:t>
            </w:r>
            <w:r w:rsidR="00060989">
              <w:rPr>
                <w:spacing w:val="-6"/>
              </w:rPr>
              <w:t>4</w:t>
            </w:r>
          </w:p>
        </w:tc>
      </w:tr>
      <w:tr w:rsidR="00230F8D" w:rsidRPr="00B87CF5" w:rsidTr="00725DCC">
        <w:tc>
          <w:tcPr>
            <w:tcW w:w="817" w:type="dxa"/>
            <w:vAlign w:val="center"/>
          </w:tcPr>
          <w:p w:rsidR="00230F8D" w:rsidRDefault="002C070D" w:rsidP="00725DCC">
            <w:pPr>
              <w:keepNext/>
              <w:keepLines/>
              <w:suppressAutoHyphens w:val="0"/>
              <w:autoSpaceDE w:val="0"/>
              <w:autoSpaceDN w:val="0"/>
              <w:adjustRightInd w:val="0"/>
              <w:spacing w:line="360" w:lineRule="auto"/>
              <w:jc w:val="center"/>
              <w:rPr>
                <w:lang w:eastAsia="ru-RU"/>
              </w:rPr>
            </w:pPr>
            <w:r>
              <w:rPr>
                <w:lang w:eastAsia="ru-RU"/>
              </w:rPr>
              <w:t>3.3</w:t>
            </w:r>
          </w:p>
        </w:tc>
        <w:tc>
          <w:tcPr>
            <w:tcW w:w="7411" w:type="dxa"/>
            <w:vAlign w:val="center"/>
          </w:tcPr>
          <w:p w:rsidR="00230F8D" w:rsidRDefault="00230F8D" w:rsidP="00725DCC">
            <w:pPr>
              <w:keepNext/>
              <w:keepLines/>
              <w:suppressAutoHyphens w:val="0"/>
              <w:autoSpaceDE w:val="0"/>
              <w:autoSpaceDN w:val="0"/>
              <w:adjustRightInd w:val="0"/>
              <w:spacing w:line="360" w:lineRule="auto"/>
              <w:rPr>
                <w:lang w:eastAsia="ru-RU"/>
              </w:rPr>
            </w:pPr>
            <w:r>
              <w:rPr>
                <w:lang w:eastAsia="ru-RU"/>
              </w:rPr>
              <w:t>Р</w:t>
            </w:r>
            <w:r w:rsidRPr="00D66BA3">
              <w:rPr>
                <w:lang w:eastAsia="ru-RU"/>
              </w:rPr>
              <w:t>аспорядок и режим дня</w:t>
            </w:r>
          </w:p>
        </w:tc>
        <w:tc>
          <w:tcPr>
            <w:tcW w:w="1343" w:type="dxa"/>
            <w:vAlign w:val="center"/>
          </w:tcPr>
          <w:p w:rsidR="00230F8D" w:rsidRDefault="00060989" w:rsidP="00725DCC">
            <w:pPr>
              <w:keepNext/>
              <w:keepLines/>
              <w:tabs>
                <w:tab w:val="left" w:leader="dot" w:pos="9346"/>
              </w:tabs>
              <w:spacing w:line="360" w:lineRule="auto"/>
              <w:jc w:val="center"/>
              <w:rPr>
                <w:spacing w:val="-6"/>
              </w:rPr>
            </w:pPr>
            <w:r>
              <w:rPr>
                <w:spacing w:val="-6"/>
              </w:rPr>
              <w:t>47</w:t>
            </w:r>
          </w:p>
        </w:tc>
      </w:tr>
      <w:tr w:rsidR="00230F8D" w:rsidRPr="00B87CF5" w:rsidTr="00725DCC">
        <w:tc>
          <w:tcPr>
            <w:tcW w:w="817" w:type="dxa"/>
            <w:vAlign w:val="center"/>
          </w:tcPr>
          <w:p w:rsidR="00230F8D" w:rsidRDefault="002C070D" w:rsidP="00725DCC">
            <w:pPr>
              <w:keepNext/>
              <w:keepLines/>
              <w:suppressAutoHyphens w:val="0"/>
              <w:autoSpaceDE w:val="0"/>
              <w:autoSpaceDN w:val="0"/>
              <w:adjustRightInd w:val="0"/>
              <w:spacing w:line="360" w:lineRule="auto"/>
              <w:jc w:val="center"/>
              <w:rPr>
                <w:lang w:eastAsia="ru-RU"/>
              </w:rPr>
            </w:pPr>
            <w:r>
              <w:rPr>
                <w:lang w:eastAsia="ru-RU"/>
              </w:rPr>
              <w:t>3.4</w:t>
            </w:r>
          </w:p>
        </w:tc>
        <w:tc>
          <w:tcPr>
            <w:tcW w:w="7411" w:type="dxa"/>
            <w:vAlign w:val="center"/>
          </w:tcPr>
          <w:p w:rsidR="00230F8D" w:rsidRDefault="002C070D" w:rsidP="00725DCC">
            <w:pPr>
              <w:keepNext/>
              <w:keepLines/>
              <w:suppressAutoHyphens w:val="0"/>
              <w:autoSpaceDE w:val="0"/>
              <w:autoSpaceDN w:val="0"/>
              <w:adjustRightInd w:val="0"/>
              <w:spacing w:line="360" w:lineRule="auto"/>
              <w:rPr>
                <w:lang w:eastAsia="ru-RU"/>
              </w:rPr>
            </w:pPr>
            <w:r>
              <w:t>Особенности традиционных событий, праздников,  мероприятий</w:t>
            </w:r>
          </w:p>
        </w:tc>
        <w:tc>
          <w:tcPr>
            <w:tcW w:w="1343" w:type="dxa"/>
            <w:vAlign w:val="center"/>
          </w:tcPr>
          <w:p w:rsidR="00230F8D" w:rsidRDefault="00060989" w:rsidP="00725DCC">
            <w:pPr>
              <w:keepNext/>
              <w:keepLines/>
              <w:tabs>
                <w:tab w:val="left" w:leader="dot" w:pos="9346"/>
              </w:tabs>
              <w:spacing w:line="360" w:lineRule="auto"/>
              <w:jc w:val="center"/>
              <w:rPr>
                <w:spacing w:val="-6"/>
              </w:rPr>
            </w:pPr>
            <w:r>
              <w:rPr>
                <w:spacing w:val="-6"/>
              </w:rPr>
              <w:t>53</w:t>
            </w:r>
          </w:p>
        </w:tc>
      </w:tr>
      <w:tr w:rsidR="00230F8D" w:rsidRPr="00B87CF5" w:rsidTr="00725DCC">
        <w:tc>
          <w:tcPr>
            <w:tcW w:w="817" w:type="dxa"/>
            <w:vAlign w:val="center"/>
          </w:tcPr>
          <w:p w:rsidR="00230F8D" w:rsidRDefault="002C070D" w:rsidP="00725DCC">
            <w:pPr>
              <w:keepNext/>
              <w:keepLines/>
              <w:suppressAutoHyphens w:val="0"/>
              <w:autoSpaceDE w:val="0"/>
              <w:autoSpaceDN w:val="0"/>
              <w:adjustRightInd w:val="0"/>
              <w:spacing w:line="360" w:lineRule="auto"/>
              <w:jc w:val="center"/>
              <w:rPr>
                <w:lang w:eastAsia="ru-RU"/>
              </w:rPr>
            </w:pPr>
            <w:r>
              <w:rPr>
                <w:lang w:eastAsia="ru-RU"/>
              </w:rPr>
              <w:t>3.5</w:t>
            </w:r>
          </w:p>
        </w:tc>
        <w:tc>
          <w:tcPr>
            <w:tcW w:w="7411" w:type="dxa"/>
            <w:vAlign w:val="center"/>
          </w:tcPr>
          <w:p w:rsidR="00230F8D" w:rsidRDefault="002C070D" w:rsidP="00725DCC">
            <w:pPr>
              <w:keepNext/>
              <w:keepLines/>
              <w:suppressAutoHyphens w:val="0"/>
              <w:autoSpaceDE w:val="0"/>
              <w:autoSpaceDN w:val="0"/>
              <w:adjustRightInd w:val="0"/>
              <w:spacing w:line="360" w:lineRule="auto"/>
              <w:rPr>
                <w:lang w:eastAsia="ru-RU"/>
              </w:rPr>
            </w:pPr>
            <w:r>
              <w:t>Организация развивающей предметно-пространственной среды</w:t>
            </w:r>
          </w:p>
        </w:tc>
        <w:tc>
          <w:tcPr>
            <w:tcW w:w="1343" w:type="dxa"/>
            <w:vAlign w:val="center"/>
          </w:tcPr>
          <w:p w:rsidR="00230F8D" w:rsidRDefault="00060989" w:rsidP="00725DCC">
            <w:pPr>
              <w:keepNext/>
              <w:keepLines/>
              <w:tabs>
                <w:tab w:val="left" w:leader="dot" w:pos="9346"/>
              </w:tabs>
              <w:spacing w:line="360" w:lineRule="auto"/>
              <w:jc w:val="center"/>
              <w:rPr>
                <w:spacing w:val="-6"/>
              </w:rPr>
            </w:pPr>
            <w:r>
              <w:rPr>
                <w:spacing w:val="-6"/>
              </w:rPr>
              <w:t>55</w:t>
            </w:r>
          </w:p>
        </w:tc>
      </w:tr>
      <w:tr w:rsidR="00230F8D" w:rsidRPr="00B87CF5" w:rsidTr="00725DCC">
        <w:tc>
          <w:tcPr>
            <w:tcW w:w="817" w:type="dxa"/>
            <w:vAlign w:val="center"/>
          </w:tcPr>
          <w:p w:rsidR="00230F8D" w:rsidRPr="00725DCC" w:rsidRDefault="00E40B80" w:rsidP="00725DCC">
            <w:pPr>
              <w:keepNext/>
              <w:keepLines/>
              <w:suppressAutoHyphens w:val="0"/>
              <w:autoSpaceDE w:val="0"/>
              <w:autoSpaceDN w:val="0"/>
              <w:adjustRightInd w:val="0"/>
              <w:spacing w:line="360" w:lineRule="auto"/>
              <w:jc w:val="center"/>
              <w:rPr>
                <w:b/>
                <w:caps/>
                <w:shd w:val="clear" w:color="auto" w:fill="FFFFFF"/>
              </w:rPr>
            </w:pPr>
            <w:r w:rsidRPr="00725DCC">
              <w:rPr>
                <w:b/>
                <w:caps/>
                <w:shd w:val="clear" w:color="auto" w:fill="FFFFFF"/>
              </w:rPr>
              <w:t>4</w:t>
            </w:r>
          </w:p>
        </w:tc>
        <w:tc>
          <w:tcPr>
            <w:tcW w:w="7411" w:type="dxa"/>
            <w:vAlign w:val="center"/>
          </w:tcPr>
          <w:p w:rsidR="00230F8D" w:rsidRPr="00725DCC" w:rsidRDefault="00230F8D" w:rsidP="00725DCC">
            <w:pPr>
              <w:keepNext/>
              <w:keepLines/>
              <w:suppressAutoHyphens w:val="0"/>
              <w:autoSpaceDE w:val="0"/>
              <w:autoSpaceDN w:val="0"/>
              <w:adjustRightInd w:val="0"/>
              <w:spacing w:line="360" w:lineRule="auto"/>
              <w:rPr>
                <w:b/>
                <w:caps/>
                <w:lang w:eastAsia="ru-RU"/>
              </w:rPr>
            </w:pPr>
            <w:r w:rsidRPr="00725DCC">
              <w:rPr>
                <w:b/>
                <w:caps/>
                <w:shd w:val="clear" w:color="auto" w:fill="FFFFFF"/>
              </w:rPr>
              <w:t>Краткая презентация Программы</w:t>
            </w:r>
          </w:p>
        </w:tc>
        <w:tc>
          <w:tcPr>
            <w:tcW w:w="1343" w:type="dxa"/>
            <w:vAlign w:val="center"/>
          </w:tcPr>
          <w:p w:rsidR="00230F8D" w:rsidRDefault="00060989" w:rsidP="00725DCC">
            <w:pPr>
              <w:keepNext/>
              <w:keepLines/>
              <w:tabs>
                <w:tab w:val="left" w:leader="dot" w:pos="9346"/>
              </w:tabs>
              <w:spacing w:line="360" w:lineRule="auto"/>
              <w:jc w:val="center"/>
              <w:rPr>
                <w:spacing w:val="-6"/>
              </w:rPr>
            </w:pPr>
            <w:r>
              <w:rPr>
                <w:spacing w:val="-6"/>
              </w:rPr>
              <w:t>58</w:t>
            </w:r>
          </w:p>
        </w:tc>
      </w:tr>
    </w:tbl>
    <w:p w:rsidR="003D1B1E" w:rsidRDefault="003D1B1E" w:rsidP="003D1B1E">
      <w:pPr>
        <w:keepNext/>
        <w:keepLines/>
        <w:shd w:val="clear" w:color="auto" w:fill="FFFFFF"/>
        <w:tabs>
          <w:tab w:val="left" w:leader="dot" w:pos="9346"/>
        </w:tabs>
        <w:jc w:val="center"/>
        <w:rPr>
          <w:b/>
          <w:color w:val="000000"/>
          <w:spacing w:val="-6"/>
          <w:sz w:val="28"/>
          <w:szCs w:val="28"/>
        </w:rPr>
      </w:pPr>
    </w:p>
    <w:p w:rsidR="003D1B1E" w:rsidRPr="00CA1C92" w:rsidRDefault="003D1B1E" w:rsidP="003D1B1E">
      <w:pPr>
        <w:keepNext/>
        <w:keepLines/>
        <w:shd w:val="clear" w:color="auto" w:fill="FFFFFF"/>
        <w:tabs>
          <w:tab w:val="left" w:leader="dot" w:pos="9346"/>
        </w:tabs>
        <w:jc w:val="both"/>
        <w:rPr>
          <w:b/>
          <w:color w:val="000000"/>
          <w:spacing w:val="-6"/>
        </w:rPr>
      </w:pPr>
    </w:p>
    <w:p w:rsidR="001B1C64" w:rsidRDefault="001B1C64" w:rsidP="003D1B1E">
      <w:pPr>
        <w:keepNext/>
        <w:keepLines/>
        <w:suppressAutoHyphens w:val="0"/>
        <w:autoSpaceDE w:val="0"/>
        <w:autoSpaceDN w:val="0"/>
        <w:adjustRightInd w:val="0"/>
        <w:rPr>
          <w:b/>
          <w:lang w:eastAsia="ru-RU"/>
        </w:rPr>
        <w:sectPr w:rsidR="001B1C64" w:rsidSect="00C932BD">
          <w:footerReference w:type="default" r:id="rId9"/>
          <w:pgSz w:w="11906" w:h="16838"/>
          <w:pgMar w:top="1134" w:right="707" w:bottom="1134" w:left="1701" w:header="708" w:footer="708" w:gutter="0"/>
          <w:cols w:space="708"/>
          <w:titlePg/>
          <w:docGrid w:linePitch="360"/>
        </w:sectPr>
      </w:pPr>
    </w:p>
    <w:p w:rsidR="00E845BB" w:rsidRPr="00E845BB" w:rsidRDefault="00E845BB" w:rsidP="00E845BB">
      <w:pPr>
        <w:keepNext/>
        <w:keepLines/>
        <w:jc w:val="center"/>
        <w:rPr>
          <w:b/>
          <w:caps/>
          <w:color w:val="000000"/>
        </w:rPr>
      </w:pPr>
      <w:r w:rsidRPr="00E845BB">
        <w:rPr>
          <w:b/>
          <w:caps/>
          <w:color w:val="000000"/>
        </w:rPr>
        <w:lastRenderedPageBreak/>
        <w:t>1.  Целевой раздел</w:t>
      </w:r>
    </w:p>
    <w:p w:rsidR="00E845BB" w:rsidRPr="00E845BB" w:rsidRDefault="00E845BB" w:rsidP="00E845BB">
      <w:pPr>
        <w:keepNext/>
        <w:keepLines/>
        <w:jc w:val="center"/>
        <w:rPr>
          <w:b/>
          <w:color w:val="000000"/>
        </w:rPr>
      </w:pPr>
      <w:r w:rsidRPr="00E845BB">
        <w:rPr>
          <w:b/>
          <w:color w:val="000000"/>
        </w:rPr>
        <w:t>1.1.</w:t>
      </w:r>
      <w:r>
        <w:rPr>
          <w:b/>
          <w:color w:val="000000"/>
        </w:rPr>
        <w:t xml:space="preserve"> Пояснительная записка</w:t>
      </w:r>
    </w:p>
    <w:p w:rsidR="004C377F" w:rsidRDefault="00E845BB" w:rsidP="00E845BB">
      <w:pPr>
        <w:keepNext/>
        <w:keepLines/>
        <w:jc w:val="both"/>
      </w:pPr>
      <w:r w:rsidRPr="00901FEB">
        <w:t>Образовательная программа дошкольного образования М</w:t>
      </w:r>
      <w:r>
        <w:t>К</w:t>
      </w:r>
      <w:r w:rsidRPr="00901FEB">
        <w:t xml:space="preserve">ОУ </w:t>
      </w:r>
      <w:r>
        <w:t>Детловской</w:t>
      </w:r>
      <w:r w:rsidRPr="00901FEB">
        <w:t xml:space="preserve"> СОШ №1</w:t>
      </w:r>
      <w:r>
        <w:t>2</w:t>
      </w:r>
      <w:r w:rsidRPr="00901FEB">
        <w:t xml:space="preserve"> обеспечивает разностороннее развитие детей в возрасте от 2 до 7 лет с учётом их возрастных и индивидуальных особенностей по основным направлениям</w:t>
      </w:r>
      <w:r>
        <w:t xml:space="preserve"> развития и образования детей (далее образовательные области)</w:t>
      </w:r>
      <w:r w:rsidRPr="00901FEB">
        <w:t xml:space="preserve">: </w:t>
      </w:r>
      <w:r>
        <w:t xml:space="preserve">социально-коммуникативное, познавательное, речевое,   </w:t>
      </w:r>
      <w:proofErr w:type="gramStart"/>
      <w:r>
        <w:t>художественно</w:t>
      </w:r>
      <w:r w:rsidRPr="00901FEB">
        <w:t>-эстетическому</w:t>
      </w:r>
      <w:proofErr w:type="gramEnd"/>
      <w:r>
        <w:t>, физическое</w:t>
      </w:r>
      <w:r w:rsidRPr="00901FEB">
        <w:t xml:space="preserve">. </w:t>
      </w:r>
      <w:r>
        <w:t xml:space="preserve">Дошкольный уровень </w:t>
      </w:r>
      <w:r>
        <w:rPr>
          <w:color w:val="000000"/>
        </w:rPr>
        <w:t xml:space="preserve">реализует основную общеобразовательную программу дошкольного образования (нормативный срок освоения 5 лет). </w:t>
      </w:r>
      <w:r w:rsidRPr="00901FEB">
        <w:t xml:space="preserve">Программа обеспечивает достижения воспитанниками готовности к школе. </w:t>
      </w:r>
    </w:p>
    <w:p w:rsidR="004C377F" w:rsidRPr="00562E7D" w:rsidRDefault="004C377F" w:rsidP="004C377F">
      <w:pPr>
        <w:jc w:val="both"/>
      </w:pPr>
      <w:r w:rsidRPr="00562E7D">
        <w:t xml:space="preserve">Основная образовательная программа </w:t>
      </w:r>
      <w:r w:rsidR="00B4467A" w:rsidRPr="00901FEB">
        <w:t>М</w:t>
      </w:r>
      <w:r w:rsidR="00B4467A">
        <w:t>К</w:t>
      </w:r>
      <w:r w:rsidR="00B4467A" w:rsidRPr="00901FEB">
        <w:t xml:space="preserve">ОУ </w:t>
      </w:r>
      <w:r w:rsidR="00B4467A">
        <w:t>Детловской</w:t>
      </w:r>
      <w:r w:rsidR="00B4467A" w:rsidRPr="00901FEB">
        <w:t xml:space="preserve"> СОШ №1</w:t>
      </w:r>
      <w:r w:rsidR="00B4467A">
        <w:t>2</w:t>
      </w:r>
      <w:r w:rsidR="00B4467A" w:rsidRPr="00901FEB">
        <w:t xml:space="preserve"> </w:t>
      </w:r>
      <w:r w:rsidRPr="00562E7D">
        <w:t>разработана в соответствии с</w:t>
      </w:r>
      <w:r>
        <w:t>о следующими нормативно-правовыми документами:</w:t>
      </w:r>
    </w:p>
    <w:p w:rsidR="00E845BB" w:rsidRPr="00F02999" w:rsidRDefault="00E845BB" w:rsidP="00BF58B1">
      <w:pPr>
        <w:pStyle w:val="a3"/>
        <w:keepNext/>
        <w:keepLines/>
        <w:numPr>
          <w:ilvl w:val="0"/>
          <w:numId w:val="2"/>
        </w:numPr>
        <w:jc w:val="both"/>
      </w:pPr>
      <w:r w:rsidRPr="00F02999">
        <w:t>Федеральный закон Российской Федерации от 29 декабря 2012 г. N 273-ФЗ "Об образовании в Российской Федерации</w:t>
      </w:r>
      <w:r>
        <w:t>»</w:t>
      </w:r>
      <w:r w:rsidR="00B4467A">
        <w:t>;</w:t>
      </w:r>
    </w:p>
    <w:p w:rsidR="00B4467A" w:rsidRDefault="00B4467A" w:rsidP="00BF58B1">
      <w:pPr>
        <w:pStyle w:val="a3"/>
        <w:keepNext/>
        <w:keepLines/>
        <w:numPr>
          <w:ilvl w:val="0"/>
          <w:numId w:val="2"/>
        </w:numPr>
        <w:jc w:val="both"/>
      </w:pPr>
      <w:r>
        <w:t>Федеральный государственный образовательный стандарт  дошкольного образования,</w:t>
      </w:r>
      <w:r w:rsidRPr="006E3FE3">
        <w:t xml:space="preserve"> </w:t>
      </w:r>
      <w:r>
        <w:t>зарегистрировано в Минюсте РФ 14 ноября 2014 г.</w:t>
      </w:r>
      <w:r w:rsidRPr="004B3E12">
        <w:t xml:space="preserve"> </w:t>
      </w:r>
      <w:r>
        <w:t>Регистрированный № 30384 Приказ Министерства образования  науки РФ от 17 10.2013 г. №1155;</w:t>
      </w:r>
    </w:p>
    <w:p w:rsidR="00B4467A" w:rsidRPr="00336F71" w:rsidRDefault="00B4467A" w:rsidP="00BF58B1">
      <w:pPr>
        <w:pStyle w:val="a3"/>
        <w:keepNext/>
        <w:keepLines/>
        <w:numPr>
          <w:ilvl w:val="0"/>
          <w:numId w:val="2"/>
        </w:numPr>
        <w:jc w:val="both"/>
      </w:pPr>
      <w:r>
        <w:t xml:space="preserve">Приказ Министерства образования РФ от 30.08.2013 г. №1014 «Об утверждении Порядка организации и осуществления образовательной </w:t>
      </w:r>
      <w:r w:rsidRPr="00336F71">
        <w:t>деятельности дошкольного образования»</w:t>
      </w:r>
      <w:r>
        <w:t>;</w:t>
      </w:r>
    </w:p>
    <w:p w:rsidR="00B4467A" w:rsidRPr="00B4467A" w:rsidRDefault="00B3343A" w:rsidP="00B3343A">
      <w:pPr>
        <w:pStyle w:val="a3"/>
        <w:numPr>
          <w:ilvl w:val="0"/>
          <w:numId w:val="2"/>
        </w:numPr>
        <w:jc w:val="both"/>
      </w:pPr>
      <w:r w:rsidRPr="00B3343A">
        <w:t>Санитарно-эпидемиологические требования к устройству, содержанию и организации режима работы  дошкольных образовательных организаций» (</w:t>
      </w:r>
      <w:r w:rsidRPr="00B3343A">
        <w:rPr>
          <w:shd w:val="clear" w:color="auto" w:fill="FCFCFA"/>
        </w:rPr>
        <w:t xml:space="preserve">Утверждены постановлением Главного государственного санитарного врача Российской  </w:t>
      </w:r>
      <w:r w:rsidRPr="00B3343A">
        <w:t>от 15 мая 2013 года № 26  «Об утверждении САНПИН» 2.4.3049-13)</w:t>
      </w:r>
      <w:r w:rsidR="00BC28C3">
        <w:t>;</w:t>
      </w:r>
    </w:p>
    <w:p w:rsidR="00E845BB" w:rsidRDefault="00E845BB" w:rsidP="00BF58B1">
      <w:pPr>
        <w:pStyle w:val="a3"/>
        <w:keepNext/>
        <w:keepLines/>
        <w:numPr>
          <w:ilvl w:val="0"/>
          <w:numId w:val="2"/>
        </w:numPr>
        <w:jc w:val="both"/>
      </w:pPr>
      <w:r>
        <w:t>Устав</w:t>
      </w:r>
      <w:r w:rsidRPr="00901FEB">
        <w:t xml:space="preserve"> </w:t>
      </w:r>
      <w:r>
        <w:t>МКОУ Детловск</w:t>
      </w:r>
      <w:r w:rsidR="00BC28C3">
        <w:t>ой</w:t>
      </w:r>
      <w:r>
        <w:t xml:space="preserve"> СОШ №12</w:t>
      </w:r>
      <w:r w:rsidR="00BC28C3">
        <w:t>;</w:t>
      </w:r>
    </w:p>
    <w:p w:rsidR="00E845BB" w:rsidRPr="00901FEB" w:rsidRDefault="00E845BB" w:rsidP="00BF58B1">
      <w:pPr>
        <w:pStyle w:val="a3"/>
        <w:keepNext/>
        <w:keepLines/>
        <w:numPr>
          <w:ilvl w:val="0"/>
          <w:numId w:val="2"/>
        </w:numPr>
        <w:jc w:val="both"/>
      </w:pPr>
      <w:proofErr w:type="gramStart"/>
      <w:r>
        <w:t xml:space="preserve">Примерная основная общеобразовательная программа  дошкольного образования «От рождения до школы» под ред. </w:t>
      </w:r>
      <w:proofErr w:type="spellStart"/>
      <w:r>
        <w:t>Н.Е.Вераксы</w:t>
      </w:r>
      <w:proofErr w:type="spellEnd"/>
      <w:r>
        <w:t>, Т.С.Комаровой, М.А.Василевой. 2014 г. (Программа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r w:rsidR="00BC28C3">
        <w:t>)</w:t>
      </w:r>
      <w:proofErr w:type="gramEnd"/>
    </w:p>
    <w:p w:rsidR="00E845BB" w:rsidRPr="00A07E0D" w:rsidRDefault="00E845BB" w:rsidP="00E845BB">
      <w:pPr>
        <w:keepNext/>
        <w:keepLines/>
        <w:jc w:val="both"/>
        <w:rPr>
          <w:sz w:val="28"/>
          <w:szCs w:val="28"/>
        </w:rPr>
      </w:pPr>
    </w:p>
    <w:p w:rsidR="00105AE0" w:rsidRDefault="00105AE0" w:rsidP="00105AE0">
      <w:pPr>
        <w:keepNext/>
        <w:keepLines/>
        <w:jc w:val="both"/>
      </w:pPr>
      <w:r w:rsidRPr="001947F1">
        <w:rPr>
          <w:b/>
        </w:rPr>
        <w:t>Цел</w:t>
      </w:r>
      <w:r w:rsidR="00B3343A">
        <w:rPr>
          <w:b/>
        </w:rPr>
        <w:t>и</w:t>
      </w:r>
      <w:r w:rsidRPr="001947F1">
        <w:rPr>
          <w:b/>
        </w:rPr>
        <w:t xml:space="preserve"> образовательной программы</w:t>
      </w:r>
      <w:r>
        <w:rPr>
          <w:b/>
        </w:rPr>
        <w:t xml:space="preserve"> </w:t>
      </w:r>
      <w:r w:rsidRPr="001947F1">
        <w:t xml:space="preserve">– создание благоприятных условий для полноценного проживания ребенком дошкольного детства, формирование основ базовой культуры личности, </w:t>
      </w:r>
      <w:r w:rsidRPr="007220CF">
        <w:t>всестороннее развитие</w:t>
      </w:r>
      <w:r w:rsidRPr="001947F1">
        <w:t xml:space="preserve"> психических и физических качеств в соответствии с возрастными и индивидуальными особенностями, подготовка ребенка</w:t>
      </w:r>
      <w:r>
        <w:t xml:space="preserve"> к жизни в современном обществе, формирование предпосылок к учебной деятельности, обеспечение безопасности жизнедеятельности дошкольника.</w:t>
      </w:r>
    </w:p>
    <w:p w:rsidR="00105AE0" w:rsidRPr="00AF1B4A" w:rsidRDefault="00105AE0" w:rsidP="00105AE0">
      <w:pPr>
        <w:suppressAutoHyphens w:val="0"/>
        <w:autoSpaceDE w:val="0"/>
        <w:autoSpaceDN w:val="0"/>
        <w:adjustRightInd w:val="0"/>
        <w:ind w:firstLine="708"/>
        <w:rPr>
          <w:lang w:eastAsia="ru-RU"/>
        </w:rPr>
      </w:pPr>
      <w:r w:rsidRPr="00AF1B4A">
        <w:rPr>
          <w:lang w:eastAsia="ru-RU"/>
        </w:rPr>
        <w:t>Особое внимание в Программе уделяется развитию личности ребенка, сохранению и укреплению здоровья детей, а также воспитанию у</w:t>
      </w:r>
      <w:r>
        <w:rPr>
          <w:lang w:eastAsia="ru-RU"/>
        </w:rPr>
        <w:t xml:space="preserve"> </w:t>
      </w:r>
      <w:r w:rsidRPr="00AF1B4A">
        <w:rPr>
          <w:lang w:eastAsia="ru-RU"/>
        </w:rPr>
        <w:t>дошкольников таких качеств, как:</w:t>
      </w:r>
    </w:p>
    <w:p w:rsidR="00105AE0" w:rsidRPr="00AF1B4A" w:rsidRDefault="00105AE0" w:rsidP="00105AE0">
      <w:pPr>
        <w:suppressAutoHyphens w:val="0"/>
        <w:autoSpaceDE w:val="0"/>
        <w:autoSpaceDN w:val="0"/>
        <w:adjustRightInd w:val="0"/>
        <w:rPr>
          <w:lang w:eastAsia="ru-RU"/>
        </w:rPr>
      </w:pPr>
      <w:r w:rsidRPr="00AF1B4A">
        <w:rPr>
          <w:lang w:eastAsia="ru-RU"/>
        </w:rPr>
        <w:t>• патриотизм;</w:t>
      </w:r>
    </w:p>
    <w:p w:rsidR="00105AE0" w:rsidRPr="00AF1B4A" w:rsidRDefault="00105AE0" w:rsidP="00105AE0">
      <w:pPr>
        <w:suppressAutoHyphens w:val="0"/>
        <w:autoSpaceDE w:val="0"/>
        <w:autoSpaceDN w:val="0"/>
        <w:adjustRightInd w:val="0"/>
        <w:rPr>
          <w:lang w:eastAsia="ru-RU"/>
        </w:rPr>
      </w:pPr>
      <w:r w:rsidRPr="00AF1B4A">
        <w:rPr>
          <w:lang w:eastAsia="ru-RU"/>
        </w:rPr>
        <w:t>• активная жизненная позиция;</w:t>
      </w:r>
    </w:p>
    <w:p w:rsidR="00105AE0" w:rsidRDefault="00105AE0" w:rsidP="00105AE0">
      <w:pPr>
        <w:suppressAutoHyphens w:val="0"/>
        <w:autoSpaceDE w:val="0"/>
        <w:autoSpaceDN w:val="0"/>
        <w:adjustRightInd w:val="0"/>
        <w:rPr>
          <w:lang w:eastAsia="ru-RU"/>
        </w:rPr>
      </w:pPr>
      <w:r w:rsidRPr="00AF1B4A">
        <w:rPr>
          <w:lang w:eastAsia="ru-RU"/>
        </w:rPr>
        <w:t>• творческий подход в решении различных жизненных ситуаций;</w:t>
      </w:r>
    </w:p>
    <w:p w:rsidR="00105AE0" w:rsidRPr="00AF1B4A" w:rsidRDefault="00105AE0" w:rsidP="00105AE0">
      <w:pPr>
        <w:suppressAutoHyphens w:val="0"/>
        <w:autoSpaceDE w:val="0"/>
        <w:autoSpaceDN w:val="0"/>
        <w:adjustRightInd w:val="0"/>
      </w:pPr>
      <w:r w:rsidRPr="00AF1B4A">
        <w:rPr>
          <w:lang w:eastAsia="ru-RU"/>
        </w:rPr>
        <w:t>• уважение к традиционным ценностям.</w:t>
      </w:r>
      <w:r>
        <w:t xml:space="preserve"> </w:t>
      </w:r>
      <w:r w:rsidRPr="001947F1">
        <w:t xml:space="preserve">                                                                                                                                </w:t>
      </w:r>
      <w:proofErr w:type="gramStart"/>
      <w:r w:rsidR="00B3343A">
        <w:t>Ц</w:t>
      </w:r>
      <w:r w:rsidRPr="00AF1B4A">
        <w:t>ели реализуются в процессе разнообразных видов</w:t>
      </w:r>
      <w:r>
        <w:t xml:space="preserve"> детской деятельности: игровой, </w:t>
      </w:r>
      <w:r w:rsidRPr="00AF1B4A">
        <w:t xml:space="preserve">коммуникативной, трудовой, познавательно-исследовательской, продуктивной (изобразительная, конструктивная и др.), музыкальной, чтения литературы. </w:t>
      </w:r>
      <w:proofErr w:type="gramEnd"/>
    </w:p>
    <w:p w:rsidR="00105AE0" w:rsidRDefault="00105AE0" w:rsidP="00105AE0">
      <w:pPr>
        <w:keepNext/>
        <w:keepLines/>
        <w:jc w:val="both"/>
        <w:rPr>
          <w:b/>
        </w:rPr>
      </w:pPr>
    </w:p>
    <w:p w:rsidR="00105AE0" w:rsidRPr="001947F1" w:rsidRDefault="00105AE0" w:rsidP="00105AE0">
      <w:pPr>
        <w:keepNext/>
        <w:keepLines/>
        <w:jc w:val="both"/>
        <w:rPr>
          <w:b/>
          <w:i/>
        </w:rPr>
      </w:pPr>
      <w:r w:rsidRPr="001947F1">
        <w:rPr>
          <w:b/>
        </w:rPr>
        <w:t>Для достижения цел</w:t>
      </w:r>
      <w:r w:rsidR="00B3343A">
        <w:rPr>
          <w:b/>
        </w:rPr>
        <w:t>ей</w:t>
      </w:r>
      <w:r w:rsidRPr="001947F1">
        <w:rPr>
          <w:b/>
        </w:rPr>
        <w:t xml:space="preserve"> первостепенное значение имеют задачи:</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забота о здоровье, эмоциональном благополучии и своевременном</w:t>
      </w:r>
      <w:r>
        <w:rPr>
          <w:lang w:eastAsia="ru-RU"/>
        </w:rPr>
        <w:t xml:space="preserve"> </w:t>
      </w:r>
      <w:r w:rsidRPr="00E85FFD">
        <w:rPr>
          <w:lang w:eastAsia="ru-RU"/>
        </w:rPr>
        <w:t>всестороннем развитии каждого ребенка;</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85FFD">
        <w:rPr>
          <w:lang w:eastAsia="ru-RU"/>
        </w:rPr>
        <w:t>общительными</w:t>
      </w:r>
      <w:proofErr w:type="gramEnd"/>
      <w:r w:rsidRPr="00E85FFD">
        <w:rPr>
          <w:lang w:eastAsia="ru-RU"/>
        </w:rPr>
        <w:t>, добрыми, любознательными</w:t>
      </w:r>
      <w:r>
        <w:rPr>
          <w:lang w:eastAsia="ru-RU"/>
        </w:rPr>
        <w:t xml:space="preserve">, </w:t>
      </w:r>
      <w:r w:rsidRPr="00E85FFD">
        <w:rPr>
          <w:lang w:eastAsia="ru-RU"/>
        </w:rPr>
        <w:t>инициативными, стремящимися к самостоятельности и творчеству;</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творческая организация (креативность) воспитательно-образовательного процесса;</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уважительное отношение к результатам детского творчества;</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единство подходов к воспитанию детей в условиях дошкольного образовательного учреждения и семьи;</w:t>
      </w:r>
    </w:p>
    <w:p w:rsidR="00105AE0" w:rsidRPr="00E85FFD" w:rsidRDefault="00105AE0" w:rsidP="00105AE0">
      <w:pPr>
        <w:keepNext/>
        <w:keepLines/>
        <w:suppressAutoHyphens w:val="0"/>
        <w:autoSpaceDE w:val="0"/>
        <w:autoSpaceDN w:val="0"/>
        <w:adjustRightInd w:val="0"/>
        <w:jc w:val="both"/>
        <w:rPr>
          <w:lang w:eastAsia="ru-RU"/>
        </w:rPr>
      </w:pPr>
      <w:r w:rsidRPr="00E85FFD">
        <w:rPr>
          <w:lang w:eastAsia="ru-RU"/>
        </w:rPr>
        <w:t>• соблюдение в работе детского сада и начальной школы преемственности, исключающей умственные и физические перегрузки в содержании</w:t>
      </w:r>
      <w:r>
        <w:rPr>
          <w:lang w:eastAsia="ru-RU"/>
        </w:rPr>
        <w:t xml:space="preserve"> </w:t>
      </w:r>
      <w:r w:rsidRPr="00E85FFD">
        <w:rPr>
          <w:lang w:eastAsia="ru-RU"/>
        </w:rPr>
        <w:t>образования детей дошкольного возраста, обеспечивающей отсутствие</w:t>
      </w:r>
      <w:r>
        <w:rPr>
          <w:lang w:eastAsia="ru-RU"/>
        </w:rPr>
        <w:t xml:space="preserve"> </w:t>
      </w:r>
      <w:r w:rsidRPr="00E85FFD">
        <w:rPr>
          <w:lang w:eastAsia="ru-RU"/>
        </w:rPr>
        <w:t>давления предметного обучения.</w:t>
      </w:r>
    </w:p>
    <w:p w:rsidR="00105AE0" w:rsidRPr="009B1D5E" w:rsidRDefault="00105AE0" w:rsidP="002C1FFF">
      <w:pPr>
        <w:keepNext/>
        <w:keepLines/>
        <w:jc w:val="both"/>
      </w:pPr>
      <w:r>
        <w:rPr>
          <w:sz w:val="28"/>
          <w:szCs w:val="28"/>
        </w:rPr>
        <w:tab/>
      </w:r>
      <w:r w:rsidRPr="009B1D5E">
        <w:t xml:space="preserve">Содержание Программы обеспечивает развитие личности, мотивации и способностей детей в различных видах деятельностей и охватывает следующие  образовательные области: </w:t>
      </w:r>
    </w:p>
    <w:p w:rsidR="00105AE0" w:rsidRPr="009B1D5E" w:rsidRDefault="00105AE0" w:rsidP="00BF58B1">
      <w:pPr>
        <w:pStyle w:val="11"/>
        <w:numPr>
          <w:ilvl w:val="0"/>
          <w:numId w:val="1"/>
        </w:numPr>
        <w:ind w:right="283"/>
        <w:jc w:val="both"/>
      </w:pPr>
      <w:r w:rsidRPr="009B1D5E">
        <w:t>социально – коммуникативное развитие;</w:t>
      </w:r>
    </w:p>
    <w:p w:rsidR="00105AE0" w:rsidRPr="009B1D5E" w:rsidRDefault="00105AE0" w:rsidP="00BF58B1">
      <w:pPr>
        <w:pStyle w:val="11"/>
        <w:numPr>
          <w:ilvl w:val="0"/>
          <w:numId w:val="1"/>
        </w:numPr>
        <w:ind w:right="283"/>
        <w:jc w:val="both"/>
      </w:pPr>
      <w:r w:rsidRPr="009B1D5E">
        <w:t>познавательное развитие;</w:t>
      </w:r>
    </w:p>
    <w:p w:rsidR="00105AE0" w:rsidRPr="009B1D5E" w:rsidRDefault="00105AE0" w:rsidP="00BF58B1">
      <w:pPr>
        <w:pStyle w:val="11"/>
        <w:numPr>
          <w:ilvl w:val="0"/>
          <w:numId w:val="1"/>
        </w:numPr>
        <w:ind w:right="283"/>
        <w:jc w:val="both"/>
      </w:pPr>
      <w:r w:rsidRPr="009B1D5E">
        <w:t>речевое развитие;</w:t>
      </w:r>
    </w:p>
    <w:p w:rsidR="00105AE0" w:rsidRPr="009B1D5E" w:rsidRDefault="00105AE0" w:rsidP="00BF58B1">
      <w:pPr>
        <w:pStyle w:val="11"/>
        <w:numPr>
          <w:ilvl w:val="0"/>
          <w:numId w:val="1"/>
        </w:numPr>
        <w:ind w:right="283"/>
        <w:jc w:val="both"/>
      </w:pPr>
      <w:r w:rsidRPr="009B1D5E">
        <w:t>художественно – эстетическое развитие;</w:t>
      </w:r>
    </w:p>
    <w:p w:rsidR="00105AE0" w:rsidRPr="009B1D5E" w:rsidRDefault="00105AE0" w:rsidP="00BF58B1">
      <w:pPr>
        <w:pStyle w:val="11"/>
        <w:numPr>
          <w:ilvl w:val="0"/>
          <w:numId w:val="1"/>
        </w:numPr>
        <w:ind w:right="283"/>
        <w:jc w:val="both"/>
      </w:pPr>
      <w:r w:rsidRPr="009B1D5E">
        <w:t>физическое развитие.</w:t>
      </w:r>
    </w:p>
    <w:p w:rsidR="00105AE0" w:rsidRPr="009B1D5E" w:rsidRDefault="002C1FFF" w:rsidP="00105AE0">
      <w:pPr>
        <w:ind w:firstLine="567"/>
        <w:jc w:val="both"/>
      </w:pPr>
      <w:r>
        <w:t>Р</w:t>
      </w:r>
      <w:r w:rsidR="00105AE0" w:rsidRPr="009B1D5E">
        <w:t>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E5F4F" w:rsidRPr="00307498" w:rsidRDefault="002E5F4F" w:rsidP="002E5F4F">
      <w:pPr>
        <w:keepNext/>
        <w:keepLines/>
        <w:rPr>
          <w:b/>
        </w:rPr>
      </w:pPr>
      <w:r w:rsidRPr="00307498">
        <w:rPr>
          <w:b/>
        </w:rPr>
        <w:t>Принципы и подходы к формированию Программы</w:t>
      </w:r>
    </w:p>
    <w:p w:rsidR="004A446E" w:rsidRPr="004A446E" w:rsidRDefault="002E5F4F" w:rsidP="004A446E">
      <w:pPr>
        <w:pStyle w:val="aff2"/>
        <w:spacing w:line="240" w:lineRule="auto"/>
        <w:ind w:firstLine="426"/>
        <w:rPr>
          <w:rFonts w:ascii="Times New Roman" w:hAnsi="Times New Roman" w:cs="Times New Roman"/>
          <w:color w:val="auto"/>
          <w:sz w:val="24"/>
          <w:szCs w:val="24"/>
        </w:rPr>
      </w:pPr>
      <w:r>
        <w:rPr>
          <w:rFonts w:ascii="PetersburgC" w:hAnsi="PetersburgC" w:cs="PetersburgC"/>
          <w:sz w:val="22"/>
          <w:szCs w:val="22"/>
        </w:rPr>
        <w:tab/>
      </w:r>
      <w:r w:rsidR="004A446E" w:rsidRPr="004A446E">
        <w:rPr>
          <w:rFonts w:ascii="Times New Roman" w:hAnsi="Times New Roman" w:cs="Times New Roman"/>
          <w:bCs/>
          <w:color w:val="auto"/>
          <w:sz w:val="24"/>
          <w:szCs w:val="24"/>
        </w:rPr>
        <w:t xml:space="preserve">В основе реализации основной образовательной программы лежит культурно-исторический и </w:t>
      </w:r>
      <w:proofErr w:type="spellStart"/>
      <w:r w:rsidR="004A446E" w:rsidRPr="004A446E">
        <w:rPr>
          <w:rFonts w:ascii="Times New Roman" w:hAnsi="Times New Roman" w:cs="Times New Roman"/>
          <w:bCs/>
          <w:color w:val="auto"/>
          <w:sz w:val="24"/>
          <w:szCs w:val="24"/>
        </w:rPr>
        <w:t>системно­деятельностный</w:t>
      </w:r>
      <w:proofErr w:type="spellEnd"/>
      <w:r w:rsidR="004A446E" w:rsidRPr="004A446E">
        <w:rPr>
          <w:rFonts w:ascii="Times New Roman" w:hAnsi="Times New Roman" w:cs="Times New Roman"/>
          <w:bCs/>
          <w:color w:val="auto"/>
          <w:sz w:val="24"/>
          <w:szCs w:val="24"/>
        </w:rPr>
        <w:t xml:space="preserve"> подходы к развитию ребенка, являющиеся методологией ФГОС</w:t>
      </w:r>
      <w:r w:rsidR="004A446E" w:rsidRPr="004A446E">
        <w:rPr>
          <w:rFonts w:ascii="Times New Roman" w:hAnsi="Times New Roman" w:cs="Times New Roman"/>
          <w:color w:val="auto"/>
          <w:sz w:val="24"/>
          <w:szCs w:val="24"/>
        </w:rPr>
        <w:t>, который предполагает:</w:t>
      </w:r>
    </w:p>
    <w:p w:rsidR="00DD4D7F" w:rsidRPr="00DD4D7F" w:rsidRDefault="00DD4D7F" w:rsidP="00353BAC">
      <w:pPr>
        <w:pStyle w:val="a3"/>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DD4D7F">
        <w:t xml:space="preserve">полноценное проживание ребёнком всех этапов детства (младенческого, раннего и </w:t>
      </w:r>
      <w:r w:rsidR="004A446E">
        <w:t xml:space="preserve"> </w:t>
      </w:r>
      <w:r w:rsidRPr="00DD4D7F">
        <w:t>дошкольного возраста), обогащения (амплификации) детского развития;</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индивидуализацию дошкольного образования (в том числе одарённых детей и детей с ограниченными возможностями здоровья);</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содействие и сотрудничество детей и взрослых, признание ребенка полноценным участником (субъектом) образовательных отношений;</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поддержку инициативы детей в различных видах деятельности;</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партнерство с семьей;</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 xml:space="preserve">приобщение детей к </w:t>
      </w:r>
      <w:proofErr w:type="spellStart"/>
      <w:r w:rsidRPr="00DD4D7F">
        <w:t>социокультурным</w:t>
      </w:r>
      <w:proofErr w:type="spellEnd"/>
      <w:r w:rsidRPr="00DD4D7F">
        <w:t xml:space="preserve"> нормам, традициям семьи, общества и государства;</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формирование познавательных интересов и познавательных действий ребенка в различных видах деятельности;</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возрастную адекватность (соответствия условий, требований, методов возрасту  и особенностям развития);</w:t>
      </w:r>
    </w:p>
    <w:p w:rsidR="00DD4D7F" w:rsidRPr="00DD4D7F" w:rsidRDefault="00DD4D7F" w:rsidP="00BF58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DD4D7F">
        <w:t>обеспечение преемственности дошкольного общего  и  начального общего образования.</w:t>
      </w:r>
    </w:p>
    <w:p w:rsidR="00DD4D7F" w:rsidRPr="00DD4D7F" w:rsidRDefault="00DD4D7F" w:rsidP="00DD4D7F">
      <w:pPr>
        <w:ind w:firstLine="360"/>
        <w:jc w:val="both"/>
      </w:pPr>
      <w:r w:rsidRPr="00DD4D7F">
        <w:lastRenderedPageBreak/>
        <w:t xml:space="preserve">Кроме того, при разработке Программы учитывались принципы и подходы её формирования, определённые примерной образовательной программой «От рождения до школы» под редакцией Н.Е. </w:t>
      </w:r>
      <w:proofErr w:type="spellStart"/>
      <w:r w:rsidRPr="00DD4D7F">
        <w:t>Вераксы</w:t>
      </w:r>
      <w:proofErr w:type="spellEnd"/>
      <w:r w:rsidRPr="00DD4D7F">
        <w:t>, Т.С. Комаровой, М.А. Васильевой:</w:t>
      </w:r>
    </w:p>
    <w:p w:rsidR="00DD4D7F" w:rsidRPr="00DD4D7F" w:rsidRDefault="00DD4D7F" w:rsidP="00BF58B1">
      <w:pPr>
        <w:numPr>
          <w:ilvl w:val="0"/>
          <w:numId w:val="4"/>
        </w:numPr>
        <w:tabs>
          <w:tab w:val="left" w:pos="142"/>
        </w:tabs>
        <w:suppressAutoHyphens w:val="0"/>
        <w:ind w:hanging="11"/>
        <w:jc w:val="both"/>
      </w:pPr>
      <w:r w:rsidRPr="00DD4D7F">
        <w:t>соответствует принципу развивающего образования, целью которого является развитие ребенка;</w:t>
      </w:r>
    </w:p>
    <w:p w:rsidR="00DD4D7F" w:rsidRPr="00DD4D7F" w:rsidRDefault="00DD4D7F" w:rsidP="00DD4D7F">
      <w:pPr>
        <w:jc w:val="both"/>
      </w:pPr>
      <w:r w:rsidRPr="00DD4D7F">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DD4D7F">
        <w:t>реализована</w:t>
      </w:r>
      <w:proofErr w:type="gramEnd"/>
      <w:r w:rsidRPr="00DD4D7F">
        <w:t xml:space="preserve"> в массовой практике дошкольного образования);</w:t>
      </w:r>
    </w:p>
    <w:p w:rsidR="00DD4D7F" w:rsidRPr="00DD4D7F" w:rsidRDefault="00DD4D7F" w:rsidP="00DD4D7F">
      <w:pPr>
        <w:jc w:val="both"/>
      </w:pPr>
      <w:r w:rsidRPr="00DD4D7F">
        <w:rPr>
          <w:rFonts w:ascii="PetersburgC" w:hAnsi="PetersburgC" w:cs="PetersburgC"/>
        </w:rPr>
        <w:t>•</w:t>
      </w:r>
      <w:r w:rsidRPr="00DD4D7F">
        <w:t>соответствует критериям полноты, необходимости и достаточност</w:t>
      </w:r>
      <w:proofErr w:type="gramStart"/>
      <w:r w:rsidRPr="00DD4D7F">
        <w:t>и(</w:t>
      </w:r>
      <w:proofErr w:type="gramEnd"/>
      <w:r w:rsidRPr="00DD4D7F">
        <w:t>позволяя решать поставленные цели и задачи при использовании разумного «минимума» материала);</w:t>
      </w:r>
    </w:p>
    <w:p w:rsidR="00DD4D7F" w:rsidRPr="00DD4D7F" w:rsidRDefault="00DD4D7F" w:rsidP="00DD4D7F">
      <w:pPr>
        <w:jc w:val="both"/>
      </w:pPr>
      <w:r w:rsidRPr="00DD4D7F">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D4D7F" w:rsidRPr="00DD4D7F" w:rsidRDefault="00DD4D7F" w:rsidP="00DD4D7F">
      <w:pPr>
        <w:jc w:val="both"/>
      </w:pPr>
      <w:r w:rsidRPr="00DD4D7F">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D4D7F" w:rsidRPr="00DD4D7F" w:rsidRDefault="00DD4D7F" w:rsidP="00DD4D7F">
      <w:pPr>
        <w:jc w:val="both"/>
      </w:pPr>
      <w:r w:rsidRPr="00DD4D7F">
        <w:t>• основывается на комплексно-тематическом принципе построения образовательного процесса;</w:t>
      </w:r>
    </w:p>
    <w:p w:rsidR="00DD4D7F" w:rsidRPr="00DD4D7F" w:rsidRDefault="00DD4D7F" w:rsidP="00DD4D7F">
      <w:pPr>
        <w:jc w:val="both"/>
      </w:pPr>
      <w:r w:rsidRPr="00DD4D7F">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D4D7F" w:rsidRPr="00DD4D7F" w:rsidRDefault="00DD4D7F" w:rsidP="00DD4D7F">
      <w:pPr>
        <w:jc w:val="both"/>
      </w:pPr>
      <w:r w:rsidRPr="00DD4D7F">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D4D7F" w:rsidRPr="00DD4D7F" w:rsidRDefault="00DD4D7F" w:rsidP="00DD4D7F">
      <w:pPr>
        <w:jc w:val="both"/>
      </w:pPr>
      <w:r w:rsidRPr="00DD4D7F">
        <w:t>• допускает варьирование образовательного процесса в зависимости от региональных особенностей;</w:t>
      </w:r>
    </w:p>
    <w:p w:rsidR="00DD4D7F" w:rsidRDefault="00DD4D7F" w:rsidP="00DD4D7F">
      <w:pPr>
        <w:jc w:val="both"/>
      </w:pPr>
      <w:r w:rsidRPr="00DD4D7F">
        <w:t>• строится с учетом соблюдения преемственности между всеми возрастными дошкольными группами и между детским садом и начальной школой.</w:t>
      </w:r>
    </w:p>
    <w:p w:rsidR="00777DBE" w:rsidRDefault="00AC709E" w:rsidP="00777DBE">
      <w:pPr>
        <w:autoSpaceDE w:val="0"/>
        <w:autoSpaceDN w:val="0"/>
        <w:adjustRightInd w:val="0"/>
        <w:ind w:firstLine="709"/>
        <w:jc w:val="both"/>
      </w:pPr>
      <w:r w:rsidRPr="00AC709E">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AC709E">
        <w:rPr>
          <w:b/>
        </w:rPr>
        <w:t xml:space="preserve"> </w:t>
      </w:r>
      <w:r w:rsidRPr="00AC709E">
        <w:t xml:space="preserve">Федерального государственного образовательного стандарта дошкольного образования (далее – ФГОС </w:t>
      </w:r>
      <w:proofErr w:type="gramStart"/>
      <w:r w:rsidRPr="00AC709E">
        <w:t>ДО</w:t>
      </w:r>
      <w:proofErr w:type="gramEnd"/>
      <w:r w:rsidRPr="00AC709E">
        <w:t xml:space="preserve">). </w:t>
      </w:r>
    </w:p>
    <w:p w:rsidR="00DD4D7F" w:rsidRDefault="00DD4D7F" w:rsidP="00777DBE">
      <w:pPr>
        <w:autoSpaceDE w:val="0"/>
        <w:autoSpaceDN w:val="0"/>
        <w:adjustRightInd w:val="0"/>
        <w:ind w:firstLine="709"/>
        <w:jc w:val="both"/>
        <w:rPr>
          <w:b/>
          <w:spacing w:val="-6"/>
        </w:rPr>
      </w:pPr>
      <w:r>
        <w:rPr>
          <w:b/>
          <w:spacing w:val="-6"/>
        </w:rPr>
        <w:t>Х</w:t>
      </w:r>
      <w:r w:rsidRPr="0062417B">
        <w:rPr>
          <w:b/>
          <w:spacing w:val="-6"/>
        </w:rPr>
        <w:t>арактеристики особенностей развития детей дошкольного возраста</w:t>
      </w:r>
    </w:p>
    <w:p w:rsidR="00DD4D7F" w:rsidRPr="0062417B" w:rsidRDefault="00DD4D7F" w:rsidP="00DD4D7F">
      <w:pPr>
        <w:keepNext/>
        <w:keepLines/>
        <w:autoSpaceDE w:val="0"/>
        <w:autoSpaceDN w:val="0"/>
        <w:adjustRightInd w:val="0"/>
        <w:ind w:firstLine="708"/>
        <w:jc w:val="both"/>
      </w:pPr>
      <w:r w:rsidRPr="0062417B">
        <w:t>Особенность</w:t>
      </w:r>
      <w:r>
        <w:t>ю</w:t>
      </w:r>
      <w:r w:rsidRPr="0062417B">
        <w:t xml:space="preserve"> организации образовательного процесса </w:t>
      </w:r>
      <w:r>
        <w:t>в МКОУ Детловской СОШ №12 является</w:t>
      </w:r>
      <w:r w:rsidRPr="0062417B">
        <w:t xml:space="preserve"> разновозрастн</w:t>
      </w:r>
      <w:r>
        <w:t>ая</w:t>
      </w:r>
      <w:r w:rsidRPr="0062417B">
        <w:t xml:space="preserve"> групп</w:t>
      </w:r>
      <w:r>
        <w:t>а</w:t>
      </w:r>
      <w:r w:rsidRPr="0062417B">
        <w:t xml:space="preserve">.         </w:t>
      </w:r>
      <w:r w:rsidRPr="0062417B">
        <w:rPr>
          <w:u w:val="single"/>
        </w:rPr>
        <w:t xml:space="preserve"> </w:t>
      </w:r>
    </w:p>
    <w:p w:rsidR="00DD4D7F" w:rsidRPr="0062417B" w:rsidRDefault="00DD4D7F" w:rsidP="00DD4D7F">
      <w:pPr>
        <w:pStyle w:val="Default"/>
        <w:keepNext/>
        <w:keepLines/>
        <w:ind w:firstLine="708"/>
        <w:jc w:val="both"/>
      </w:pPr>
      <w:r w:rsidRPr="0062417B">
        <w:t xml:space="preserve">В Приказе </w:t>
      </w:r>
      <w:proofErr w:type="spellStart"/>
      <w:r w:rsidRPr="0062417B">
        <w:t>Минобрнауки</w:t>
      </w:r>
      <w:proofErr w:type="spellEnd"/>
      <w:r w:rsidRPr="0062417B">
        <w:t xml:space="preserve"> России от 30.08.2013 N 1014</w:t>
      </w:r>
      <w:r>
        <w:t xml:space="preserve"> г</w:t>
      </w:r>
      <w:proofErr w:type="gramStart"/>
      <w:r>
        <w:t>.М</w:t>
      </w:r>
      <w:proofErr w:type="gramEnd"/>
      <w:r>
        <w:t>осква</w:t>
      </w:r>
      <w:r w:rsidRPr="0062417B">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определено, что «образовательная деятельность по образовательным программам дошкольного образования в образовательной организации осуществляется в группах. </w:t>
      </w:r>
    </w:p>
    <w:p w:rsidR="00DD4D7F" w:rsidRPr="0062417B" w:rsidRDefault="00DD4D7F" w:rsidP="00DD4D7F">
      <w:pPr>
        <w:pStyle w:val="Default"/>
        <w:keepNext/>
        <w:keepLines/>
        <w:ind w:firstLine="708"/>
        <w:jc w:val="both"/>
      </w:pPr>
      <w:r w:rsidRPr="0062417B">
        <w:t xml:space="preserve">Группы могут иметь общеразвивающую, компенсирующую, оздоровительную или комбинированную направленность. </w:t>
      </w:r>
    </w:p>
    <w:p w:rsidR="00DD4D7F" w:rsidRPr="00703A8B" w:rsidRDefault="00DD4D7F" w:rsidP="00DD4D7F">
      <w:pPr>
        <w:pStyle w:val="Default"/>
        <w:keepNext/>
        <w:keepLines/>
        <w:ind w:firstLine="708"/>
        <w:jc w:val="both"/>
        <w:rPr>
          <w:color w:val="FF0000"/>
        </w:rPr>
      </w:pPr>
      <w:r w:rsidRPr="0062417B">
        <w:t xml:space="preserve">В </w:t>
      </w:r>
      <w:r>
        <w:t>МКОУ Детловской СОШ №12 организована: одна</w:t>
      </w:r>
      <w:r w:rsidRPr="0062417B">
        <w:t xml:space="preserve"> </w:t>
      </w:r>
      <w:r>
        <w:t xml:space="preserve">дошкольная группа </w:t>
      </w:r>
      <w:proofErr w:type="spellStart"/>
      <w:r w:rsidRPr="0062417B">
        <w:t>общеразвивающей</w:t>
      </w:r>
      <w:proofErr w:type="spellEnd"/>
      <w:r w:rsidRPr="0062417B">
        <w:t xml:space="preserve"> направленности</w:t>
      </w:r>
      <w:r>
        <w:t xml:space="preserve">, в которой </w:t>
      </w:r>
      <w:r w:rsidRPr="0062417B">
        <w:t xml:space="preserve"> осуществляется реализация образовательной программы дошко</w:t>
      </w:r>
      <w:r w:rsidR="00BA3309">
        <w:t>льного образования.</w:t>
      </w:r>
    </w:p>
    <w:p w:rsidR="00BA3309" w:rsidRDefault="00DD4D7F" w:rsidP="00BA3309">
      <w:pPr>
        <w:keepNext/>
        <w:keepLines/>
        <w:shd w:val="clear" w:color="auto" w:fill="FFFFFF"/>
        <w:ind w:firstLine="708"/>
        <w:jc w:val="both"/>
      </w:pPr>
      <w:r w:rsidRPr="0062417B">
        <w:t xml:space="preserve">В </w:t>
      </w:r>
      <w:r w:rsidR="00BA3309">
        <w:t xml:space="preserve">2016-2017 </w:t>
      </w:r>
      <w:r w:rsidRPr="0062417B">
        <w:t>учебном году в М</w:t>
      </w:r>
      <w:r>
        <w:t>К</w:t>
      </w:r>
      <w:r w:rsidRPr="0062417B">
        <w:t xml:space="preserve">ОУ </w:t>
      </w:r>
      <w:r>
        <w:t>Детловск</w:t>
      </w:r>
      <w:r w:rsidR="00BA3309">
        <w:t>ой</w:t>
      </w:r>
      <w:r w:rsidRPr="0062417B">
        <w:t xml:space="preserve"> СОШ №1</w:t>
      </w:r>
      <w:r>
        <w:t xml:space="preserve">2 </w:t>
      </w:r>
      <w:r w:rsidR="00BA3309">
        <w:t>сформирована</w:t>
      </w:r>
      <w:r w:rsidRPr="0062417B">
        <w:t xml:space="preserve"> </w:t>
      </w:r>
      <w:r>
        <w:t>1</w:t>
      </w:r>
      <w:r w:rsidR="00BA3309">
        <w:t xml:space="preserve"> </w:t>
      </w:r>
      <w:r>
        <w:t>разновозрастная</w:t>
      </w:r>
      <w:r w:rsidRPr="0062417B">
        <w:t xml:space="preserve"> дошкольн</w:t>
      </w:r>
      <w:r>
        <w:t>ая</w:t>
      </w:r>
      <w:r w:rsidRPr="0062417B">
        <w:t xml:space="preserve"> групп</w:t>
      </w:r>
      <w:r>
        <w:t>а</w:t>
      </w:r>
      <w:r w:rsidR="00BA3309">
        <w:t xml:space="preserve"> от 2 до 7 лет.</w:t>
      </w:r>
    </w:p>
    <w:p w:rsidR="00DD4D7F" w:rsidRPr="00B8631F" w:rsidRDefault="00DD4D7F" w:rsidP="00BA3309">
      <w:pPr>
        <w:keepNext/>
        <w:keepLines/>
        <w:shd w:val="clear" w:color="auto" w:fill="FFFFFF"/>
        <w:ind w:firstLine="708"/>
        <w:jc w:val="both"/>
      </w:pPr>
      <w:r>
        <w:rPr>
          <w:lang w:eastAsia="ru-RU"/>
        </w:rPr>
        <w:t xml:space="preserve">                                                                                                                                                                                                                                                                                                                                                                                                                                                                                                                                                                                                                                                                                                                                                                                                                                                                                                                                                                                                                                                                                                                                                                                                                                                                                                                                                                                                                                                                                                                                                                                                                                                                                                                                                                                                                                                                                                                                                                                                                                                                                                                                                                                                                                                                                                                                                                                                                                                                                                                                                                                                                                                                                                                                                                                                                                                                                                                                                                                                                                                                                                                                                                                                                                                                                                                                                                                                                                                                                                                                                                                                                                                                                                                                                                                                                                                                                                                                                                                                                                                                                                                                                                                                                                                                                                                                                                                                                                                                                                                                                                                                                                                                                                                                                                                                                                                                                                                                                                                                                                                                                                                                                                                                                                                                                                                                                                                                                                                                                                                                                                                                                                                                                                                                                                                                                                                                                                                                                                                                                                                                                                                                                                                                                                                                                                                                                                                                                                                                                                                                                                                                                                                                                                                                                                                                                                                                                                                                                                                                                                                                                                                                                                                                                                                                                                                                                                                                                                                                                                                                                                                                                                                                                                                                                                                                                                                                                                                                                                                                                                                                                                                                                                                                                                                                                                                                                                                                                                                                                                                                                                                                                                                                                                                                                                                                                                                                                                                                                                                                                                                                                                                                                                                                                                                                                                                                                                                                                                                                                                                                                                                                                  </w:t>
      </w:r>
    </w:p>
    <w:p w:rsidR="00777DBE" w:rsidRDefault="00777DBE" w:rsidP="00DD4D7F">
      <w:pPr>
        <w:pStyle w:val="Default"/>
        <w:jc w:val="center"/>
        <w:rPr>
          <w:b/>
          <w:bCs/>
          <w:iCs/>
        </w:rPr>
      </w:pPr>
    </w:p>
    <w:p w:rsidR="00DD4D7F" w:rsidRPr="00BA3309" w:rsidRDefault="00DD4D7F" w:rsidP="00DD4D7F">
      <w:pPr>
        <w:pStyle w:val="Default"/>
        <w:jc w:val="center"/>
      </w:pPr>
      <w:r w:rsidRPr="00BA3309">
        <w:rPr>
          <w:b/>
          <w:bCs/>
          <w:iCs/>
        </w:rPr>
        <w:lastRenderedPageBreak/>
        <w:t>Значимые характеристики особенностей развития детей</w:t>
      </w:r>
    </w:p>
    <w:p w:rsidR="00DD4D7F" w:rsidRPr="00BA3309" w:rsidRDefault="00DD4D7F" w:rsidP="00DD4D7F">
      <w:pPr>
        <w:pStyle w:val="Default"/>
        <w:jc w:val="center"/>
      </w:pPr>
      <w:r w:rsidRPr="00BA3309">
        <w:rPr>
          <w:b/>
          <w:bCs/>
          <w:iCs/>
        </w:rPr>
        <w:t>дошкольного возраста</w:t>
      </w:r>
    </w:p>
    <w:p w:rsidR="009A08DE" w:rsidRPr="009A08DE" w:rsidRDefault="009A08DE" w:rsidP="009A08DE">
      <w:pPr>
        <w:ind w:firstLine="709"/>
        <w:jc w:val="both"/>
        <w:rPr>
          <w:bCs/>
          <w:iCs/>
        </w:rPr>
      </w:pPr>
      <w:r w:rsidRPr="009A08DE">
        <w:rPr>
          <w:b/>
        </w:rPr>
        <w:t>Возрастные особенности  детей</w:t>
      </w:r>
      <w:r w:rsidRPr="009A08DE">
        <w:t xml:space="preserve">  подробно сформулированы в примерной </w:t>
      </w:r>
      <w:r w:rsidRPr="009A08DE">
        <w:rPr>
          <w:bCs/>
          <w:color w:val="282526"/>
        </w:rPr>
        <w:t>общеобразовательной программе дошкольного образования</w:t>
      </w:r>
      <w:r w:rsidRPr="009A08DE">
        <w:t xml:space="preserve">  «От рождения до школы»</w:t>
      </w:r>
      <w:r w:rsidRPr="009A08DE">
        <w:rPr>
          <w:bCs/>
          <w:color w:val="282526"/>
        </w:rPr>
        <w:t xml:space="preserve"> </w:t>
      </w:r>
      <w:r w:rsidRPr="009A08DE">
        <w:t xml:space="preserve">Под редакцией </w:t>
      </w:r>
      <w:r w:rsidRPr="009A08DE">
        <w:rPr>
          <w:bCs/>
        </w:rPr>
        <w:t xml:space="preserve">Н. Е. </w:t>
      </w:r>
      <w:proofErr w:type="spellStart"/>
      <w:r w:rsidRPr="009A08DE">
        <w:rPr>
          <w:bCs/>
        </w:rPr>
        <w:t>Вераксы</w:t>
      </w:r>
      <w:proofErr w:type="spellEnd"/>
      <w:r w:rsidRPr="009A08DE">
        <w:rPr>
          <w:bCs/>
        </w:rPr>
        <w:t>,</w:t>
      </w:r>
      <w:r w:rsidRPr="009A08DE">
        <w:t xml:space="preserve"> </w:t>
      </w:r>
      <w:r w:rsidRPr="009A08DE">
        <w:rPr>
          <w:bCs/>
        </w:rPr>
        <w:t>Т. С. Комаровой,</w:t>
      </w:r>
      <w:r w:rsidRPr="009A08DE">
        <w:t xml:space="preserve"> </w:t>
      </w:r>
      <w:r w:rsidRPr="009A08DE">
        <w:rPr>
          <w:bCs/>
        </w:rPr>
        <w:t xml:space="preserve">М. А. Васильевой </w:t>
      </w:r>
      <w:r w:rsidRPr="009A08DE">
        <w:t xml:space="preserve">М.: МОЗАИКА СИНТЕЗ, 2014. </w:t>
      </w:r>
    </w:p>
    <w:p w:rsidR="00BA3309" w:rsidRPr="00BA3309" w:rsidRDefault="00BA3309" w:rsidP="00BA3309">
      <w:pPr>
        <w:jc w:val="center"/>
        <w:rPr>
          <w:b/>
          <w:bCs/>
          <w:i/>
          <w:iCs/>
          <w:u w:val="single"/>
        </w:rPr>
      </w:pPr>
      <w:r>
        <w:rPr>
          <w:b/>
          <w:bCs/>
          <w:i/>
          <w:iCs/>
          <w:u w:val="single"/>
        </w:rPr>
        <w:t>Возрастные особенности детей</w:t>
      </w:r>
      <w:r w:rsidRPr="00BA3309">
        <w:rPr>
          <w:b/>
          <w:bCs/>
          <w:i/>
          <w:iCs/>
          <w:u w:val="single"/>
        </w:rPr>
        <w:t xml:space="preserve"> </w:t>
      </w:r>
      <w:r>
        <w:rPr>
          <w:b/>
          <w:bCs/>
          <w:i/>
          <w:iCs/>
          <w:u w:val="single"/>
        </w:rPr>
        <w:t>2-3 лет</w:t>
      </w:r>
    </w:p>
    <w:p w:rsidR="00BA3309" w:rsidRPr="00BA3309" w:rsidRDefault="00BA3309" w:rsidP="00BA3309">
      <w:pPr>
        <w:jc w:val="both"/>
      </w:pPr>
      <w:r w:rsidRPr="00BA3309">
        <w:tab/>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A3309" w:rsidRPr="00BA3309" w:rsidRDefault="00BA3309" w:rsidP="00BA3309">
      <w:pPr>
        <w:jc w:val="both"/>
      </w:pPr>
      <w:r w:rsidRPr="00BA3309">
        <w:tab/>
        <w:t xml:space="preserve">Развитие предметной деятельности связано с усвоением </w:t>
      </w:r>
      <w:proofErr w:type="gramStart"/>
      <w:r w:rsidRPr="00BA3309">
        <w:t>культурных</w:t>
      </w:r>
      <w:proofErr w:type="gramEnd"/>
    </w:p>
    <w:p w:rsidR="00BA3309" w:rsidRPr="00BA3309" w:rsidRDefault="00BA3309" w:rsidP="00BA3309">
      <w:pPr>
        <w:jc w:val="both"/>
      </w:pPr>
      <w:r w:rsidRPr="00BA3309">
        <w:t>способов действия с различными предметами. Совершенствуются соотносящие и орудийные действия.</w:t>
      </w:r>
    </w:p>
    <w:p w:rsidR="00BA3309" w:rsidRPr="00BA3309" w:rsidRDefault="00BA3309" w:rsidP="00BA3309">
      <w:pPr>
        <w:jc w:val="both"/>
      </w:pPr>
      <w:r w:rsidRPr="00BA3309">
        <w:tab/>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A3309">
        <w:rPr>
          <w:bCs/>
        </w:rPr>
        <w:t>образца, регулирующего собственную активность ребенка</w:t>
      </w:r>
      <w:r w:rsidRPr="00BA3309">
        <w:t>.</w:t>
      </w:r>
    </w:p>
    <w:p w:rsidR="00BA3309" w:rsidRPr="00BA3309" w:rsidRDefault="00BA3309" w:rsidP="00BA3309">
      <w:pPr>
        <w:jc w:val="both"/>
      </w:pPr>
      <w:r w:rsidRPr="00BA3309">
        <w:tab/>
        <w:t xml:space="preserve">В ходе совместной с взрослыми предметной деятельности </w:t>
      </w:r>
      <w:r w:rsidRPr="00BA3309">
        <w:rPr>
          <w:bCs/>
        </w:rPr>
        <w:t>продолжает развиваться понимание речи</w:t>
      </w:r>
      <w:r w:rsidRPr="00BA3309">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r w:rsidRPr="00BA3309">
        <w:tab/>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BA3309">
        <w:rPr>
          <w:bCs/>
        </w:rPr>
        <w:t>начинает понимать не только инструкцию, но и рассказ взрослых</w:t>
      </w:r>
      <w:r w:rsidRPr="00BA3309">
        <w:t>.</w:t>
      </w:r>
    </w:p>
    <w:p w:rsidR="00BA3309" w:rsidRPr="00BA3309" w:rsidRDefault="00BA3309" w:rsidP="00BA3309">
      <w:pPr>
        <w:jc w:val="both"/>
      </w:pPr>
      <w:r w:rsidRPr="00BA3309">
        <w:tab/>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BA3309" w:rsidRPr="00BA3309" w:rsidRDefault="00BA3309" w:rsidP="00BA3309">
      <w:pPr>
        <w:jc w:val="both"/>
      </w:pPr>
      <w:r w:rsidRPr="00BA3309">
        <w:tab/>
        <w:t xml:space="preserve">К концу третьего года жизни </w:t>
      </w:r>
      <w:r w:rsidRPr="00BA3309">
        <w:rPr>
          <w:bCs/>
        </w:rPr>
        <w:t>речь становится средством общения ребенка со сверстниками</w:t>
      </w:r>
      <w:r w:rsidRPr="00BA3309">
        <w:t>. В этом возрасте у детей формируются новые виды деятельности: игра, рисование, конструирование.</w:t>
      </w:r>
    </w:p>
    <w:p w:rsidR="00BA3309" w:rsidRPr="00BA3309" w:rsidRDefault="00BA3309" w:rsidP="00BA3309">
      <w:pPr>
        <w:jc w:val="both"/>
      </w:pPr>
      <w:r w:rsidRPr="00BA3309">
        <w:tab/>
        <w:t xml:space="preserve">Игра носит процессуальный характер, главное в ней — действия, которые совершаются с игровыми предметами, приближенными к реальности. </w:t>
      </w:r>
      <w:r w:rsidRPr="00BA3309">
        <w:rPr>
          <w:bCs/>
        </w:rPr>
        <w:t>В середине третьего года жизни широко используются действия с предметами-заместителями</w:t>
      </w:r>
      <w:r w:rsidRPr="00BA3309">
        <w:t>.</w:t>
      </w:r>
    </w:p>
    <w:p w:rsidR="00BA3309" w:rsidRPr="00BA3309" w:rsidRDefault="00BA3309" w:rsidP="00BA3309">
      <w:pPr>
        <w:jc w:val="both"/>
      </w:pPr>
      <w:r w:rsidRPr="00BA3309">
        <w:tab/>
        <w:t xml:space="preserve">Появление собственно изобразительной деятельности обусловлено тем, что ребенок уже </w:t>
      </w:r>
      <w:r w:rsidRPr="00BA3309">
        <w:rPr>
          <w:bCs/>
        </w:rPr>
        <w:t>способен сформулировать намерение изобразить какой - либо предмет</w:t>
      </w:r>
      <w:r w:rsidRPr="00BA3309">
        <w:t>. Типичным является изображение человека в виде «</w:t>
      </w:r>
      <w:proofErr w:type="spellStart"/>
      <w:r w:rsidRPr="00BA3309">
        <w:t>головонога</w:t>
      </w:r>
      <w:proofErr w:type="spellEnd"/>
      <w:r w:rsidRPr="00BA3309">
        <w:t>» — окружности и отходящих от нее линий.</w:t>
      </w:r>
    </w:p>
    <w:p w:rsidR="00BA3309" w:rsidRPr="00BA3309" w:rsidRDefault="00BA3309" w:rsidP="00BA3309">
      <w:pPr>
        <w:jc w:val="both"/>
      </w:pPr>
      <w:r w:rsidRPr="00BA3309">
        <w:tab/>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A3309" w:rsidRPr="00BA3309" w:rsidRDefault="00BA3309" w:rsidP="00BA3309">
      <w:pPr>
        <w:jc w:val="both"/>
      </w:pPr>
      <w:r w:rsidRPr="00BA3309">
        <w:rPr>
          <w:bCs/>
        </w:rPr>
        <w:tab/>
        <w:t>Совершенствуется слуховое восприятие</w:t>
      </w:r>
      <w:r w:rsidRPr="00BA3309">
        <w:t xml:space="preserve">, прежде всего </w:t>
      </w:r>
      <w:r w:rsidRPr="00BA3309">
        <w:rPr>
          <w:bCs/>
        </w:rPr>
        <w:t>фонематический слух</w:t>
      </w:r>
      <w:r w:rsidRPr="00BA3309">
        <w:t>. К трем годам дети воспринимают все звуки родного языка, но произносят их с большими искажениями.</w:t>
      </w:r>
    </w:p>
    <w:p w:rsidR="00BA3309" w:rsidRPr="00BA3309" w:rsidRDefault="00BA3309" w:rsidP="00BA3309">
      <w:pPr>
        <w:jc w:val="both"/>
      </w:pPr>
      <w:r w:rsidRPr="00BA3309">
        <w:tab/>
        <w:t xml:space="preserve">Основной формой мышления является наглядно - </w:t>
      </w:r>
      <w:proofErr w:type="gramStart"/>
      <w:r w:rsidRPr="00BA3309">
        <w:t>действенная</w:t>
      </w:r>
      <w:proofErr w:type="gramEnd"/>
      <w:r w:rsidRPr="00BA3309">
        <w:t>. Её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BA3309" w:rsidRPr="00BA3309" w:rsidRDefault="00BA3309" w:rsidP="00BA3309">
      <w:pPr>
        <w:jc w:val="both"/>
      </w:pPr>
      <w:r w:rsidRPr="00BA3309">
        <w:lastRenderedPageBreak/>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A3309">
        <w:rPr>
          <w:bCs/>
        </w:rPr>
        <w:t>начинает складываться и произвольность поведения</w:t>
      </w:r>
      <w:r w:rsidRPr="00BA3309">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BA3309" w:rsidRPr="00BA3309" w:rsidRDefault="00BA3309" w:rsidP="00BA3309">
      <w:pPr>
        <w:jc w:val="both"/>
        <w:rPr>
          <w:bCs/>
          <w:i/>
          <w:iCs/>
          <w:u w:val="single"/>
        </w:rPr>
      </w:pPr>
      <w:r w:rsidRPr="00BA3309">
        <w:tab/>
        <w:t xml:space="preserve">Ранний возраст завершается кризисом трех лет. Ребенок осознает себя как отдельного человека, отличного от взрослого. У него </w:t>
      </w:r>
      <w:proofErr w:type="gramStart"/>
      <w:r w:rsidRPr="00BA3309">
        <w:t>формируется образ Я. Кризис часто сопровождается</w:t>
      </w:r>
      <w:proofErr w:type="gramEnd"/>
      <w:r w:rsidRPr="00BA3309">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A3309" w:rsidRPr="00BA3309" w:rsidRDefault="00BA3309" w:rsidP="00BA3309">
      <w:pPr>
        <w:spacing w:before="120" w:after="120"/>
        <w:jc w:val="center"/>
        <w:rPr>
          <w:b/>
          <w:bCs/>
          <w:i/>
          <w:iCs/>
          <w:u w:val="single"/>
        </w:rPr>
      </w:pPr>
      <w:r w:rsidRPr="00BA3309">
        <w:rPr>
          <w:b/>
          <w:bCs/>
          <w:i/>
          <w:iCs/>
          <w:u w:val="single"/>
        </w:rPr>
        <w:t>Возрастные особенности детей 3-4 лет</w:t>
      </w:r>
    </w:p>
    <w:p w:rsidR="00BA3309" w:rsidRPr="00BA3309" w:rsidRDefault="00BA3309" w:rsidP="00BA3309">
      <w:pPr>
        <w:jc w:val="both"/>
      </w:pPr>
      <w:r w:rsidRPr="00BA3309">
        <w:tab/>
        <w:t xml:space="preserve">В возрасте 3–4 лет ребенок постепенно выходит за пределы семейного круга. Его общение становится </w:t>
      </w:r>
      <w:proofErr w:type="spellStart"/>
      <w:r w:rsidRPr="00BA3309">
        <w:t>внеситуативным</w:t>
      </w:r>
      <w:proofErr w:type="spellEnd"/>
      <w:r w:rsidRPr="00BA3309">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A3309" w:rsidRPr="00BA3309" w:rsidRDefault="00BA3309" w:rsidP="00BA3309">
      <w:pPr>
        <w:jc w:val="both"/>
      </w:pPr>
      <w:r w:rsidRPr="00BA3309">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A3309" w:rsidRPr="00BA3309" w:rsidRDefault="00BA3309" w:rsidP="00BA3309">
      <w:pPr>
        <w:jc w:val="both"/>
      </w:pPr>
      <w:r w:rsidRPr="00BA3309">
        <w:rPr>
          <w:bCs/>
        </w:rPr>
        <w:tab/>
        <w:t>Изобразительная деятельность ребенка зависит от его представлений о предмете</w:t>
      </w:r>
      <w:r w:rsidRPr="00BA3309">
        <w:rPr>
          <w:i/>
          <w:iCs/>
        </w:rPr>
        <w:t xml:space="preserve">. </w:t>
      </w:r>
      <w:r w:rsidRPr="00BA3309">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A3309" w:rsidRPr="00BA3309" w:rsidRDefault="00BA3309" w:rsidP="00BA3309">
      <w:pPr>
        <w:jc w:val="both"/>
      </w:pPr>
      <w:r w:rsidRPr="00BA3309">
        <w:rPr>
          <w:bCs/>
        </w:rPr>
        <w:tab/>
        <w:t>Большое значение для развития мелкой моторики имеет лепка</w:t>
      </w:r>
      <w:r w:rsidRPr="00BA3309">
        <w:rPr>
          <w:i/>
          <w:iCs/>
        </w:rPr>
        <w:t xml:space="preserve">. </w:t>
      </w:r>
      <w:r w:rsidRPr="00BA3309">
        <w:t>Младшие дошкольники способны под руководством взрослого вылепить простые предметы.</w:t>
      </w:r>
    </w:p>
    <w:p w:rsidR="00BA3309" w:rsidRPr="00BA3309" w:rsidRDefault="00BA3309" w:rsidP="00BA3309">
      <w:pPr>
        <w:jc w:val="both"/>
      </w:pPr>
      <w:r w:rsidRPr="00BA3309">
        <w:tab/>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A3309" w:rsidRPr="00BA3309" w:rsidRDefault="00BA3309" w:rsidP="00BA3309">
      <w:pPr>
        <w:jc w:val="both"/>
      </w:pPr>
      <w:r w:rsidRPr="00BA3309">
        <w:tab/>
        <w:t>Конструктивная деятельность в младшем дошкольном возрасте ограничена возведением несложных построек по образцу и по замыслу.</w:t>
      </w:r>
    </w:p>
    <w:p w:rsidR="00BA3309" w:rsidRPr="00BA3309" w:rsidRDefault="00BA3309" w:rsidP="00BA3309">
      <w:pPr>
        <w:jc w:val="both"/>
      </w:pPr>
      <w:r w:rsidRPr="00BA3309">
        <w:tab/>
        <w:t xml:space="preserve">В младшем дошкольном возрасте развивается </w:t>
      </w:r>
      <w:proofErr w:type="spellStart"/>
      <w:r w:rsidRPr="00BA3309">
        <w:t>перцептивная</w:t>
      </w:r>
      <w:proofErr w:type="spellEnd"/>
      <w:r w:rsidRPr="00BA3309">
        <w:t xml:space="preserve"> деятельность. Дети от использования </w:t>
      </w:r>
      <w:proofErr w:type="spellStart"/>
      <w:r w:rsidRPr="00BA3309">
        <w:t>предэталонов</w:t>
      </w:r>
      <w:proofErr w:type="spellEnd"/>
      <w:r w:rsidRPr="00BA3309">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A3309" w:rsidRPr="00BA3309" w:rsidRDefault="00BA3309" w:rsidP="00BA3309">
      <w:pPr>
        <w:jc w:val="both"/>
      </w:pPr>
      <w:r w:rsidRPr="00BA3309">
        <w:tab/>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A3309" w:rsidRPr="00BA3309" w:rsidRDefault="00BA3309" w:rsidP="00BA3309">
      <w:pPr>
        <w:jc w:val="both"/>
        <w:rPr>
          <w:i/>
          <w:iCs/>
        </w:rPr>
      </w:pPr>
      <w:r w:rsidRPr="00BA3309">
        <w:tab/>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BA3309">
        <w:rPr>
          <w:bCs/>
        </w:rPr>
        <w:t>Дошкольники способны установить некоторые скрытые связи и отношения между предметами</w:t>
      </w:r>
      <w:r w:rsidRPr="00BA3309">
        <w:rPr>
          <w:i/>
          <w:iCs/>
        </w:rPr>
        <w:t>.</w:t>
      </w:r>
    </w:p>
    <w:p w:rsidR="00BA3309" w:rsidRPr="00BA3309" w:rsidRDefault="00BA3309" w:rsidP="00BA3309">
      <w:pPr>
        <w:jc w:val="both"/>
      </w:pPr>
      <w:r w:rsidRPr="00BA3309">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A3309" w:rsidRPr="00BA3309" w:rsidRDefault="00BA3309" w:rsidP="00BA3309">
      <w:pPr>
        <w:jc w:val="both"/>
      </w:pPr>
      <w:r w:rsidRPr="00BA3309">
        <w:lastRenderedPageBreak/>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A3309" w:rsidRPr="00BA3309" w:rsidRDefault="00BA3309" w:rsidP="00BA3309">
      <w:pPr>
        <w:jc w:val="both"/>
        <w:rPr>
          <w:i/>
          <w:iCs/>
        </w:rPr>
      </w:pPr>
      <w:r w:rsidRPr="00BA3309">
        <w:tab/>
        <w:t xml:space="preserve">Взаимоотношения детей ярко проявляются в игровой деятельности. </w:t>
      </w:r>
      <w:r w:rsidRPr="00BA3309">
        <w:rPr>
          <w:bCs/>
        </w:rPr>
        <w:t>Они скорее играют рядом, чем активно вступают во взаимодействие</w:t>
      </w:r>
      <w:r w:rsidRPr="00BA3309">
        <w:rPr>
          <w:i/>
          <w:iCs/>
        </w:rPr>
        <w:t xml:space="preserve">. </w:t>
      </w:r>
      <w:r w:rsidRPr="00BA3309">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A3309">
        <w:rPr>
          <w:bCs/>
        </w:rPr>
        <w:t>Положение ребенка в группе сверстников во многом определяется мнением воспитателя</w:t>
      </w:r>
      <w:r w:rsidRPr="00BA3309">
        <w:rPr>
          <w:i/>
          <w:iCs/>
        </w:rPr>
        <w:t>.</w:t>
      </w:r>
    </w:p>
    <w:p w:rsidR="00BA3309" w:rsidRPr="00BA3309" w:rsidRDefault="00BA3309" w:rsidP="00BA3309">
      <w:pPr>
        <w:jc w:val="both"/>
        <w:rPr>
          <w:bCs/>
          <w:i/>
          <w:iCs/>
          <w:u w:val="single"/>
        </w:rPr>
      </w:pPr>
      <w:r w:rsidRPr="00BA3309">
        <w:tab/>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A3309">
        <w:rPr>
          <w:bCs/>
        </w:rPr>
        <w:t>поведение ребенка еще ситуативное</w:t>
      </w:r>
      <w:r w:rsidRPr="00BA3309">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A3309" w:rsidRPr="00BA3309" w:rsidRDefault="00BA3309" w:rsidP="00BA3309">
      <w:pPr>
        <w:jc w:val="center"/>
        <w:rPr>
          <w:b/>
          <w:bCs/>
          <w:i/>
          <w:iCs/>
          <w:u w:val="single"/>
        </w:rPr>
      </w:pPr>
      <w:r w:rsidRPr="00BA3309">
        <w:rPr>
          <w:b/>
          <w:bCs/>
          <w:i/>
          <w:iCs/>
          <w:u w:val="single"/>
        </w:rPr>
        <w:t>Возрастные особенности детей 4-5 лет</w:t>
      </w:r>
    </w:p>
    <w:p w:rsidR="00BA3309" w:rsidRPr="00BA3309" w:rsidRDefault="00BA3309" w:rsidP="00BA3309">
      <w:pPr>
        <w:jc w:val="both"/>
        <w:rPr>
          <w:bCs/>
          <w:i/>
          <w:iCs/>
          <w:u w:val="single"/>
        </w:rPr>
      </w:pPr>
      <w:r w:rsidRPr="00BA3309">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A3309" w:rsidRPr="00BA3309" w:rsidRDefault="00BA3309" w:rsidP="00BA3309">
      <w:pPr>
        <w:jc w:val="both"/>
      </w:pPr>
      <w:r w:rsidRPr="00BA3309">
        <w:tab/>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A3309">
        <w:rPr>
          <w:bCs/>
        </w:rPr>
        <w:t xml:space="preserve">Совершенствуется техническая сторона изобразительной деятельности. </w:t>
      </w:r>
      <w:r w:rsidRPr="00BA3309">
        <w:t>Дети могут рисовать основные геометрические фигуры, вырезать ножницами, наклеивать изображения на бумагу и т. д.</w:t>
      </w:r>
    </w:p>
    <w:p w:rsidR="00BA3309" w:rsidRPr="00BA3309" w:rsidRDefault="00BA3309" w:rsidP="00BA3309">
      <w:pPr>
        <w:jc w:val="both"/>
      </w:pPr>
      <w:r w:rsidRPr="00BA3309">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A3309" w:rsidRPr="00BA3309" w:rsidRDefault="00BA3309" w:rsidP="00BA3309">
      <w:pPr>
        <w:jc w:val="both"/>
      </w:pPr>
      <w:r w:rsidRPr="00BA3309">
        <w:rPr>
          <w:bCs/>
        </w:rPr>
        <w:tab/>
        <w:t xml:space="preserve">Двигательная сфера ребенка характеризуется позитивными изменениями мелкой и крупной моторики. </w:t>
      </w:r>
      <w:r w:rsidRPr="00BA3309">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A3309" w:rsidRPr="00BA3309" w:rsidRDefault="00BA3309" w:rsidP="00BA3309">
      <w:pPr>
        <w:jc w:val="both"/>
      </w:pPr>
      <w:r w:rsidRPr="00BA3309">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A3309" w:rsidRPr="00BA3309" w:rsidRDefault="00BA3309" w:rsidP="00BA3309">
      <w:pPr>
        <w:jc w:val="both"/>
      </w:pPr>
      <w:r w:rsidRPr="00BA3309">
        <w:tab/>
        <w:t xml:space="preserve">Возрастает объем памяти. Дети запоминают до 7–8 названий предметов. </w:t>
      </w:r>
      <w:r w:rsidRPr="00BA3309">
        <w:rPr>
          <w:bCs/>
        </w:rPr>
        <w:t xml:space="preserve">Начинает складываться произвольное запоминание: </w:t>
      </w:r>
      <w:r w:rsidRPr="00BA3309">
        <w:t>дети способны принять задачу на запоминание, помнят поручения взрослых, могут выучить небольшое стихотворение и т. д.</w:t>
      </w:r>
    </w:p>
    <w:p w:rsidR="00BA3309" w:rsidRPr="00BA3309" w:rsidRDefault="00BA3309" w:rsidP="00BA3309">
      <w:pPr>
        <w:jc w:val="both"/>
      </w:pPr>
      <w:r w:rsidRPr="00BA3309">
        <w:rPr>
          <w:bCs/>
        </w:rPr>
        <w:t xml:space="preserve">Начинает развиваться образное мышление. </w:t>
      </w:r>
      <w:r w:rsidRPr="00BA3309">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A3309" w:rsidRPr="00BA3309" w:rsidRDefault="00BA3309" w:rsidP="00BA3309">
      <w:pPr>
        <w:jc w:val="both"/>
      </w:pPr>
      <w:r w:rsidRPr="00BA3309">
        <w:lastRenderedPageBreak/>
        <w:tab/>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A3309" w:rsidRPr="00BA3309" w:rsidRDefault="00BA3309" w:rsidP="00BA3309">
      <w:pPr>
        <w:jc w:val="both"/>
      </w:pPr>
      <w:r w:rsidRPr="00BA3309">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A3309" w:rsidRPr="00BA3309" w:rsidRDefault="00BA3309" w:rsidP="00BA3309">
      <w:pPr>
        <w:jc w:val="both"/>
      </w:pPr>
      <w:r w:rsidRPr="00BA3309">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A3309" w:rsidRPr="00BA3309" w:rsidRDefault="00BA3309" w:rsidP="00BA3309">
      <w:pPr>
        <w:jc w:val="both"/>
      </w:pPr>
      <w:r w:rsidRPr="00BA3309">
        <w:tab/>
        <w:t xml:space="preserve">В среднем дошкольном возрасте улучшается произношение звуков и  дикция. </w:t>
      </w:r>
      <w:r w:rsidRPr="00BA3309">
        <w:rPr>
          <w:bCs/>
        </w:rPr>
        <w:t xml:space="preserve">Речь становится предметом активности детей. </w:t>
      </w:r>
      <w:r w:rsidRPr="00BA3309">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A3309" w:rsidRPr="00BA3309" w:rsidRDefault="00BA3309" w:rsidP="00BA3309">
      <w:pPr>
        <w:jc w:val="both"/>
      </w:pPr>
      <w:r w:rsidRPr="00BA3309">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BA3309">
        <w:t>вне</w:t>
      </w:r>
      <w:proofErr w:type="gramEnd"/>
      <w:r w:rsidRPr="00BA3309">
        <w:t xml:space="preserve"> ситуативной.</w:t>
      </w:r>
    </w:p>
    <w:p w:rsidR="00BA3309" w:rsidRPr="00BA3309" w:rsidRDefault="00BA3309" w:rsidP="00BA3309">
      <w:pPr>
        <w:jc w:val="both"/>
      </w:pPr>
      <w:r w:rsidRPr="00BA3309">
        <w:rPr>
          <w:bCs/>
        </w:rPr>
        <w:tab/>
        <w:t xml:space="preserve">Изменяется содержание общения ребенка и взрослого. </w:t>
      </w:r>
      <w:r w:rsidRPr="00BA3309">
        <w:t xml:space="preserve">Оно выходит за пределы конкретной ситуации, в которой оказывается ребенок. </w:t>
      </w:r>
      <w:r w:rsidRPr="00BA3309">
        <w:rPr>
          <w:bCs/>
        </w:rPr>
        <w:t xml:space="preserve">Ведущим становится познавательный мотив. </w:t>
      </w:r>
      <w:r w:rsidRPr="00BA3309">
        <w:t>Информация, которую ребенок получает в процессе общения, может быть сложной и трудной для понимания, но она вызывает у него интерес.</w:t>
      </w:r>
    </w:p>
    <w:p w:rsidR="00BA3309" w:rsidRPr="00BA3309" w:rsidRDefault="00BA3309" w:rsidP="00BA3309">
      <w:pPr>
        <w:jc w:val="both"/>
        <w:rPr>
          <w:bCs/>
        </w:rPr>
      </w:pPr>
      <w:r w:rsidRPr="00BA3309">
        <w:ta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A3309">
        <w:rPr>
          <w:bCs/>
        </w:rPr>
        <w:t>Повышенная обидчивость представляет собой возрастной феномен.</w:t>
      </w:r>
    </w:p>
    <w:p w:rsidR="00BA3309" w:rsidRPr="00BA3309" w:rsidRDefault="00BA3309" w:rsidP="00BA3309">
      <w:pPr>
        <w:jc w:val="both"/>
      </w:pPr>
      <w:r w:rsidRPr="00BA3309">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BA3309">
        <w:rPr>
          <w:bCs/>
        </w:rPr>
        <w:t xml:space="preserve">В группах начинают выделяться лидеры. Появляются </w:t>
      </w:r>
      <w:proofErr w:type="spellStart"/>
      <w:r w:rsidRPr="00BA3309">
        <w:rPr>
          <w:bCs/>
        </w:rPr>
        <w:t>конкурентность</w:t>
      </w:r>
      <w:proofErr w:type="spellEnd"/>
      <w:r w:rsidRPr="00BA3309">
        <w:rPr>
          <w:bCs/>
        </w:rPr>
        <w:t xml:space="preserve">, </w:t>
      </w:r>
      <w:proofErr w:type="spellStart"/>
      <w:r w:rsidRPr="00BA3309">
        <w:rPr>
          <w:bCs/>
        </w:rPr>
        <w:t>соревновательность</w:t>
      </w:r>
      <w:proofErr w:type="spellEnd"/>
      <w:r w:rsidRPr="00BA3309">
        <w:rPr>
          <w:bCs/>
        </w:rPr>
        <w:t xml:space="preserve">. </w:t>
      </w:r>
      <w:r w:rsidRPr="00BA3309">
        <w:t xml:space="preserve">Последняя важна для сравнения себя </w:t>
      </w:r>
      <w:proofErr w:type="gramStart"/>
      <w:r w:rsidRPr="00BA3309">
        <w:t>с</w:t>
      </w:r>
      <w:proofErr w:type="gramEnd"/>
      <w:r w:rsidRPr="00BA3309">
        <w:t xml:space="preserve"> </w:t>
      </w:r>
      <w:proofErr w:type="gramStart"/>
      <w:r w:rsidRPr="00BA3309">
        <w:t>другим</w:t>
      </w:r>
      <w:proofErr w:type="gramEnd"/>
      <w:r w:rsidRPr="00BA3309">
        <w:t>, что ведет к развитию образа Я ребенка, его детализации.</w:t>
      </w:r>
    </w:p>
    <w:p w:rsidR="00BA3309" w:rsidRPr="00BA3309" w:rsidRDefault="00BA3309" w:rsidP="00BA3309">
      <w:pPr>
        <w:jc w:val="both"/>
      </w:pPr>
      <w:r w:rsidRPr="00BA3309">
        <w:tab/>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A3309">
        <w:t>эгоцентричностью</w:t>
      </w:r>
      <w:proofErr w:type="spellEnd"/>
      <w:r w:rsidRPr="00BA3309">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A3309">
        <w:t>конкурентности</w:t>
      </w:r>
      <w:proofErr w:type="spellEnd"/>
      <w:r w:rsidRPr="00BA3309">
        <w:t xml:space="preserve">, </w:t>
      </w:r>
      <w:proofErr w:type="spellStart"/>
      <w:r w:rsidRPr="00BA3309">
        <w:t>соревновательности</w:t>
      </w:r>
      <w:proofErr w:type="spellEnd"/>
      <w:r w:rsidRPr="00BA3309">
        <w:t xml:space="preserve"> </w:t>
      </w:r>
      <w:proofErr w:type="gramStart"/>
      <w:r w:rsidRPr="00BA3309">
        <w:t>с</w:t>
      </w:r>
      <w:proofErr w:type="gramEnd"/>
      <w:r w:rsidRPr="00BA3309">
        <w:t xml:space="preserve"> сверстниками; дальнейшим развитием образа  Я ребенка, его детализацией.</w:t>
      </w:r>
    </w:p>
    <w:p w:rsidR="00BA3309" w:rsidRPr="00BA3309" w:rsidRDefault="00BA3309" w:rsidP="00BA3309">
      <w:pPr>
        <w:jc w:val="center"/>
        <w:rPr>
          <w:b/>
          <w:bCs/>
          <w:i/>
          <w:iCs/>
          <w:u w:val="single"/>
        </w:rPr>
      </w:pPr>
      <w:r w:rsidRPr="00BA3309">
        <w:rPr>
          <w:b/>
          <w:bCs/>
          <w:i/>
          <w:iCs/>
          <w:u w:val="single"/>
        </w:rPr>
        <w:t>Возрастные особенности детей 5-6 лет</w:t>
      </w:r>
    </w:p>
    <w:p w:rsidR="00BA3309" w:rsidRPr="00BA3309" w:rsidRDefault="00BA3309" w:rsidP="00BA3309">
      <w:pPr>
        <w:jc w:val="both"/>
      </w:pPr>
      <w:r w:rsidRPr="00BA3309">
        <w:tab/>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w:t>
      </w:r>
      <w:r w:rsidRPr="00BA3309">
        <w:lastRenderedPageBreak/>
        <w:t>ожидания выступает в качестве периферии игрового пространства.) Действия детей  в играх становятся разнообразными.</w:t>
      </w:r>
    </w:p>
    <w:p w:rsidR="00BA3309" w:rsidRPr="00BA3309" w:rsidRDefault="00BA3309" w:rsidP="00BA3309">
      <w:pPr>
        <w:jc w:val="both"/>
      </w:pPr>
      <w:r w:rsidRPr="00BA3309">
        <w:tab/>
        <w:t xml:space="preserve">Развивается изобразительная деятельность детей. Это </w:t>
      </w:r>
      <w:r w:rsidRPr="00BA3309">
        <w:rPr>
          <w:bCs/>
        </w:rPr>
        <w:t>возраст наиболее активного рисования</w:t>
      </w:r>
      <w:r w:rsidRPr="00BA3309">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A3309" w:rsidRPr="00BA3309" w:rsidRDefault="00BA3309" w:rsidP="00BA3309">
      <w:pPr>
        <w:jc w:val="both"/>
        <w:rPr>
          <w:i/>
          <w:iCs/>
        </w:rPr>
      </w:pPr>
      <w:r w:rsidRPr="00BA3309">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A3309">
        <w:rPr>
          <w:bCs/>
        </w:rPr>
        <w:t>Овладевают обобщенным способом обследования образца</w:t>
      </w:r>
      <w:r w:rsidRPr="00BA3309">
        <w:rPr>
          <w:i/>
          <w:iCs/>
        </w:rPr>
        <w:t xml:space="preserve">. </w:t>
      </w:r>
      <w:r w:rsidRPr="00BA3309">
        <w:t xml:space="preserve">Дети способны выделять основные части предполагаемой постройки. </w:t>
      </w:r>
      <w:r w:rsidRPr="00BA3309">
        <w:rPr>
          <w:bCs/>
        </w:rPr>
        <w:t>Конструктивная деятельность может осуществляться на основе схемы, по замыслу и по условиям</w:t>
      </w:r>
      <w:r w:rsidRPr="00BA3309">
        <w:rPr>
          <w:i/>
          <w:iCs/>
        </w:rPr>
        <w:t>.</w:t>
      </w:r>
    </w:p>
    <w:p w:rsidR="00BA3309" w:rsidRPr="00BA3309" w:rsidRDefault="00BA3309" w:rsidP="00BA3309">
      <w:pPr>
        <w:jc w:val="both"/>
      </w:pPr>
      <w:r w:rsidRPr="00BA3309">
        <w:tab/>
        <w:t>Появляется конструирование в ходе совместной деятельности. Дети могут конструировать из бумаги, складывая ее в несколько ра</w:t>
      </w:r>
      <w:proofErr w:type="gramStart"/>
      <w:r w:rsidRPr="00BA3309">
        <w:t>з(</w:t>
      </w:r>
      <w:proofErr w:type="gramEnd"/>
      <w:r w:rsidRPr="00BA3309">
        <w:t>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A3309" w:rsidRPr="00BA3309" w:rsidRDefault="00BA3309" w:rsidP="00BA3309">
      <w:pPr>
        <w:jc w:val="both"/>
      </w:pPr>
      <w:r w:rsidRPr="00BA3309">
        <w:tab/>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A3309" w:rsidRPr="00BA3309" w:rsidRDefault="00BA3309" w:rsidP="00BA3309">
      <w:pPr>
        <w:jc w:val="both"/>
      </w:pPr>
      <w:r w:rsidRPr="00BA3309">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A3309" w:rsidRPr="00BA3309" w:rsidRDefault="00BA3309" w:rsidP="00BA3309">
      <w:pPr>
        <w:jc w:val="both"/>
      </w:pPr>
      <w:r w:rsidRPr="00BA3309">
        <w:tab/>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BA3309">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BA3309">
        <w:rPr>
          <w:bCs/>
        </w:rPr>
        <w:t>продолжают совершенствоваться обобщения, что является основой словесно-логического мышления</w:t>
      </w:r>
      <w:r w:rsidRPr="00BA3309">
        <w:t>.</w:t>
      </w:r>
      <w:proofErr w:type="gramEnd"/>
      <w:r w:rsidRPr="00BA3309">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BA3309" w:rsidRPr="00BA3309" w:rsidRDefault="00BA3309" w:rsidP="00BA3309">
      <w:pPr>
        <w:jc w:val="both"/>
      </w:pPr>
      <w:r w:rsidRPr="00BA3309">
        <w:lastRenderedPageBreak/>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A3309" w:rsidRPr="00BA3309" w:rsidRDefault="00BA3309" w:rsidP="00BA3309">
      <w:pPr>
        <w:jc w:val="both"/>
      </w:pPr>
      <w:r w:rsidRPr="00BA3309">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A3309" w:rsidRPr="00BA3309" w:rsidRDefault="00BA3309" w:rsidP="00BA3309">
      <w:pPr>
        <w:jc w:val="both"/>
        <w:rPr>
          <w:i/>
          <w:iCs/>
        </w:rPr>
      </w:pPr>
      <w:r w:rsidRPr="00BA3309">
        <w:tab/>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A3309">
        <w:rPr>
          <w:bCs/>
        </w:rPr>
        <w:t>активно развиваться лишь при условии проведения специальной работы по его активизации</w:t>
      </w:r>
      <w:r w:rsidRPr="00BA3309">
        <w:rPr>
          <w:i/>
          <w:iCs/>
        </w:rPr>
        <w:t>.</w:t>
      </w:r>
    </w:p>
    <w:p w:rsidR="00BA3309" w:rsidRPr="00BA3309" w:rsidRDefault="00BA3309" w:rsidP="00BA3309">
      <w:pPr>
        <w:jc w:val="both"/>
      </w:pPr>
      <w:r w:rsidRPr="00BA3309">
        <w:tab/>
        <w:t xml:space="preserve">Продолжают развиваться устойчивость, распределение, переключаемость внимания. Наблюдается переход от не </w:t>
      </w:r>
      <w:proofErr w:type="gramStart"/>
      <w:r w:rsidRPr="00BA3309">
        <w:t>произвольного</w:t>
      </w:r>
      <w:proofErr w:type="gramEnd"/>
      <w:r w:rsidRPr="00BA3309">
        <w:t xml:space="preserve"> к произвольному вниманию.</w:t>
      </w:r>
    </w:p>
    <w:p w:rsidR="00BA3309" w:rsidRPr="00BA3309" w:rsidRDefault="00BA3309" w:rsidP="00BA3309">
      <w:pPr>
        <w:jc w:val="both"/>
      </w:pPr>
      <w:r w:rsidRPr="00BA3309">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A3309" w:rsidRPr="00BA3309" w:rsidRDefault="00BA3309" w:rsidP="00BA3309">
      <w:pPr>
        <w:jc w:val="both"/>
      </w:pPr>
      <w:r w:rsidRPr="00BA3309">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A3309" w:rsidRPr="00BA3309" w:rsidRDefault="00BA3309" w:rsidP="00BA3309">
      <w:pPr>
        <w:jc w:val="both"/>
      </w:pPr>
      <w:r w:rsidRPr="00BA3309">
        <w:tab/>
        <w:t>Развивается связная речь. Дети могут пересказывать, рассказывать по картинке, передавая не только главное, но и детали.</w:t>
      </w:r>
    </w:p>
    <w:p w:rsidR="00BA3309" w:rsidRPr="00BA3309" w:rsidRDefault="00BA3309" w:rsidP="00BA3309">
      <w:pPr>
        <w:jc w:val="both"/>
      </w:pPr>
      <w:r w:rsidRPr="00BA3309">
        <w:tab/>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A3309" w:rsidRPr="00BA3309" w:rsidRDefault="00BA3309" w:rsidP="00BA3309">
      <w:pPr>
        <w:jc w:val="both"/>
      </w:pPr>
      <w:r w:rsidRPr="00BA3309">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A3309" w:rsidRPr="00BA3309" w:rsidRDefault="00BA3309" w:rsidP="00BA3309">
      <w:pPr>
        <w:jc w:val="center"/>
        <w:rPr>
          <w:b/>
          <w:bCs/>
          <w:i/>
          <w:iCs/>
          <w:u w:val="single"/>
        </w:rPr>
      </w:pPr>
      <w:r w:rsidRPr="00BA3309">
        <w:rPr>
          <w:b/>
          <w:bCs/>
          <w:i/>
          <w:iCs/>
          <w:u w:val="single"/>
        </w:rPr>
        <w:t>Возрастные особенности детей 6-7 лет</w:t>
      </w:r>
    </w:p>
    <w:p w:rsidR="00BA3309" w:rsidRPr="00BA3309" w:rsidRDefault="00BA3309" w:rsidP="00BA3309">
      <w:pPr>
        <w:jc w:val="both"/>
      </w:pPr>
      <w:r w:rsidRPr="00BA3309">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A3309" w:rsidRPr="00BA3309" w:rsidRDefault="00BA3309" w:rsidP="00BA3309">
      <w:pPr>
        <w:jc w:val="both"/>
      </w:pPr>
      <w:r w:rsidRPr="00BA3309">
        <w:rPr>
          <w:bCs/>
        </w:rPr>
        <w:tab/>
        <w:t>Игровые действия детей становятся более сложными</w:t>
      </w:r>
      <w:r w:rsidRPr="00BA3309">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roofErr w:type="gramStart"/>
      <w:r w:rsidRPr="00BA3309">
        <w:t>.Т</w:t>
      </w:r>
      <w:proofErr w:type="gramEnd"/>
      <w:r w:rsidRPr="00BA3309">
        <w:t>ак, ребенок уже обращается к продавцу не просто как покупатель, а как покупатель - 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A3309" w:rsidRPr="00BA3309" w:rsidRDefault="00BA3309" w:rsidP="00BA3309">
      <w:pPr>
        <w:jc w:val="both"/>
      </w:pPr>
      <w:r w:rsidRPr="00BA3309">
        <w:tab/>
        <w:t xml:space="preserve">Образы из окружающей жизни и литературных произведений, передаваемые детьми в изобразительной деятельности, становятся сложнее. </w:t>
      </w:r>
      <w:r w:rsidRPr="00BA3309">
        <w:rPr>
          <w:bCs/>
        </w:rPr>
        <w:t xml:space="preserve">Рисунки приобретают более детализированный характер, обогащается их цветовая гамма. </w:t>
      </w:r>
      <w:r w:rsidRPr="00BA3309">
        <w:t xml:space="preserve">Более явными становятся различия между рисунками мальчиков и девочек. </w:t>
      </w:r>
      <w:proofErr w:type="gramStart"/>
      <w:r w:rsidRPr="00BA3309">
        <w:t xml:space="preserve">Мальчики охотно изображают технику, </w:t>
      </w:r>
      <w:r w:rsidRPr="00BA3309">
        <w:lastRenderedPageBreak/>
        <w:t>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BA3309" w:rsidRPr="00BA3309" w:rsidRDefault="00BA3309" w:rsidP="00BA3309">
      <w:pPr>
        <w:jc w:val="both"/>
      </w:pPr>
      <w:r w:rsidRPr="00BA3309">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A3309" w:rsidRPr="00BA3309" w:rsidRDefault="00BA3309" w:rsidP="00BA3309">
      <w:pPr>
        <w:jc w:val="both"/>
      </w:pPr>
      <w:r w:rsidRPr="00BA3309">
        <w:tab/>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w:t>
      </w:r>
    </w:p>
    <w:p w:rsidR="00BA3309" w:rsidRPr="00BA3309" w:rsidRDefault="00BA3309" w:rsidP="00BA3309">
      <w:pPr>
        <w:jc w:val="both"/>
      </w:pPr>
      <w:r w:rsidRPr="00BA3309">
        <w:t xml:space="preserve">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A3309">
        <w:rPr>
          <w:bCs/>
        </w:rPr>
        <w:t>способны выполнять различные по степени сложности постройки, как по собственному замыслу, так и по условиям</w:t>
      </w:r>
      <w:r w:rsidRPr="00BA3309">
        <w:t>.</w:t>
      </w:r>
    </w:p>
    <w:p w:rsidR="00BA3309" w:rsidRPr="00BA3309" w:rsidRDefault="00BA3309" w:rsidP="00BA3309">
      <w:pPr>
        <w:jc w:val="both"/>
      </w:pPr>
      <w:r w:rsidRPr="00BA3309">
        <w:tab/>
        <w:t xml:space="preserve">В этом возрасте дети уже </w:t>
      </w:r>
      <w:r w:rsidRPr="00BA3309">
        <w:rPr>
          <w:bCs/>
        </w:rPr>
        <w:t xml:space="preserve">могут освоить сложные формы сложения из листа бумаги </w:t>
      </w:r>
      <w:r w:rsidRPr="00BA3309">
        <w:t xml:space="preserve">и придумывать собственные, но этому их нужно специально обучать. </w:t>
      </w:r>
      <w:r w:rsidRPr="00BA3309">
        <w:rPr>
          <w:bCs/>
        </w:rPr>
        <w:t xml:space="preserve">Данный вид деятельности </w:t>
      </w:r>
      <w:r w:rsidRPr="00BA3309">
        <w:t xml:space="preserve">не просто доступен детям — он </w:t>
      </w:r>
      <w:r w:rsidRPr="00BA3309">
        <w:rPr>
          <w:bCs/>
        </w:rPr>
        <w:t>важен для углубления их пространственных представлений</w:t>
      </w:r>
      <w:r w:rsidRPr="00BA3309">
        <w:t>.</w:t>
      </w:r>
    </w:p>
    <w:p w:rsidR="00BA3309" w:rsidRPr="00BA3309" w:rsidRDefault="00BA3309" w:rsidP="00BA3309">
      <w:pPr>
        <w:jc w:val="both"/>
      </w:pPr>
      <w:r w:rsidRPr="00BA3309">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BA3309" w:rsidRPr="00BA3309" w:rsidRDefault="00BA3309" w:rsidP="00BA3309">
      <w:pPr>
        <w:jc w:val="both"/>
      </w:pPr>
      <w:r w:rsidRPr="00BA3309">
        <w:tab/>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A3309" w:rsidRPr="00BA3309" w:rsidRDefault="00BA3309" w:rsidP="00BA3309">
      <w:pPr>
        <w:jc w:val="both"/>
      </w:pPr>
      <w:r w:rsidRPr="00BA3309">
        <w:tab/>
        <w:t>Продолжают развиваться навыки обобщения и рассуждения, но они в значительной степени ограничиваются наглядными признаками ситуации.</w:t>
      </w:r>
      <w:r w:rsidRPr="00BA3309">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A3309" w:rsidRPr="00BA3309" w:rsidRDefault="00BA3309" w:rsidP="00BA3309">
      <w:pPr>
        <w:jc w:val="both"/>
      </w:pPr>
      <w:r w:rsidRPr="00BA3309">
        <w:rPr>
          <w:bCs/>
        </w:rPr>
        <w:tab/>
        <w:t>Продолжает развиваться внимание дошкольников</w:t>
      </w:r>
      <w:r w:rsidRPr="00BA3309">
        <w:t>, оно становится произвольным. В некоторых видах деятельности время произвольного сосредоточения достигает 30 минут.</w:t>
      </w:r>
    </w:p>
    <w:p w:rsidR="00BA3309" w:rsidRPr="00BA3309" w:rsidRDefault="00BA3309" w:rsidP="00BA3309">
      <w:pPr>
        <w:jc w:val="both"/>
      </w:pPr>
      <w:r w:rsidRPr="00BA3309">
        <w:tab/>
        <w:t xml:space="preserve">У дошкольников </w:t>
      </w:r>
      <w:r w:rsidRPr="00BA3309">
        <w:rPr>
          <w:bCs/>
        </w:rPr>
        <w:t>продолжает развиваться речь</w:t>
      </w:r>
      <w:r w:rsidRPr="00BA3309">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A3309" w:rsidRPr="00BA3309" w:rsidRDefault="00BA3309" w:rsidP="00BA3309">
      <w:pPr>
        <w:jc w:val="both"/>
      </w:pPr>
      <w:r w:rsidRPr="00BA3309">
        <w:tab/>
        <w:t xml:space="preserve">В результате правильно организованной образовательной работы у детей развиваются </w:t>
      </w:r>
      <w:proofErr w:type="gramStart"/>
      <w:r w:rsidRPr="00BA3309">
        <w:t>диалогическая</w:t>
      </w:r>
      <w:proofErr w:type="gramEnd"/>
      <w:r w:rsidRPr="00BA3309">
        <w:t xml:space="preserve"> и некоторые виды монологической речи.</w:t>
      </w:r>
    </w:p>
    <w:p w:rsidR="00BA3309" w:rsidRPr="00BA3309" w:rsidRDefault="00BA3309" w:rsidP="00BA3309">
      <w:pPr>
        <w:jc w:val="both"/>
      </w:pPr>
      <w:r w:rsidRPr="00BA3309">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BA3309">
        <w:lastRenderedPageBreak/>
        <w:t>культуры; освоением форм позитивного общения с людьми; развитием половой идентификации, формированием позиции школьника.</w:t>
      </w:r>
    </w:p>
    <w:p w:rsidR="00BA3309" w:rsidRDefault="00BA3309" w:rsidP="00BA3309">
      <w:pPr>
        <w:jc w:val="both"/>
      </w:pPr>
      <w:r w:rsidRPr="00BA3309">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D188A" w:rsidRPr="00BA3309" w:rsidRDefault="009D188A" w:rsidP="00BA3309">
      <w:pPr>
        <w:jc w:val="both"/>
      </w:pPr>
    </w:p>
    <w:p w:rsidR="00BA3309" w:rsidRDefault="00BA3309" w:rsidP="00BA3309">
      <w:pPr>
        <w:pStyle w:val="Default"/>
        <w:jc w:val="center"/>
        <w:rPr>
          <w:b/>
        </w:rPr>
      </w:pPr>
      <w:r>
        <w:rPr>
          <w:b/>
        </w:rPr>
        <w:t>1.2</w:t>
      </w:r>
      <w:r w:rsidRPr="00D256F2">
        <w:rPr>
          <w:b/>
        </w:rPr>
        <w:t>. Планируемые результаты освоения программы</w:t>
      </w:r>
    </w:p>
    <w:p w:rsidR="009D188A" w:rsidRDefault="009D188A" w:rsidP="00BA3309">
      <w:pPr>
        <w:pStyle w:val="Default"/>
        <w:jc w:val="center"/>
        <w:rPr>
          <w:b/>
        </w:rPr>
      </w:pPr>
    </w:p>
    <w:p w:rsidR="00FE3E22" w:rsidRDefault="00FE3E22" w:rsidP="00FE3E22">
      <w:pPr>
        <w:jc w:val="both"/>
        <w:rPr>
          <w:color w:val="000000"/>
          <w:shd w:val="clear" w:color="auto" w:fill="FFFFFF"/>
        </w:rPr>
      </w:pPr>
      <w:r w:rsidRPr="00B63EC5">
        <w:rPr>
          <w:color w:val="000000"/>
          <w:shd w:val="clear" w:color="auto" w:fill="FFFFFF"/>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E3E22" w:rsidRDefault="00FE3E22" w:rsidP="00B63EC5">
      <w:pPr>
        <w:jc w:val="both"/>
        <w:rPr>
          <w:color w:val="000000"/>
          <w:shd w:val="clear" w:color="auto" w:fill="FFFFFF"/>
        </w:rPr>
      </w:pPr>
      <w:proofErr w:type="gramStart"/>
      <w:r w:rsidRPr="00B63EC5">
        <w:rPr>
          <w:color w:val="000000"/>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63EC5" w:rsidRPr="00B63EC5" w:rsidRDefault="00B63EC5" w:rsidP="00B63EC5">
      <w:pPr>
        <w:jc w:val="both"/>
        <w:rPr>
          <w:color w:val="000000"/>
          <w:shd w:val="clear" w:color="auto" w:fill="FFFFFF"/>
        </w:rPr>
      </w:pPr>
      <w:r w:rsidRPr="00B63EC5">
        <w:rPr>
          <w:color w:val="000000"/>
          <w:shd w:val="clear" w:color="auto" w:fill="FFFFFF"/>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63EC5">
        <w:rPr>
          <w:color w:val="000000"/>
          <w:shd w:val="clear" w:color="auto" w:fill="FFFFFF"/>
        </w:rPr>
        <w:t>соответствия</w:t>
      </w:r>
      <w:proofErr w:type="gramEnd"/>
      <w:r w:rsidRPr="00B63EC5">
        <w:rPr>
          <w:color w:val="000000"/>
          <w:shd w:val="clear" w:color="auto" w:fill="FFFFFF"/>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63EC5" w:rsidRPr="00B63EC5" w:rsidRDefault="00B63EC5" w:rsidP="00B63EC5">
      <w:pPr>
        <w:tabs>
          <w:tab w:val="left" w:pos="708"/>
          <w:tab w:val="left" w:pos="1416"/>
          <w:tab w:val="left" w:pos="2124"/>
          <w:tab w:val="left" w:pos="2832"/>
          <w:tab w:val="left" w:pos="3540"/>
          <w:tab w:val="left" w:pos="4248"/>
          <w:tab w:val="left" w:pos="4956"/>
          <w:tab w:val="left" w:pos="5664"/>
          <w:tab w:val="left" w:pos="6372"/>
          <w:tab w:val="left" w:pos="7596"/>
        </w:tabs>
        <w:jc w:val="both"/>
        <w:rPr>
          <w:color w:val="000000"/>
          <w:shd w:val="clear" w:color="auto" w:fill="FFFFFF"/>
        </w:rPr>
      </w:pPr>
      <w:r w:rsidRPr="00B63EC5">
        <w:rPr>
          <w:color w:val="000000"/>
          <w:shd w:val="clear" w:color="auto" w:fill="FFFFFF"/>
        </w:rPr>
        <w:t xml:space="preserve">Настоящие требования являются ориентирами </w:t>
      </w:r>
      <w:proofErr w:type="gramStart"/>
      <w:r w:rsidRPr="00B63EC5">
        <w:rPr>
          <w:color w:val="000000"/>
          <w:shd w:val="clear" w:color="auto" w:fill="FFFFFF"/>
        </w:rPr>
        <w:t>для</w:t>
      </w:r>
      <w:proofErr w:type="gramEnd"/>
      <w:r w:rsidRPr="00B63EC5">
        <w:rPr>
          <w:color w:val="000000"/>
          <w:shd w:val="clear" w:color="auto" w:fill="FFFFFF"/>
        </w:rPr>
        <w:t>:</w:t>
      </w:r>
      <w:r w:rsidRPr="00B63EC5">
        <w:rPr>
          <w:color w:val="000000"/>
          <w:shd w:val="clear" w:color="auto" w:fill="FFFFFF"/>
        </w:rPr>
        <w:tab/>
      </w:r>
    </w:p>
    <w:p w:rsidR="00B63EC5" w:rsidRPr="00B63EC5" w:rsidRDefault="00B63EC5" w:rsidP="00B63EC5">
      <w:pPr>
        <w:jc w:val="both"/>
        <w:rPr>
          <w:color w:val="000000"/>
          <w:shd w:val="clear" w:color="auto" w:fill="FFFFFF"/>
        </w:rPr>
      </w:pPr>
      <w:r w:rsidRPr="00B63EC5">
        <w:rPr>
          <w:color w:val="000000"/>
          <w:shd w:val="clear" w:color="auto" w:fill="FFFFFF"/>
        </w:rPr>
        <w:t>а)  решения задач</w:t>
      </w:r>
      <w:r w:rsidR="00FE3E22">
        <w:rPr>
          <w:color w:val="000000"/>
          <w:shd w:val="clear" w:color="auto" w:fill="FFFFFF"/>
        </w:rPr>
        <w:t>:</w:t>
      </w:r>
      <w:r w:rsidRPr="00B63EC5">
        <w:rPr>
          <w:color w:val="000000"/>
          <w:shd w:val="clear" w:color="auto" w:fill="FFFFFF"/>
        </w:rPr>
        <w:t xml:space="preserve">  формирования Программы; анализа профессиональной деятельности; взаимодействия с семьями воспитанников;</w:t>
      </w:r>
    </w:p>
    <w:p w:rsidR="00B63EC5" w:rsidRPr="00B63EC5" w:rsidRDefault="00B63EC5" w:rsidP="00B63EC5">
      <w:pPr>
        <w:jc w:val="both"/>
        <w:rPr>
          <w:color w:val="000000"/>
          <w:shd w:val="clear" w:color="auto" w:fill="FFFFFF"/>
        </w:rPr>
      </w:pPr>
      <w:r w:rsidRPr="00B63EC5">
        <w:rPr>
          <w:color w:val="000000"/>
          <w:shd w:val="clear" w:color="auto" w:fill="FFFFFF"/>
        </w:rPr>
        <w:t>б) изучения характеристик образования детей в возрасте от 2 месяцев до 8 лет;</w:t>
      </w:r>
    </w:p>
    <w:p w:rsidR="00B63EC5" w:rsidRPr="00B63EC5" w:rsidRDefault="00B63EC5" w:rsidP="00B63EC5">
      <w:pPr>
        <w:jc w:val="both"/>
        <w:rPr>
          <w:color w:val="000000"/>
          <w:shd w:val="clear" w:color="auto" w:fill="FFFFFF"/>
        </w:rPr>
      </w:pPr>
      <w:r w:rsidRPr="00B63EC5">
        <w:rPr>
          <w:color w:val="000000"/>
          <w:shd w:val="clear" w:color="auto" w:fill="FFFFFF"/>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63EC5" w:rsidRPr="00B63EC5" w:rsidRDefault="00B63EC5" w:rsidP="00B63EC5">
      <w:pPr>
        <w:jc w:val="both"/>
        <w:rPr>
          <w:color w:val="000000"/>
          <w:shd w:val="clear" w:color="auto" w:fill="FFFFFF"/>
        </w:rPr>
      </w:pPr>
      <w:r w:rsidRPr="00B63EC5">
        <w:rPr>
          <w:color w:val="000000"/>
          <w:shd w:val="clear" w:color="auto" w:fill="FFFFFF"/>
        </w:rPr>
        <w:t>Целевые ориентиры не могут служить непосредственным основанием при решении управленческих задач, включая:</w:t>
      </w:r>
    </w:p>
    <w:p w:rsidR="00B63EC5" w:rsidRPr="00B63EC5" w:rsidRDefault="00B63EC5" w:rsidP="00B63EC5">
      <w:pPr>
        <w:jc w:val="both"/>
        <w:rPr>
          <w:color w:val="000000"/>
          <w:shd w:val="clear" w:color="auto" w:fill="FFFFFF"/>
        </w:rPr>
      </w:pPr>
      <w:r w:rsidRPr="00B63EC5">
        <w:rPr>
          <w:color w:val="000000"/>
          <w:shd w:val="clear" w:color="auto" w:fill="FFFFFF"/>
        </w:rPr>
        <w:t>- аттестацию педагогических кадров;</w:t>
      </w:r>
    </w:p>
    <w:p w:rsidR="00B63EC5" w:rsidRPr="00B63EC5" w:rsidRDefault="00B63EC5" w:rsidP="00B63EC5">
      <w:pPr>
        <w:jc w:val="both"/>
        <w:rPr>
          <w:color w:val="000000"/>
          <w:shd w:val="clear" w:color="auto" w:fill="FFFFFF"/>
        </w:rPr>
      </w:pPr>
      <w:r w:rsidRPr="00B63EC5">
        <w:rPr>
          <w:color w:val="000000"/>
          <w:shd w:val="clear" w:color="auto" w:fill="FFFFFF"/>
        </w:rPr>
        <w:t>- оценку качества образования;</w:t>
      </w:r>
    </w:p>
    <w:p w:rsidR="00B63EC5" w:rsidRPr="00B63EC5" w:rsidRDefault="00B63EC5" w:rsidP="00B63EC5">
      <w:pPr>
        <w:jc w:val="both"/>
        <w:rPr>
          <w:color w:val="000000"/>
          <w:shd w:val="clear" w:color="auto" w:fill="FFFFFF"/>
        </w:rPr>
      </w:pPr>
      <w:r w:rsidRPr="00B63EC5">
        <w:rPr>
          <w:color w:val="000000"/>
          <w:shd w:val="clear" w:color="auto" w:fill="FFFFFF"/>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63EC5" w:rsidRPr="00B63EC5" w:rsidRDefault="00B63EC5" w:rsidP="00B63EC5">
      <w:pPr>
        <w:jc w:val="both"/>
        <w:rPr>
          <w:color w:val="000000"/>
          <w:shd w:val="clear" w:color="auto" w:fill="FFFFFF"/>
        </w:rPr>
      </w:pPr>
      <w:r w:rsidRPr="00B63EC5">
        <w:rPr>
          <w:color w:val="000000"/>
          <w:shd w:val="clear" w:color="auto" w:fill="FFFFFF"/>
        </w:rPr>
        <w:t>- оценку выполнения муниципального (государственного) задания посредством их включения в показатели качества выполнения задания;</w:t>
      </w:r>
    </w:p>
    <w:p w:rsidR="00B63EC5" w:rsidRPr="00B63EC5" w:rsidRDefault="00FE3E22" w:rsidP="00B63EC5">
      <w:pPr>
        <w:jc w:val="both"/>
        <w:rPr>
          <w:color w:val="000000"/>
          <w:shd w:val="clear" w:color="auto" w:fill="FFFFFF"/>
        </w:rPr>
      </w:pPr>
      <w:r>
        <w:rPr>
          <w:color w:val="000000"/>
          <w:shd w:val="clear" w:color="auto" w:fill="FFFFFF"/>
        </w:rPr>
        <w:t xml:space="preserve">- </w:t>
      </w:r>
      <w:r w:rsidR="00B63EC5" w:rsidRPr="00B63EC5">
        <w:rPr>
          <w:color w:val="000000"/>
          <w:shd w:val="clear" w:color="auto" w:fill="FFFFFF"/>
        </w:rPr>
        <w:t xml:space="preserve">распределение стимулирующего </w:t>
      </w:r>
      <w:proofErr w:type="gramStart"/>
      <w:r w:rsidR="00B63EC5" w:rsidRPr="00B63EC5">
        <w:rPr>
          <w:color w:val="000000"/>
          <w:shd w:val="clear" w:color="auto" w:fill="FFFFFF"/>
        </w:rPr>
        <w:t>ф</w:t>
      </w:r>
      <w:r>
        <w:rPr>
          <w:color w:val="000000"/>
          <w:shd w:val="clear" w:color="auto" w:fill="FFFFFF"/>
        </w:rPr>
        <w:t>онда оплаты труда работников дошкольной группы</w:t>
      </w:r>
      <w:proofErr w:type="gramEnd"/>
      <w:r w:rsidR="00B63EC5" w:rsidRPr="00B63EC5">
        <w:rPr>
          <w:color w:val="000000"/>
          <w:shd w:val="clear" w:color="auto" w:fill="FFFFFF"/>
        </w:rPr>
        <w:t>.</w:t>
      </w:r>
    </w:p>
    <w:p w:rsidR="00B63EC5" w:rsidRPr="00B63EC5" w:rsidRDefault="00B63EC5" w:rsidP="00B63EC5">
      <w:pPr>
        <w:ind w:firstLine="288"/>
        <w:jc w:val="both"/>
        <w:rPr>
          <w:color w:val="000000"/>
          <w:shd w:val="clear" w:color="auto" w:fill="FFFFFF"/>
        </w:rPr>
      </w:pPr>
      <w:r w:rsidRPr="00B63EC5">
        <w:rPr>
          <w:color w:val="000000"/>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63EC5" w:rsidRPr="00B63EC5" w:rsidRDefault="00B63EC5" w:rsidP="00B63EC5">
      <w:pPr>
        <w:ind w:firstLine="288"/>
        <w:jc w:val="both"/>
        <w:rPr>
          <w:color w:val="000000"/>
          <w:shd w:val="clear" w:color="auto" w:fill="FFFFFF"/>
        </w:rPr>
      </w:pPr>
      <w:r w:rsidRPr="00B63EC5">
        <w:rPr>
          <w:color w:val="000000"/>
          <w:shd w:val="clear" w:color="auto" w:fill="FFFFFF"/>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63EC5" w:rsidRPr="00B63EC5" w:rsidRDefault="00B63EC5" w:rsidP="00BF58B1">
      <w:pPr>
        <w:numPr>
          <w:ilvl w:val="0"/>
          <w:numId w:val="5"/>
        </w:numPr>
        <w:suppressAutoHyphens w:val="0"/>
        <w:ind w:left="720" w:hanging="360"/>
        <w:rPr>
          <w:color w:val="000000"/>
          <w:shd w:val="clear" w:color="auto" w:fill="FFFFFF"/>
        </w:rPr>
      </w:pPr>
      <w:r w:rsidRPr="00B63EC5">
        <w:rPr>
          <w:color w:val="000000"/>
          <w:shd w:val="clear" w:color="auto" w:fill="FFFFFF"/>
        </w:rPr>
        <w:t>Целевые ориентиры образования в  раннем возрасте.</w:t>
      </w:r>
    </w:p>
    <w:p w:rsidR="00B63EC5" w:rsidRPr="00B63EC5" w:rsidRDefault="00B63EC5" w:rsidP="00BF58B1">
      <w:pPr>
        <w:numPr>
          <w:ilvl w:val="0"/>
          <w:numId w:val="5"/>
        </w:numPr>
        <w:suppressAutoHyphens w:val="0"/>
        <w:ind w:left="720" w:hanging="360"/>
        <w:rPr>
          <w:color w:val="000000"/>
          <w:shd w:val="clear" w:color="auto" w:fill="FFFFFF"/>
        </w:rPr>
      </w:pPr>
      <w:r w:rsidRPr="00B63EC5">
        <w:rPr>
          <w:color w:val="000000"/>
          <w:shd w:val="clear" w:color="auto" w:fill="FFFFFF"/>
        </w:rPr>
        <w:t>Целевые ориентиры на этапе завершения  дошкольного образования.</w:t>
      </w:r>
    </w:p>
    <w:p w:rsidR="00B63EC5" w:rsidRPr="00B63EC5" w:rsidRDefault="00B63EC5" w:rsidP="00B63EC5">
      <w:pPr>
        <w:ind w:left="720"/>
        <w:jc w:val="both"/>
        <w:rPr>
          <w:color w:val="000000"/>
          <w:shd w:val="clear" w:color="auto" w:fill="FFFFFF"/>
        </w:rPr>
      </w:pPr>
    </w:p>
    <w:p w:rsidR="00B63EC5" w:rsidRPr="00B63EC5" w:rsidRDefault="00B63EC5" w:rsidP="00FE3E22">
      <w:pPr>
        <w:ind w:left="1440"/>
        <w:jc w:val="center"/>
        <w:rPr>
          <w:b/>
          <w:bCs/>
          <w:i/>
          <w:iCs/>
          <w:u w:val="single"/>
        </w:rPr>
      </w:pPr>
      <w:r w:rsidRPr="00B63EC5">
        <w:rPr>
          <w:b/>
          <w:bCs/>
          <w:i/>
          <w:iCs/>
          <w:u w:val="single"/>
        </w:rPr>
        <w:lastRenderedPageBreak/>
        <w:t>Целевые ориентиры образования в раннем возрасте</w:t>
      </w:r>
    </w:p>
    <w:p w:rsidR="00B63EC5" w:rsidRPr="00B63EC5" w:rsidRDefault="00B63EC5" w:rsidP="00B63EC5">
      <w:pPr>
        <w:jc w:val="center"/>
        <w:rPr>
          <w:b/>
          <w:bCs/>
          <w:i/>
          <w:iCs/>
          <w:u w:val="single"/>
        </w:rPr>
      </w:pPr>
    </w:p>
    <w:p w:rsidR="00B63EC5" w:rsidRPr="00B63EC5" w:rsidRDefault="00B63EC5" w:rsidP="00B63EC5">
      <w:pPr>
        <w:ind w:firstLine="720"/>
        <w:jc w:val="both"/>
      </w:pPr>
      <w:r w:rsidRPr="00B63EC5">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63EC5" w:rsidRPr="00B63EC5" w:rsidRDefault="00B63EC5" w:rsidP="00B63EC5">
      <w:pPr>
        <w:ind w:firstLine="720"/>
        <w:jc w:val="both"/>
      </w:pPr>
      <w:r w:rsidRPr="00B63EC5">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63EC5" w:rsidRPr="00B63EC5" w:rsidRDefault="00B63EC5" w:rsidP="00B63EC5">
      <w:pPr>
        <w:ind w:firstLine="720"/>
        <w:jc w:val="both"/>
      </w:pPr>
      <w:r w:rsidRPr="00B63EC5">
        <w:t>• Проявляет отрицательное отношение к грубости, жадности.</w:t>
      </w:r>
    </w:p>
    <w:p w:rsidR="00B63EC5" w:rsidRPr="00B63EC5" w:rsidRDefault="00B63EC5" w:rsidP="00B63EC5">
      <w:pPr>
        <w:ind w:firstLine="720"/>
        <w:jc w:val="both"/>
      </w:pPr>
      <w:r w:rsidRPr="00B63EC5">
        <w:t>• Соблюдает правила элементарной вежливости (самостоятельно или по напоминанию говорит «спасибо», «здравствуйте», «до свидания»</w:t>
      </w:r>
      <w:proofErr w:type="gramStart"/>
      <w:r w:rsidRPr="00B63EC5">
        <w:t>,«</w:t>
      </w:r>
      <w:proofErr w:type="gramEnd"/>
      <w:r w:rsidRPr="00B63EC5">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63EC5" w:rsidRPr="00B63EC5" w:rsidRDefault="00B63EC5" w:rsidP="00B63EC5">
      <w:pPr>
        <w:ind w:firstLine="720"/>
        <w:jc w:val="both"/>
      </w:pPr>
      <w:r w:rsidRPr="00B63EC5">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p>
    <w:p w:rsidR="00B63EC5" w:rsidRPr="00B63EC5" w:rsidRDefault="00B63EC5" w:rsidP="00B63EC5">
      <w:pPr>
        <w:ind w:firstLine="720"/>
        <w:jc w:val="both"/>
      </w:pPr>
      <w:r w:rsidRPr="00B63EC5">
        <w:t>общения с другими детьми.</w:t>
      </w:r>
    </w:p>
    <w:p w:rsidR="00B63EC5" w:rsidRPr="00B63EC5" w:rsidRDefault="00B63EC5" w:rsidP="00B63EC5">
      <w:pPr>
        <w:ind w:firstLine="720"/>
        <w:jc w:val="both"/>
      </w:pPr>
      <w:r w:rsidRPr="00B63EC5">
        <w:t xml:space="preserve">• Стремится к общению </w:t>
      </w:r>
      <w:proofErr w:type="gramStart"/>
      <w:r w:rsidRPr="00B63EC5">
        <w:t>со</w:t>
      </w:r>
      <w:proofErr w:type="gramEnd"/>
      <w:r w:rsidRPr="00B63EC5">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63EC5" w:rsidRPr="00B63EC5" w:rsidRDefault="00B63EC5" w:rsidP="00B63EC5">
      <w:pPr>
        <w:ind w:firstLine="720"/>
        <w:jc w:val="both"/>
      </w:pPr>
      <w:r w:rsidRPr="00B63EC5">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63EC5" w:rsidRPr="00B63EC5" w:rsidRDefault="00B63EC5" w:rsidP="00B63EC5">
      <w:pPr>
        <w:ind w:firstLine="720"/>
        <w:jc w:val="both"/>
      </w:pPr>
      <w:r w:rsidRPr="00B63EC5">
        <w:t>• Проявляет интерес к окружающему миру природы, с интересом участвует в сезонных наблюдениях.</w:t>
      </w:r>
    </w:p>
    <w:p w:rsidR="00B63EC5" w:rsidRPr="00B63EC5" w:rsidRDefault="00B63EC5" w:rsidP="00B63EC5">
      <w:pPr>
        <w:ind w:firstLine="720"/>
        <w:jc w:val="both"/>
      </w:pPr>
      <w:r w:rsidRPr="00B63EC5">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63EC5" w:rsidRPr="00B63EC5" w:rsidRDefault="00B63EC5" w:rsidP="00B63EC5">
      <w:pPr>
        <w:ind w:firstLine="720"/>
        <w:jc w:val="both"/>
      </w:pPr>
      <w:r w:rsidRPr="00B63EC5">
        <w:t>• С пониманием следит за действиями героев кукольного театра; проявляет желание участвовать в театрализованных и сюжетно-ролевых играх.</w:t>
      </w:r>
    </w:p>
    <w:p w:rsidR="00B63EC5" w:rsidRPr="00B63EC5" w:rsidRDefault="00B63EC5" w:rsidP="00B63EC5">
      <w:pPr>
        <w:ind w:firstLine="720"/>
        <w:jc w:val="both"/>
      </w:pPr>
      <w:r w:rsidRPr="00B63EC5">
        <w:t>• Проявляет интерес к продуктивной деятельности (рисование, лепка, конструирование, аппликация).</w:t>
      </w:r>
    </w:p>
    <w:p w:rsidR="00B63EC5" w:rsidRPr="00B63EC5" w:rsidRDefault="00B63EC5" w:rsidP="00B63EC5">
      <w:pPr>
        <w:ind w:firstLine="720"/>
        <w:jc w:val="both"/>
      </w:pPr>
      <w:r w:rsidRPr="00B63EC5">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63EC5" w:rsidRPr="00B63EC5" w:rsidRDefault="00B63EC5" w:rsidP="00B63EC5">
      <w:pPr>
        <w:jc w:val="both"/>
      </w:pPr>
    </w:p>
    <w:p w:rsidR="00B63EC5" w:rsidRPr="00B63EC5" w:rsidRDefault="00B63EC5" w:rsidP="00B63EC5">
      <w:pPr>
        <w:jc w:val="center"/>
        <w:rPr>
          <w:b/>
          <w:bCs/>
          <w:i/>
          <w:iCs/>
          <w:u w:val="single"/>
        </w:rPr>
      </w:pPr>
      <w:r w:rsidRPr="00B63EC5">
        <w:rPr>
          <w:b/>
          <w:bCs/>
          <w:i/>
          <w:iCs/>
          <w:u w:val="single"/>
        </w:rPr>
        <w:t>Целевые ориентиры на этапе завершения</w:t>
      </w:r>
    </w:p>
    <w:p w:rsidR="00B63EC5" w:rsidRPr="00B63EC5" w:rsidRDefault="00B63EC5" w:rsidP="00B63EC5">
      <w:pPr>
        <w:jc w:val="center"/>
        <w:rPr>
          <w:b/>
          <w:bCs/>
          <w:i/>
          <w:iCs/>
          <w:u w:val="single"/>
        </w:rPr>
      </w:pPr>
      <w:r w:rsidRPr="00B63EC5">
        <w:rPr>
          <w:b/>
          <w:bCs/>
          <w:i/>
          <w:iCs/>
          <w:u w:val="single"/>
        </w:rPr>
        <w:t>дошкольного образования</w:t>
      </w:r>
    </w:p>
    <w:p w:rsidR="00B63EC5" w:rsidRPr="00B63EC5" w:rsidRDefault="00B63EC5" w:rsidP="00B63EC5">
      <w:pPr>
        <w:jc w:val="both"/>
      </w:pPr>
      <w:r w:rsidRPr="00B63EC5">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3EC5" w:rsidRPr="00B63EC5" w:rsidRDefault="00B63EC5" w:rsidP="00B63EC5">
      <w:pPr>
        <w:jc w:val="both"/>
      </w:pPr>
      <w:r w:rsidRPr="00B63EC5">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63EC5" w:rsidRPr="00B63EC5" w:rsidRDefault="00B63EC5" w:rsidP="00B63EC5">
      <w:pPr>
        <w:jc w:val="both"/>
      </w:pPr>
      <w:proofErr w:type="gramStart"/>
      <w:r w:rsidRPr="00B63EC5">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63EC5">
        <w:t xml:space="preserve"> Умеет выражать и отстаивать свою позицию по разным вопросам.</w:t>
      </w:r>
    </w:p>
    <w:p w:rsidR="00B63EC5" w:rsidRPr="00B63EC5" w:rsidRDefault="00B63EC5" w:rsidP="00B63EC5">
      <w:pPr>
        <w:jc w:val="both"/>
      </w:pPr>
      <w:r w:rsidRPr="00B63EC5">
        <w:lastRenderedPageBreak/>
        <w:t xml:space="preserve">• </w:t>
      </w:r>
      <w:proofErr w:type="gramStart"/>
      <w:r w:rsidRPr="00B63EC5">
        <w:t>Способен</w:t>
      </w:r>
      <w:proofErr w:type="gramEnd"/>
      <w:r w:rsidRPr="00B63EC5">
        <w:t xml:space="preserve"> сотрудничать и выполнять как лидерские, так и исполнительские функции в совместной деятельности.</w:t>
      </w:r>
    </w:p>
    <w:p w:rsidR="00B63EC5" w:rsidRPr="00B63EC5" w:rsidRDefault="00B63EC5" w:rsidP="00B63EC5">
      <w:pPr>
        <w:jc w:val="both"/>
      </w:pPr>
      <w:r w:rsidRPr="00B63EC5">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63EC5" w:rsidRPr="00B63EC5" w:rsidRDefault="00B63EC5" w:rsidP="00B63EC5">
      <w:pPr>
        <w:jc w:val="both"/>
      </w:pPr>
      <w:r w:rsidRPr="00B63EC5">
        <w:t xml:space="preserve">• Проявляет </w:t>
      </w:r>
      <w:proofErr w:type="spellStart"/>
      <w:r w:rsidRPr="00B63EC5">
        <w:t>эмпатию</w:t>
      </w:r>
      <w:proofErr w:type="spellEnd"/>
      <w:r w:rsidRPr="00B63EC5">
        <w:t xml:space="preserve"> по отношению к другим людям, готовность прийти на помощь тем, кто в этом нуждается.</w:t>
      </w:r>
    </w:p>
    <w:p w:rsidR="00B63EC5" w:rsidRPr="00B63EC5" w:rsidRDefault="00B63EC5" w:rsidP="00B63EC5">
      <w:pPr>
        <w:jc w:val="both"/>
      </w:pPr>
      <w:r w:rsidRPr="00B63EC5">
        <w:t>• Проявляет умение слышать других и стремление быть понятым другими.</w:t>
      </w:r>
    </w:p>
    <w:p w:rsidR="00B63EC5" w:rsidRPr="00B63EC5" w:rsidRDefault="00B63EC5" w:rsidP="00B63EC5">
      <w:pPr>
        <w:jc w:val="both"/>
      </w:pPr>
      <w:r w:rsidRPr="00B63EC5">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63EC5" w:rsidRPr="00B63EC5" w:rsidRDefault="00B63EC5" w:rsidP="00B63EC5">
      <w:pPr>
        <w:jc w:val="both"/>
      </w:pPr>
      <w:r w:rsidRPr="00B63EC5">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63EC5" w:rsidRPr="00B63EC5" w:rsidRDefault="00B63EC5" w:rsidP="00B63EC5">
      <w:pPr>
        <w:jc w:val="both"/>
      </w:pPr>
      <w:r w:rsidRPr="00B63EC5">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3EC5" w:rsidRPr="00B63EC5" w:rsidRDefault="00B63EC5" w:rsidP="00B63EC5">
      <w:pPr>
        <w:jc w:val="both"/>
      </w:pPr>
      <w:r w:rsidRPr="00B63EC5">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B63EC5" w:rsidRPr="00B63EC5" w:rsidRDefault="00B63EC5" w:rsidP="00B63EC5">
      <w:pPr>
        <w:jc w:val="both"/>
      </w:pPr>
      <w:r w:rsidRPr="00B63EC5">
        <w:t>• Проявляет ответственность за начатое дело.</w:t>
      </w:r>
    </w:p>
    <w:p w:rsidR="00B63EC5" w:rsidRPr="00B63EC5" w:rsidRDefault="00B63EC5" w:rsidP="00B63EC5">
      <w:pPr>
        <w:jc w:val="both"/>
      </w:pPr>
      <w:r w:rsidRPr="00B63EC5">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63EC5" w:rsidRPr="00B63EC5" w:rsidRDefault="00B63EC5" w:rsidP="00B63EC5">
      <w:pPr>
        <w:jc w:val="both"/>
      </w:pPr>
      <w:r w:rsidRPr="00B63EC5">
        <w:t>• Открыт новому, то есть проявляет желание узнавать новое, самостоятельно добывать новые знания; положительно относится к обучению в школе.</w:t>
      </w:r>
    </w:p>
    <w:p w:rsidR="00B63EC5" w:rsidRPr="00B63EC5" w:rsidRDefault="00B63EC5" w:rsidP="00B63EC5">
      <w:pPr>
        <w:jc w:val="both"/>
      </w:pPr>
      <w:r w:rsidRPr="00B63EC5">
        <w:t>• Проявляет уважение к жизни (в различных ее формах) и заботу об окружающей среде.</w:t>
      </w:r>
    </w:p>
    <w:p w:rsidR="00B63EC5" w:rsidRPr="00B63EC5" w:rsidRDefault="00B63EC5" w:rsidP="00B63EC5">
      <w:pPr>
        <w:jc w:val="both"/>
      </w:pPr>
      <w:r w:rsidRPr="00B63EC5">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63EC5" w:rsidRPr="00B63EC5" w:rsidRDefault="00B63EC5" w:rsidP="00B63EC5">
      <w:pPr>
        <w:jc w:val="both"/>
      </w:pPr>
      <w:r w:rsidRPr="00B63EC5">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63EC5" w:rsidRPr="00B63EC5" w:rsidRDefault="00B63EC5" w:rsidP="00B63EC5">
      <w:pPr>
        <w:jc w:val="both"/>
      </w:pPr>
      <w:r w:rsidRPr="00B63EC5">
        <w:t xml:space="preserve">• Имеет первичные представления о себе, семье, традиционных семейных ценностях, включая традиционные </w:t>
      </w:r>
      <w:proofErr w:type="spellStart"/>
      <w:r w:rsidRPr="00B63EC5">
        <w:t>гендерные</w:t>
      </w:r>
      <w:proofErr w:type="spellEnd"/>
      <w:r w:rsidRPr="00B63EC5">
        <w:t xml:space="preserve"> ориентации, проявляет уважение к своему и противоположному полу.</w:t>
      </w:r>
    </w:p>
    <w:p w:rsidR="00B63EC5" w:rsidRPr="00B63EC5" w:rsidRDefault="00B63EC5" w:rsidP="00B63EC5">
      <w:pPr>
        <w:jc w:val="both"/>
      </w:pPr>
      <w:r w:rsidRPr="00B63EC5">
        <w:t>• Соблюдает элементарные общепринятые нормы, имеет первичные  ценностные представления о том, «что такое хорошо и что такое плохо»</w:t>
      </w:r>
      <w:proofErr w:type="gramStart"/>
      <w:r w:rsidRPr="00B63EC5">
        <w:t>,с</w:t>
      </w:r>
      <w:proofErr w:type="gramEnd"/>
      <w:r w:rsidRPr="00B63EC5">
        <w:t>тремится поступать хорошо; проявляет уважение к старшим и заботу о младших.</w:t>
      </w:r>
    </w:p>
    <w:p w:rsidR="00B63EC5" w:rsidRPr="00B63EC5" w:rsidRDefault="00B63EC5" w:rsidP="00B63EC5">
      <w:pPr>
        <w:jc w:val="both"/>
      </w:pPr>
      <w:r w:rsidRPr="00B63EC5">
        <w:t>• Имеет начальные представления о здоровом образе жизни. Воспринимает здоровый образ жизни как ценность.</w:t>
      </w:r>
    </w:p>
    <w:p w:rsidR="001F16A7" w:rsidRDefault="00B63EC5" w:rsidP="00B63EC5">
      <w:pPr>
        <w:jc w:val="both"/>
        <w:sectPr w:rsidR="001F16A7" w:rsidSect="00C265AF">
          <w:pgSz w:w="11906" w:h="16838"/>
          <w:pgMar w:top="1134" w:right="850" w:bottom="1134" w:left="1701" w:header="708" w:footer="708" w:gutter="0"/>
          <w:cols w:space="708"/>
          <w:docGrid w:linePitch="360"/>
        </w:sectPr>
      </w:pPr>
      <w:r w:rsidRPr="00B63EC5">
        <w:tab/>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B63EC5">
        <w:lastRenderedPageBreak/>
        <w:t>детей дошкольного возраста предпосылок к учебной деятельности на этапе завершения ими дошкольного образования.</w:t>
      </w:r>
    </w:p>
    <w:p w:rsidR="00905F0A" w:rsidRPr="009F43A2" w:rsidRDefault="00905F0A" w:rsidP="00BF58B1">
      <w:pPr>
        <w:pStyle w:val="a3"/>
        <w:numPr>
          <w:ilvl w:val="0"/>
          <w:numId w:val="6"/>
        </w:numPr>
        <w:tabs>
          <w:tab w:val="left" w:pos="960"/>
        </w:tabs>
        <w:suppressAutoHyphens w:val="0"/>
        <w:spacing w:after="200" w:line="276" w:lineRule="auto"/>
        <w:jc w:val="center"/>
        <w:rPr>
          <w:b/>
          <w:bCs/>
        </w:rPr>
      </w:pPr>
      <w:r w:rsidRPr="009F43A2">
        <w:rPr>
          <w:b/>
          <w:bCs/>
        </w:rPr>
        <w:lastRenderedPageBreak/>
        <w:t>СОДЕРЖАТЕЛЬНЫЙ РАЗДЕЛ</w:t>
      </w:r>
    </w:p>
    <w:p w:rsidR="00905F0A" w:rsidRPr="009F43A2" w:rsidRDefault="009D188A" w:rsidP="00BF58B1">
      <w:pPr>
        <w:pStyle w:val="a3"/>
        <w:numPr>
          <w:ilvl w:val="1"/>
          <w:numId w:val="6"/>
        </w:numPr>
        <w:tabs>
          <w:tab w:val="left" w:pos="960"/>
        </w:tabs>
        <w:suppressAutoHyphens w:val="0"/>
        <w:spacing w:after="200" w:line="276" w:lineRule="auto"/>
        <w:jc w:val="center"/>
        <w:rPr>
          <w:b/>
        </w:rPr>
      </w:pPr>
      <w:r>
        <w:rPr>
          <w:b/>
        </w:rPr>
        <w:t>О</w:t>
      </w:r>
      <w:r w:rsidR="00905F0A" w:rsidRPr="009F43A2">
        <w:rPr>
          <w:b/>
        </w:rPr>
        <w:t>бразовательн</w:t>
      </w:r>
      <w:r>
        <w:rPr>
          <w:b/>
        </w:rPr>
        <w:t>ая</w:t>
      </w:r>
      <w:r w:rsidR="00905F0A" w:rsidRPr="009F43A2">
        <w:rPr>
          <w:b/>
        </w:rPr>
        <w:t xml:space="preserve"> деятельност</w:t>
      </w:r>
      <w:r>
        <w:rPr>
          <w:b/>
        </w:rPr>
        <w:t>ь</w:t>
      </w:r>
      <w:r w:rsidR="00905F0A" w:rsidRPr="009F43A2">
        <w:rPr>
          <w:b/>
        </w:rPr>
        <w:t xml:space="preserve"> в соответствии с направлениями развития </w:t>
      </w:r>
      <w:r>
        <w:rPr>
          <w:b/>
        </w:rPr>
        <w:t>детей</w:t>
      </w:r>
    </w:p>
    <w:p w:rsidR="00905F0A" w:rsidRDefault="00905F0A" w:rsidP="00905F0A">
      <w:pPr>
        <w:keepNext/>
        <w:keepLines/>
        <w:suppressAutoHyphens w:val="0"/>
        <w:autoSpaceDE w:val="0"/>
        <w:autoSpaceDN w:val="0"/>
        <w:adjustRightInd w:val="0"/>
        <w:jc w:val="both"/>
        <w:rPr>
          <w:lang w:eastAsia="ru-RU"/>
        </w:rPr>
      </w:pPr>
      <w:r>
        <w:rPr>
          <w:lang w:eastAsia="ru-RU"/>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05F0A" w:rsidRDefault="00905F0A" w:rsidP="00905F0A">
      <w:pPr>
        <w:keepNext/>
        <w:keepLines/>
        <w:suppressAutoHyphens w:val="0"/>
        <w:autoSpaceDE w:val="0"/>
        <w:autoSpaceDN w:val="0"/>
        <w:adjustRightInd w:val="0"/>
        <w:jc w:val="both"/>
        <w:rPr>
          <w:lang w:eastAsia="ru-RU"/>
        </w:rPr>
      </w:pPr>
      <w:r>
        <w:rPr>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в ходе режимных моментов – взрослого и детей, так и в самостоятельной деятельности дошкольников.</w:t>
      </w:r>
    </w:p>
    <w:p w:rsidR="00905F0A" w:rsidRPr="00905F0A" w:rsidRDefault="00905F0A" w:rsidP="00905F0A">
      <w:pPr>
        <w:jc w:val="both"/>
        <w:rPr>
          <w:rFonts w:eastAsia="Batang"/>
          <w:lang w:eastAsia="ko-KR"/>
        </w:rPr>
      </w:pPr>
      <w:r>
        <w:rPr>
          <w:lang w:eastAsia="ru-RU"/>
        </w:rPr>
        <w:t xml:space="preserve">Содержание образовательных областей соответствуют  </w:t>
      </w:r>
      <w:r>
        <w:t xml:space="preserve">примерной общеобразовательной программе  дошкольного образования «От рождения до школы» под ред. </w:t>
      </w:r>
      <w:proofErr w:type="spellStart"/>
      <w:r>
        <w:t>Н.Е.Вераксы</w:t>
      </w:r>
      <w:proofErr w:type="spellEnd"/>
      <w:r>
        <w:t>, Т.С.Комаровой, М.А.Василевой. 2014 г.  и дополнены методическими материалами, учитывающие интересы и возможности детей.</w:t>
      </w:r>
    </w:p>
    <w:p w:rsidR="00200005" w:rsidRPr="00E37622" w:rsidRDefault="00200005" w:rsidP="00E37622">
      <w:pPr>
        <w:ind w:firstLine="454"/>
        <w:jc w:val="both"/>
        <w:rPr>
          <w:rFonts w:eastAsia="Batang"/>
          <w:b/>
          <w:lang w:eastAsia="ko-KR"/>
        </w:rPr>
      </w:pPr>
      <w:r w:rsidRPr="00E37622">
        <w:rPr>
          <w:rStyle w:val="5"/>
          <w:rFonts w:ascii="Times New Roman" w:hAnsi="Times New Roman" w:cs="Times New Roman"/>
          <w:b/>
          <w:i/>
          <w:sz w:val="24"/>
          <w:szCs w:val="24"/>
        </w:rPr>
        <w:t>Образовательная область «</w:t>
      </w:r>
      <w:r w:rsidRPr="00E37622">
        <w:rPr>
          <w:rFonts w:eastAsia="Batang"/>
          <w:b/>
          <w:i/>
          <w:lang w:eastAsia="ko-KR"/>
        </w:rPr>
        <w:t>Социально-коммуникативное развитие»</w:t>
      </w:r>
    </w:p>
    <w:p w:rsidR="00200005" w:rsidRPr="00E37622" w:rsidRDefault="00200005" w:rsidP="00E37622">
      <w:pPr>
        <w:pStyle w:val="120"/>
        <w:shd w:val="clear" w:color="auto" w:fill="auto"/>
        <w:spacing w:before="0" w:line="240" w:lineRule="auto"/>
        <w:ind w:left="20" w:right="20" w:firstLine="454"/>
        <w:rPr>
          <w:rFonts w:ascii="Times New Roman" w:hAnsi="Times New Roman" w:cs="Times New Roman"/>
          <w:sz w:val="24"/>
          <w:szCs w:val="24"/>
        </w:rPr>
      </w:pPr>
      <w:r w:rsidRPr="00E37622">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E37622">
        <w:rPr>
          <w:rFonts w:ascii="Times New Roman" w:hAnsi="Times New Roman" w:cs="Times New Roman"/>
          <w:sz w:val="24"/>
          <w:szCs w:val="24"/>
        </w:rPr>
        <w:softHyphen/>
        <w:t xml:space="preserve">ности; развитие общения и взаимодействия ребенка </w:t>
      </w:r>
      <w:proofErr w:type="gramStart"/>
      <w:r w:rsidRPr="00E37622">
        <w:rPr>
          <w:rFonts w:ascii="Times New Roman" w:hAnsi="Times New Roman" w:cs="Times New Roman"/>
          <w:sz w:val="24"/>
          <w:szCs w:val="24"/>
        </w:rPr>
        <w:t>со</w:t>
      </w:r>
      <w:proofErr w:type="gramEnd"/>
      <w:r w:rsidRPr="00E37622">
        <w:rPr>
          <w:rFonts w:ascii="Times New Roman" w:hAnsi="Times New Roman" w:cs="Times New Roman"/>
          <w:sz w:val="24"/>
          <w:szCs w:val="24"/>
        </w:rPr>
        <w:t xml:space="preserve"> взрослыми и сверс</w:t>
      </w:r>
      <w:r w:rsidRPr="00E37622">
        <w:rPr>
          <w:rFonts w:ascii="Times New Roman" w:hAnsi="Times New Roman" w:cs="Times New Roman"/>
          <w:sz w:val="24"/>
          <w:szCs w:val="24"/>
        </w:rPr>
        <w:softHyphen/>
        <w:t xml:space="preserve">тниками; становление самостоятельности, целенаправленности и </w:t>
      </w:r>
      <w:proofErr w:type="spellStart"/>
      <w:r w:rsidRPr="00E37622">
        <w:rPr>
          <w:rFonts w:ascii="Times New Roman" w:hAnsi="Times New Roman" w:cs="Times New Roman"/>
          <w:sz w:val="24"/>
          <w:szCs w:val="24"/>
        </w:rPr>
        <w:t>саморе</w:t>
      </w:r>
      <w:r w:rsidRPr="00E37622">
        <w:rPr>
          <w:rFonts w:ascii="Times New Roman" w:hAnsi="Times New Roman" w:cs="Times New Roman"/>
          <w:sz w:val="24"/>
          <w:szCs w:val="24"/>
        </w:rPr>
        <w:softHyphen/>
        <w:t>гуляции</w:t>
      </w:r>
      <w:proofErr w:type="spellEnd"/>
      <w:r w:rsidRPr="00E37622">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E37622">
        <w:rPr>
          <w:rFonts w:ascii="Times New Roman" w:hAnsi="Times New Roman" w:cs="Times New Roman"/>
          <w:sz w:val="24"/>
          <w:szCs w:val="24"/>
        </w:rPr>
        <w:softHyphen/>
        <w:t>обществу детей и взрослых в Организации; формирование позитивных ус</w:t>
      </w:r>
      <w:r w:rsidRPr="00E37622">
        <w:rPr>
          <w:rFonts w:ascii="Times New Roman" w:hAnsi="Times New Roman" w:cs="Times New Roman"/>
          <w:sz w:val="24"/>
          <w:szCs w:val="24"/>
        </w:rPr>
        <w:softHyphen/>
        <w:t>тановок к различным видам труда и творчества; формирование основ безо</w:t>
      </w:r>
      <w:r w:rsidRPr="00E37622">
        <w:rPr>
          <w:rFonts w:ascii="Times New Roman" w:hAnsi="Times New Roman" w:cs="Times New Roman"/>
          <w:sz w:val="24"/>
          <w:szCs w:val="24"/>
        </w:rPr>
        <w:softHyphen/>
        <w:t>пасного поведения в быту, социуме, природе.</w:t>
      </w:r>
    </w:p>
    <w:p w:rsidR="00200005" w:rsidRPr="00E37622" w:rsidRDefault="00200005" w:rsidP="00E37622">
      <w:pPr>
        <w:pStyle w:val="130"/>
        <w:shd w:val="clear" w:color="auto" w:fill="auto"/>
        <w:spacing w:before="0" w:after="0" w:line="240" w:lineRule="auto"/>
        <w:ind w:right="3780"/>
        <w:jc w:val="both"/>
        <w:rPr>
          <w:rFonts w:ascii="Times New Roman" w:hAnsi="Times New Roman" w:cs="Times New Roman"/>
          <w:b w:val="0"/>
          <w:i/>
          <w:sz w:val="24"/>
          <w:szCs w:val="24"/>
          <w:u w:val="single"/>
        </w:rPr>
      </w:pPr>
      <w:bookmarkStart w:id="0" w:name="bookmark68"/>
      <w:r w:rsidRPr="00E37622">
        <w:rPr>
          <w:rFonts w:ascii="Times New Roman" w:hAnsi="Times New Roman" w:cs="Times New Roman"/>
          <w:b w:val="0"/>
          <w:i/>
          <w:sz w:val="24"/>
          <w:szCs w:val="24"/>
          <w:u w:val="single"/>
        </w:rPr>
        <w:t>Основные цели и задачи</w:t>
      </w:r>
      <w:bookmarkEnd w:id="0"/>
    </w:p>
    <w:p w:rsidR="00200005" w:rsidRPr="00E37622" w:rsidRDefault="00200005" w:rsidP="00E37622">
      <w:pPr>
        <w:pStyle w:val="7"/>
        <w:shd w:val="clear" w:color="auto" w:fill="auto"/>
        <w:spacing w:after="0" w:line="240" w:lineRule="auto"/>
        <w:ind w:left="20" w:right="20" w:firstLine="454"/>
        <w:jc w:val="both"/>
        <w:rPr>
          <w:sz w:val="24"/>
          <w:szCs w:val="24"/>
        </w:rPr>
      </w:pPr>
      <w:r w:rsidRPr="00E37622">
        <w:rPr>
          <w:rStyle w:val="a6"/>
          <w:sz w:val="24"/>
          <w:szCs w:val="24"/>
        </w:rPr>
        <w:t xml:space="preserve">Социализация, развитие общения, нравственное воспитание. </w:t>
      </w:r>
      <w:r w:rsidRPr="00E37622">
        <w:rPr>
          <w:sz w:val="24"/>
          <w:szCs w:val="24"/>
        </w:rPr>
        <w:t>Ус</w:t>
      </w:r>
      <w:r w:rsidRPr="00E37622">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E37622">
        <w:rPr>
          <w:sz w:val="24"/>
          <w:szCs w:val="24"/>
        </w:rPr>
        <w:softHyphen/>
        <w:t>нивать свои поступки и поступки сверстников.</w:t>
      </w:r>
    </w:p>
    <w:p w:rsidR="00200005" w:rsidRPr="00E37622" w:rsidRDefault="00200005" w:rsidP="00E37622">
      <w:pPr>
        <w:pStyle w:val="7"/>
        <w:shd w:val="clear" w:color="auto" w:fill="auto"/>
        <w:spacing w:after="0" w:line="240" w:lineRule="auto"/>
        <w:ind w:left="20" w:right="20" w:firstLine="454"/>
        <w:jc w:val="both"/>
        <w:rPr>
          <w:sz w:val="24"/>
          <w:szCs w:val="24"/>
        </w:rPr>
      </w:pPr>
      <w:r w:rsidRPr="00E37622">
        <w:rPr>
          <w:sz w:val="24"/>
          <w:szCs w:val="24"/>
        </w:rPr>
        <w:t>Развитие общения и взаимодействия ребенка с взрослыми и сверстни</w:t>
      </w:r>
      <w:r w:rsidRPr="00E37622">
        <w:rPr>
          <w:sz w:val="24"/>
          <w:szCs w:val="24"/>
        </w:rPr>
        <w:softHyphen/>
        <w:t>ками, развитие социального и эмоционального интеллекта, эмоциональ</w:t>
      </w:r>
      <w:r w:rsidRPr="00E37622">
        <w:rPr>
          <w:sz w:val="24"/>
          <w:szCs w:val="24"/>
        </w:rPr>
        <w:softHyphen/>
        <w:t>ной отзывчивости, сопереживания, уважительного и доброжелательного отношения к окружающим.</w:t>
      </w:r>
    </w:p>
    <w:p w:rsidR="00200005" w:rsidRPr="00E37622" w:rsidRDefault="00200005" w:rsidP="009F43A2">
      <w:pPr>
        <w:pStyle w:val="7"/>
        <w:shd w:val="clear" w:color="auto" w:fill="auto"/>
        <w:spacing w:after="0" w:line="240" w:lineRule="auto"/>
        <w:ind w:left="20" w:right="20"/>
        <w:jc w:val="both"/>
        <w:rPr>
          <w:sz w:val="24"/>
          <w:szCs w:val="24"/>
        </w:rPr>
      </w:pPr>
      <w:r w:rsidRPr="00E37622">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E37622">
        <w:rPr>
          <w:sz w:val="24"/>
          <w:szCs w:val="24"/>
        </w:rPr>
        <w:softHyphen/>
        <w:t>тниками.</w:t>
      </w:r>
    </w:p>
    <w:p w:rsidR="00200005" w:rsidRPr="00E37622" w:rsidRDefault="00200005" w:rsidP="009F43A2">
      <w:pPr>
        <w:pStyle w:val="7"/>
        <w:shd w:val="clear" w:color="auto" w:fill="auto"/>
        <w:spacing w:after="0" w:line="240" w:lineRule="auto"/>
        <w:ind w:left="20" w:right="20"/>
        <w:jc w:val="both"/>
        <w:rPr>
          <w:sz w:val="24"/>
          <w:szCs w:val="24"/>
        </w:rPr>
      </w:pPr>
      <w:r w:rsidRPr="00E37622">
        <w:rPr>
          <w:rStyle w:val="a6"/>
          <w:sz w:val="24"/>
          <w:szCs w:val="24"/>
        </w:rPr>
        <w:t xml:space="preserve">Ребенок в семье и сообществе. </w:t>
      </w:r>
      <w:r w:rsidRPr="00E37622">
        <w:rPr>
          <w:sz w:val="24"/>
          <w:szCs w:val="24"/>
        </w:rPr>
        <w:t>Формирование образа Я, уважитель</w:t>
      </w:r>
      <w:r w:rsidRPr="00E37622">
        <w:rPr>
          <w:sz w:val="24"/>
          <w:szCs w:val="24"/>
        </w:rPr>
        <w:softHyphen/>
        <w:t xml:space="preserve">ного отношения и чувства принадлежности к своей семье и к сообществу детей и взрослых в организации; формирование </w:t>
      </w:r>
      <w:proofErr w:type="spellStart"/>
      <w:r w:rsidRPr="00E37622">
        <w:rPr>
          <w:sz w:val="24"/>
          <w:szCs w:val="24"/>
        </w:rPr>
        <w:t>гендерной</w:t>
      </w:r>
      <w:proofErr w:type="spellEnd"/>
      <w:r w:rsidRPr="00E37622">
        <w:rPr>
          <w:sz w:val="24"/>
          <w:szCs w:val="24"/>
        </w:rPr>
        <w:t>, семейной принадлежности.</w:t>
      </w:r>
    </w:p>
    <w:p w:rsidR="00200005" w:rsidRPr="00E37622" w:rsidRDefault="00200005" w:rsidP="009F43A2">
      <w:pPr>
        <w:pStyle w:val="7"/>
        <w:shd w:val="clear" w:color="auto" w:fill="auto"/>
        <w:spacing w:after="0" w:line="240" w:lineRule="auto"/>
        <w:ind w:left="20" w:right="20"/>
        <w:jc w:val="both"/>
        <w:rPr>
          <w:sz w:val="24"/>
          <w:szCs w:val="24"/>
        </w:rPr>
      </w:pPr>
      <w:r w:rsidRPr="00E37622">
        <w:rPr>
          <w:rStyle w:val="a6"/>
          <w:sz w:val="24"/>
          <w:szCs w:val="24"/>
        </w:rPr>
        <w:t xml:space="preserve">Самообслуживание, самостоятельность, трудовое воспитание. </w:t>
      </w:r>
      <w:r w:rsidRPr="00E37622">
        <w:rPr>
          <w:sz w:val="24"/>
          <w:szCs w:val="24"/>
        </w:rPr>
        <w:t>Раз</w:t>
      </w:r>
      <w:r w:rsidRPr="00E37622">
        <w:rPr>
          <w:sz w:val="24"/>
          <w:szCs w:val="24"/>
        </w:rPr>
        <w:softHyphen/>
        <w:t>витие навыков самообслуживания; становление самостоятельности, целе</w:t>
      </w:r>
      <w:r w:rsidRPr="00E37622">
        <w:rPr>
          <w:sz w:val="24"/>
          <w:szCs w:val="24"/>
        </w:rPr>
        <w:softHyphen/>
        <w:t xml:space="preserve">направленности и </w:t>
      </w:r>
      <w:proofErr w:type="spellStart"/>
      <w:r w:rsidRPr="00E37622">
        <w:rPr>
          <w:sz w:val="24"/>
          <w:szCs w:val="24"/>
        </w:rPr>
        <w:t>саморегуляции</w:t>
      </w:r>
      <w:proofErr w:type="spellEnd"/>
      <w:r w:rsidRPr="00E37622">
        <w:rPr>
          <w:sz w:val="24"/>
          <w:szCs w:val="24"/>
        </w:rPr>
        <w:t xml:space="preserve"> собственных действий.</w:t>
      </w:r>
    </w:p>
    <w:p w:rsidR="00200005" w:rsidRPr="00E37622" w:rsidRDefault="00200005" w:rsidP="00E37622">
      <w:pPr>
        <w:pStyle w:val="7"/>
        <w:shd w:val="clear" w:color="auto" w:fill="auto"/>
        <w:spacing w:after="0" w:line="240" w:lineRule="auto"/>
        <w:jc w:val="both"/>
        <w:rPr>
          <w:sz w:val="24"/>
          <w:szCs w:val="24"/>
        </w:rPr>
      </w:pPr>
      <w:r w:rsidRPr="00E37622">
        <w:rPr>
          <w:sz w:val="24"/>
          <w:szCs w:val="24"/>
        </w:rPr>
        <w:t>Воспитание культурно-гигиенических навыков.</w:t>
      </w:r>
    </w:p>
    <w:p w:rsidR="00200005" w:rsidRPr="00E37622" w:rsidRDefault="00200005" w:rsidP="00E37622">
      <w:pPr>
        <w:pStyle w:val="7"/>
        <w:shd w:val="clear" w:color="auto" w:fill="auto"/>
        <w:spacing w:after="0" w:line="240" w:lineRule="auto"/>
        <w:ind w:left="20" w:right="20"/>
        <w:jc w:val="both"/>
        <w:rPr>
          <w:sz w:val="24"/>
          <w:szCs w:val="24"/>
        </w:rPr>
      </w:pPr>
      <w:r w:rsidRPr="00E37622">
        <w:rPr>
          <w:sz w:val="24"/>
          <w:szCs w:val="24"/>
        </w:rPr>
        <w:t>Формирование позитивных установок к различным видам труда и твор</w:t>
      </w:r>
      <w:r w:rsidRPr="00E37622">
        <w:rPr>
          <w:sz w:val="24"/>
          <w:szCs w:val="24"/>
        </w:rPr>
        <w:softHyphen/>
        <w:t>чества, воспитание положительного отношения к труду, желания трудиться.</w:t>
      </w:r>
    </w:p>
    <w:p w:rsidR="00200005" w:rsidRPr="00E37622" w:rsidRDefault="00200005" w:rsidP="00E37622">
      <w:pPr>
        <w:pStyle w:val="7"/>
        <w:shd w:val="clear" w:color="auto" w:fill="auto"/>
        <w:spacing w:after="0" w:line="240" w:lineRule="auto"/>
        <w:ind w:left="20" w:right="20"/>
        <w:jc w:val="both"/>
        <w:rPr>
          <w:sz w:val="24"/>
          <w:szCs w:val="24"/>
        </w:rPr>
      </w:pPr>
      <w:r w:rsidRPr="00E37622">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00005" w:rsidRPr="00E37622" w:rsidRDefault="00200005" w:rsidP="00E37622">
      <w:pPr>
        <w:pStyle w:val="7"/>
        <w:shd w:val="clear" w:color="auto" w:fill="auto"/>
        <w:spacing w:after="0" w:line="240" w:lineRule="auto"/>
        <w:ind w:left="20" w:right="20"/>
        <w:jc w:val="both"/>
        <w:rPr>
          <w:sz w:val="24"/>
          <w:szCs w:val="24"/>
        </w:rPr>
      </w:pPr>
      <w:r w:rsidRPr="00E37622">
        <w:rPr>
          <w:sz w:val="24"/>
          <w:szCs w:val="24"/>
        </w:rPr>
        <w:t>Формирование первичных представлений о труде взрослых, его роли в обществе и жизни каждого человека.</w:t>
      </w:r>
    </w:p>
    <w:p w:rsidR="00200005" w:rsidRPr="00E37622" w:rsidRDefault="00200005" w:rsidP="00E37622">
      <w:pPr>
        <w:pStyle w:val="7"/>
        <w:shd w:val="clear" w:color="auto" w:fill="auto"/>
        <w:spacing w:after="0" w:line="240" w:lineRule="auto"/>
        <w:ind w:left="20" w:right="20"/>
        <w:jc w:val="both"/>
        <w:rPr>
          <w:sz w:val="24"/>
          <w:szCs w:val="24"/>
        </w:rPr>
      </w:pPr>
      <w:r w:rsidRPr="00E37622">
        <w:rPr>
          <w:rStyle w:val="a6"/>
          <w:sz w:val="24"/>
          <w:szCs w:val="24"/>
        </w:rPr>
        <w:lastRenderedPageBreak/>
        <w:t xml:space="preserve">Формирование основ безопасности. </w:t>
      </w:r>
      <w:r w:rsidRPr="00E37622">
        <w:rPr>
          <w:sz w:val="24"/>
          <w:szCs w:val="24"/>
        </w:rPr>
        <w:t>Формирование первичных пред</w:t>
      </w:r>
      <w:r w:rsidRPr="00E37622">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Формирование осторожного и осмотрительного отношения к по</w:t>
      </w:r>
      <w:r w:rsidRPr="00E37622">
        <w:rPr>
          <w:sz w:val="24"/>
          <w:szCs w:val="24"/>
        </w:rPr>
        <w:softHyphen/>
        <w:t>тенциально опасным для человека и окружающего мира природы си</w:t>
      </w:r>
      <w:r w:rsidRPr="00E37622">
        <w:rPr>
          <w:sz w:val="24"/>
          <w:szCs w:val="24"/>
        </w:rPr>
        <w:softHyphen/>
        <w:t>туациям.</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Формирование представлений о некоторых типичных опасных ситу</w:t>
      </w:r>
      <w:r w:rsidRPr="00E37622">
        <w:rPr>
          <w:sz w:val="24"/>
          <w:szCs w:val="24"/>
        </w:rPr>
        <w:softHyphen/>
        <w:t>ациях и способах поведения в них.</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E37622">
        <w:rPr>
          <w:sz w:val="24"/>
          <w:szCs w:val="24"/>
        </w:rPr>
        <w:softHyphen/>
        <w:t>ти выполнения этих правил.</w:t>
      </w:r>
    </w:p>
    <w:p w:rsidR="00200005" w:rsidRPr="00E37622" w:rsidRDefault="00200005" w:rsidP="00E37622">
      <w:pPr>
        <w:keepNext/>
        <w:keepLines/>
        <w:ind w:left="1160" w:right="1160" w:firstLine="454"/>
        <w:jc w:val="both"/>
        <w:rPr>
          <w:rStyle w:val="5"/>
          <w:rFonts w:ascii="Times New Roman" w:hAnsi="Times New Roman" w:cs="Times New Roman"/>
          <w:b/>
          <w:i/>
          <w:sz w:val="24"/>
          <w:szCs w:val="24"/>
        </w:rPr>
      </w:pPr>
      <w:bookmarkStart w:id="1" w:name="bookmark94"/>
      <w:r w:rsidRPr="00E37622">
        <w:rPr>
          <w:rStyle w:val="5"/>
          <w:rFonts w:ascii="Times New Roman" w:hAnsi="Times New Roman" w:cs="Times New Roman"/>
          <w:b/>
          <w:i/>
          <w:sz w:val="24"/>
          <w:szCs w:val="24"/>
        </w:rPr>
        <w:t>Образовательная область «Познавательное развитие»</w:t>
      </w:r>
      <w:bookmarkEnd w:id="1"/>
    </w:p>
    <w:p w:rsidR="00200005" w:rsidRPr="00E37622" w:rsidRDefault="00200005" w:rsidP="00E37622">
      <w:pPr>
        <w:pStyle w:val="120"/>
        <w:shd w:val="clear" w:color="auto" w:fill="auto"/>
        <w:spacing w:before="0" w:line="240" w:lineRule="auto"/>
        <w:ind w:left="20" w:right="20" w:firstLine="454"/>
        <w:rPr>
          <w:rFonts w:ascii="Times New Roman" w:hAnsi="Times New Roman" w:cs="Times New Roman"/>
          <w:sz w:val="24"/>
          <w:szCs w:val="24"/>
        </w:rPr>
      </w:pPr>
      <w:r w:rsidRPr="00E37622">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E37622">
        <w:rPr>
          <w:rFonts w:ascii="Times New Roman" w:hAnsi="Times New Roman" w:cs="Times New Roman"/>
          <w:sz w:val="24"/>
          <w:szCs w:val="24"/>
        </w:rPr>
        <w:softHyphen/>
        <w:t>тельных действий, становление сознания; развитие воображения и твор</w:t>
      </w:r>
      <w:r w:rsidRPr="00E37622">
        <w:rPr>
          <w:rFonts w:ascii="Times New Roman" w:hAnsi="Times New Roman" w:cs="Times New Roman"/>
          <w:sz w:val="24"/>
          <w:szCs w:val="24"/>
        </w:rPr>
        <w:softHyphen/>
        <w:t xml:space="preserve">ческой активности; </w:t>
      </w:r>
      <w:proofErr w:type="gramStart"/>
      <w:r w:rsidRPr="00E37622">
        <w:rPr>
          <w:rFonts w:ascii="Times New Roman" w:hAnsi="Times New Roman" w:cs="Times New Roman"/>
          <w:sz w:val="24"/>
          <w:szCs w:val="24"/>
        </w:rPr>
        <w:t>формирование первичных представлений о себе, дру</w:t>
      </w:r>
      <w:r w:rsidRPr="00E37622">
        <w:rPr>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E37622">
        <w:rPr>
          <w:rFonts w:ascii="Times New Roman" w:hAnsi="Times New Roman" w:cs="Times New Roman"/>
          <w:sz w:val="24"/>
          <w:szCs w:val="24"/>
        </w:rPr>
        <w:softHyphen/>
        <w:t xml:space="preserve">нии и покое, причинах и следствиях и др.), о малой родине и Отечестве, представлений о </w:t>
      </w:r>
      <w:proofErr w:type="spellStart"/>
      <w:r w:rsidRPr="00E37622">
        <w:rPr>
          <w:rFonts w:ascii="Times New Roman" w:hAnsi="Times New Roman" w:cs="Times New Roman"/>
          <w:sz w:val="24"/>
          <w:szCs w:val="24"/>
        </w:rPr>
        <w:t>социокультурных</w:t>
      </w:r>
      <w:proofErr w:type="spellEnd"/>
      <w:r w:rsidRPr="00E37622">
        <w:rPr>
          <w:rFonts w:ascii="Times New Roman" w:hAnsi="Times New Roman" w:cs="Times New Roman"/>
          <w:sz w:val="24"/>
          <w:szCs w:val="24"/>
        </w:rPr>
        <w:t xml:space="preserve"> ценностях нашего народа, об отечест</w:t>
      </w:r>
      <w:r w:rsidRPr="00E37622">
        <w:rPr>
          <w:rFonts w:ascii="Times New Roman" w:hAnsi="Times New Roman" w:cs="Times New Roman"/>
          <w:sz w:val="24"/>
          <w:szCs w:val="24"/>
        </w:rPr>
        <w:softHyphen/>
        <w:t>венных традициях и праздниках, о планете Земля как</w:t>
      </w:r>
      <w:proofErr w:type="gramEnd"/>
      <w:r w:rsidRPr="00E37622">
        <w:rPr>
          <w:rFonts w:ascii="Times New Roman" w:hAnsi="Times New Roman" w:cs="Times New Roman"/>
          <w:sz w:val="24"/>
          <w:szCs w:val="24"/>
        </w:rPr>
        <w:t xml:space="preserve"> </w:t>
      </w:r>
      <w:proofErr w:type="gramStart"/>
      <w:r w:rsidRPr="00E37622">
        <w:rPr>
          <w:rFonts w:ascii="Times New Roman" w:hAnsi="Times New Roman" w:cs="Times New Roman"/>
          <w:sz w:val="24"/>
          <w:szCs w:val="24"/>
        </w:rPr>
        <w:t>общем</w:t>
      </w:r>
      <w:proofErr w:type="gramEnd"/>
      <w:r w:rsidRPr="00E37622">
        <w:rPr>
          <w:rFonts w:ascii="Times New Roman" w:hAnsi="Times New Roman" w:cs="Times New Roman"/>
          <w:sz w:val="24"/>
          <w:szCs w:val="24"/>
        </w:rPr>
        <w:t xml:space="preserve"> доме людей, об особенностях ее природы, многообразии стран и народов мира».</w:t>
      </w:r>
    </w:p>
    <w:p w:rsidR="00200005" w:rsidRPr="00E37622" w:rsidRDefault="00200005" w:rsidP="00E37622">
      <w:pPr>
        <w:pStyle w:val="620"/>
        <w:keepNext/>
        <w:keepLines/>
        <w:shd w:val="clear" w:color="auto" w:fill="auto"/>
        <w:spacing w:before="0" w:after="0" w:line="240" w:lineRule="auto"/>
        <w:ind w:right="3780"/>
        <w:jc w:val="both"/>
        <w:rPr>
          <w:rFonts w:ascii="Times New Roman" w:hAnsi="Times New Roman" w:cs="Times New Roman"/>
          <w:b w:val="0"/>
          <w:i/>
          <w:sz w:val="24"/>
          <w:szCs w:val="24"/>
          <w:u w:val="single"/>
        </w:rPr>
      </w:pPr>
      <w:bookmarkStart w:id="2" w:name="bookmark95"/>
      <w:r w:rsidRPr="00E37622">
        <w:rPr>
          <w:rFonts w:ascii="Times New Roman" w:hAnsi="Times New Roman" w:cs="Times New Roman"/>
          <w:b w:val="0"/>
          <w:i/>
          <w:sz w:val="24"/>
          <w:szCs w:val="24"/>
          <w:u w:val="single"/>
        </w:rPr>
        <w:t>Основные цели и задачи</w:t>
      </w:r>
      <w:bookmarkEnd w:id="2"/>
    </w:p>
    <w:p w:rsidR="00200005" w:rsidRPr="00E37622" w:rsidRDefault="00200005" w:rsidP="00E37622">
      <w:pPr>
        <w:pStyle w:val="7"/>
        <w:shd w:val="clear" w:color="auto" w:fill="auto"/>
        <w:spacing w:after="0" w:line="240" w:lineRule="auto"/>
        <w:ind w:left="20" w:right="20"/>
        <w:jc w:val="both"/>
        <w:rPr>
          <w:sz w:val="24"/>
          <w:szCs w:val="24"/>
        </w:rPr>
      </w:pPr>
      <w:r w:rsidRPr="00E37622">
        <w:rPr>
          <w:rStyle w:val="a6"/>
          <w:sz w:val="24"/>
          <w:szCs w:val="24"/>
        </w:rPr>
        <w:t xml:space="preserve">Формирование элементарных математических представлений. </w:t>
      </w:r>
      <w:r w:rsidRPr="00E37622">
        <w:rPr>
          <w:sz w:val="24"/>
          <w:szCs w:val="24"/>
        </w:rPr>
        <w:t>Фор</w:t>
      </w:r>
      <w:r w:rsidRPr="00E37622">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E37622">
        <w:rPr>
          <w:sz w:val="24"/>
          <w:szCs w:val="24"/>
        </w:rPr>
        <w:softHyphen/>
        <w:t>ющего мира: форме, цвете, размере, количестве, числе, части и целом, пространстве и времени.</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Развитие познавательно-исследовательской деятельности. </w:t>
      </w:r>
      <w:proofErr w:type="gramStart"/>
      <w:r w:rsidRPr="00E37622">
        <w:rPr>
          <w:sz w:val="24"/>
          <w:szCs w:val="24"/>
        </w:rPr>
        <w:t>Развитие познавательных интересов детей, расширение опыта ориентировки в окру</w:t>
      </w:r>
      <w:r w:rsidRPr="00E37622">
        <w:rPr>
          <w:sz w:val="24"/>
          <w:szCs w:val="24"/>
        </w:rPr>
        <w:softHyphen/>
        <w:t>жающем, сенсорное развитие, развитие любознательности и познаватель</w:t>
      </w:r>
      <w:r w:rsidRPr="00E37622">
        <w:rPr>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E37622">
        <w:rPr>
          <w:sz w:val="24"/>
          <w:szCs w:val="24"/>
        </w:rPr>
        <w:softHyphen/>
        <w:t>риале, звучании, ритме, темпе, причинах и следствиях и др.).</w:t>
      </w:r>
      <w:proofErr w:type="gramEnd"/>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восприятия, внимания, памяти, наблюдательности, спо</w:t>
      </w:r>
      <w:r w:rsidRPr="00E37622">
        <w:rPr>
          <w:sz w:val="24"/>
          <w:szCs w:val="24"/>
        </w:rPr>
        <w:softHyphen/>
        <w:t>собности анализировать, сравнивать, выделять характерные, сущес</w:t>
      </w:r>
      <w:r w:rsidRPr="00E37622">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Ознакомление с предметным окружением. </w:t>
      </w:r>
      <w:r w:rsidRPr="00E37622">
        <w:rPr>
          <w:sz w:val="24"/>
          <w:szCs w:val="24"/>
        </w:rPr>
        <w:t>Ознакомление с пред</w:t>
      </w:r>
      <w:r w:rsidRPr="00E37622">
        <w:rPr>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00005" w:rsidRPr="00E37622" w:rsidRDefault="00200005" w:rsidP="00E37622">
      <w:pPr>
        <w:pStyle w:val="7"/>
        <w:shd w:val="clear" w:color="auto" w:fill="auto"/>
        <w:spacing w:after="0" w:line="240" w:lineRule="auto"/>
        <w:ind w:right="20" w:firstLine="454"/>
        <w:jc w:val="both"/>
        <w:rPr>
          <w:sz w:val="24"/>
          <w:szCs w:val="24"/>
        </w:rPr>
      </w:pPr>
      <w:r w:rsidRPr="00E37622">
        <w:rPr>
          <w:sz w:val="24"/>
          <w:szCs w:val="24"/>
        </w:rPr>
        <w:t>Формирование первичных представлений о многообразии предметно</w:t>
      </w:r>
      <w:r w:rsidRPr="00E37622">
        <w:rPr>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00005" w:rsidRPr="00E37622" w:rsidRDefault="00200005" w:rsidP="00E37622">
      <w:pPr>
        <w:pStyle w:val="7"/>
        <w:shd w:val="clear" w:color="auto" w:fill="auto"/>
        <w:spacing w:after="0" w:line="240" w:lineRule="auto"/>
        <w:ind w:right="20" w:firstLine="454"/>
        <w:jc w:val="both"/>
        <w:rPr>
          <w:sz w:val="24"/>
          <w:szCs w:val="24"/>
        </w:rPr>
      </w:pPr>
      <w:r w:rsidRPr="00E37622">
        <w:rPr>
          <w:rStyle w:val="a6"/>
          <w:sz w:val="24"/>
          <w:szCs w:val="24"/>
        </w:rPr>
        <w:t xml:space="preserve">Ознакомление с социальным миром. </w:t>
      </w:r>
      <w:r w:rsidRPr="00E37622">
        <w:rPr>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E37622">
        <w:rPr>
          <w:sz w:val="24"/>
          <w:szCs w:val="24"/>
        </w:rPr>
        <w:t>социокультурных</w:t>
      </w:r>
      <w:proofErr w:type="spellEnd"/>
      <w:r w:rsidRPr="00E37622">
        <w:rPr>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00005" w:rsidRPr="00E37622" w:rsidRDefault="00200005" w:rsidP="00E37622">
      <w:pPr>
        <w:pStyle w:val="7"/>
        <w:shd w:val="clear" w:color="auto" w:fill="auto"/>
        <w:spacing w:after="0" w:line="240" w:lineRule="auto"/>
        <w:ind w:right="20" w:firstLine="454"/>
        <w:jc w:val="both"/>
        <w:rPr>
          <w:sz w:val="24"/>
          <w:szCs w:val="24"/>
        </w:rPr>
      </w:pPr>
      <w:r w:rsidRPr="00E37622">
        <w:rPr>
          <w:rStyle w:val="a6"/>
          <w:sz w:val="24"/>
          <w:szCs w:val="24"/>
        </w:rPr>
        <w:t xml:space="preserve">Ознакомление с миром природы. </w:t>
      </w:r>
      <w:r w:rsidRPr="00E37622">
        <w:rPr>
          <w:sz w:val="24"/>
          <w:szCs w:val="24"/>
        </w:rPr>
        <w:t>Ознакомление с природой и природ</w:t>
      </w:r>
      <w:r w:rsidRPr="00E37622">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E37622">
        <w:rPr>
          <w:sz w:val="24"/>
          <w:szCs w:val="24"/>
        </w:rPr>
        <w:softHyphen/>
        <w:t xml:space="preserve">лений о природном многообразии планеты Земля. </w:t>
      </w:r>
      <w:r w:rsidRPr="00E37622">
        <w:rPr>
          <w:sz w:val="24"/>
          <w:szCs w:val="24"/>
        </w:rPr>
        <w:lastRenderedPageBreak/>
        <w:t>Формирование элемен</w:t>
      </w:r>
      <w:r w:rsidRPr="00E37622">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00005" w:rsidRPr="00E37622" w:rsidRDefault="00200005" w:rsidP="002B3D24">
      <w:pPr>
        <w:keepNext/>
        <w:keepLines/>
        <w:ind w:left="1140" w:right="2160" w:firstLine="454"/>
        <w:jc w:val="center"/>
        <w:rPr>
          <w:rStyle w:val="5"/>
          <w:rFonts w:ascii="Times New Roman" w:hAnsi="Times New Roman" w:cs="Times New Roman"/>
          <w:b/>
          <w:i/>
          <w:sz w:val="24"/>
          <w:szCs w:val="24"/>
        </w:rPr>
      </w:pPr>
      <w:bookmarkStart w:id="3" w:name="bookmark132"/>
      <w:r w:rsidRPr="00E37622">
        <w:rPr>
          <w:rStyle w:val="5"/>
          <w:rFonts w:ascii="Times New Roman" w:hAnsi="Times New Roman" w:cs="Times New Roman"/>
          <w:b/>
          <w:i/>
          <w:sz w:val="24"/>
          <w:szCs w:val="24"/>
        </w:rPr>
        <w:t>Образовательная область «Речевое развитие»</w:t>
      </w:r>
      <w:bookmarkEnd w:id="3"/>
    </w:p>
    <w:p w:rsidR="00200005" w:rsidRPr="00E37622" w:rsidRDefault="00200005" w:rsidP="00E37622">
      <w:pPr>
        <w:pStyle w:val="120"/>
        <w:shd w:val="clear" w:color="auto" w:fill="auto"/>
        <w:spacing w:before="0" w:line="240" w:lineRule="auto"/>
        <w:ind w:right="20"/>
        <w:rPr>
          <w:rFonts w:ascii="Times New Roman" w:hAnsi="Times New Roman" w:cs="Times New Roman"/>
          <w:sz w:val="24"/>
          <w:szCs w:val="24"/>
        </w:rPr>
      </w:pPr>
      <w:bookmarkStart w:id="4" w:name="bookmark133"/>
      <w:proofErr w:type="gramStart"/>
      <w:r w:rsidRPr="00E37622">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E37622">
        <w:rPr>
          <w:rFonts w:ascii="Times New Roman" w:hAnsi="Times New Roman" w:cs="Times New Roman"/>
          <w:sz w:val="24"/>
          <w:szCs w:val="24"/>
        </w:rPr>
        <w:softHyphen/>
      </w:r>
      <w:bookmarkEnd w:id="4"/>
      <w:r w:rsidRPr="00E37622">
        <w:rPr>
          <w:rFonts w:ascii="Times New Roman" w:hAnsi="Times New Roman" w:cs="Times New Roman"/>
          <w:sz w:val="24"/>
          <w:szCs w:val="24"/>
        </w:rPr>
        <w:t>чески правильной диалогической и монологической речи; развитие речево</w:t>
      </w:r>
      <w:r w:rsidRPr="00E37622">
        <w:rPr>
          <w:rFonts w:ascii="Times New Roman" w:hAnsi="Times New Roman" w:cs="Times New Roman"/>
          <w:sz w:val="24"/>
          <w:szCs w:val="24"/>
        </w:rPr>
        <w:softHyphen/>
        <w:t>го творчества; развитие звуковой и интонационной культуры речи, фонема</w:t>
      </w:r>
      <w:r w:rsidRPr="00E37622">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37622">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roofErr w:type="gramEnd"/>
    </w:p>
    <w:p w:rsidR="00200005" w:rsidRPr="00E37622" w:rsidRDefault="00200005" w:rsidP="00E37622">
      <w:pPr>
        <w:pStyle w:val="620"/>
        <w:keepNext/>
        <w:keepLines/>
        <w:shd w:val="clear" w:color="auto" w:fill="auto"/>
        <w:spacing w:before="0" w:after="0" w:line="240" w:lineRule="auto"/>
        <w:ind w:right="3780"/>
        <w:jc w:val="both"/>
        <w:rPr>
          <w:rFonts w:ascii="Times New Roman" w:hAnsi="Times New Roman" w:cs="Times New Roman"/>
          <w:b w:val="0"/>
          <w:i/>
          <w:sz w:val="24"/>
          <w:szCs w:val="24"/>
          <w:u w:val="single"/>
        </w:rPr>
      </w:pPr>
      <w:bookmarkStart w:id="5" w:name="bookmark134"/>
      <w:r w:rsidRPr="00E37622">
        <w:rPr>
          <w:rFonts w:ascii="Times New Roman" w:hAnsi="Times New Roman" w:cs="Times New Roman"/>
          <w:b w:val="0"/>
          <w:i/>
          <w:sz w:val="24"/>
          <w:szCs w:val="24"/>
          <w:u w:val="single"/>
        </w:rPr>
        <w:t>Основные цели и задачи</w:t>
      </w:r>
      <w:bookmarkEnd w:id="5"/>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Развитие речи. </w:t>
      </w:r>
      <w:r w:rsidRPr="00E37622">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E37622">
        <w:rPr>
          <w:sz w:val="24"/>
          <w:szCs w:val="24"/>
        </w:rPr>
        <w:softHyphen/>
        <w:t>ние словаря, воспитание звуковой культуры речи.</w:t>
      </w:r>
    </w:p>
    <w:p w:rsidR="00200005" w:rsidRPr="00E37622" w:rsidRDefault="00200005" w:rsidP="00E37622">
      <w:pPr>
        <w:pStyle w:val="7"/>
        <w:shd w:val="clear" w:color="auto" w:fill="auto"/>
        <w:spacing w:after="0" w:line="240" w:lineRule="auto"/>
        <w:jc w:val="both"/>
        <w:rPr>
          <w:sz w:val="24"/>
          <w:szCs w:val="24"/>
        </w:rPr>
      </w:pPr>
      <w:r w:rsidRPr="00E37622">
        <w:rPr>
          <w:sz w:val="24"/>
          <w:szCs w:val="24"/>
        </w:rPr>
        <w:t>Практическое овладение воспитанниками нормами речи.</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Художественная литература. </w:t>
      </w:r>
      <w:r w:rsidRPr="00E37622">
        <w:rPr>
          <w:sz w:val="24"/>
          <w:szCs w:val="24"/>
        </w:rPr>
        <w:t>Воспитание интереса и любви к чтению; развитие литературной речи.</w:t>
      </w:r>
    </w:p>
    <w:p w:rsidR="00200005" w:rsidRPr="00E37622" w:rsidRDefault="00200005" w:rsidP="00E37622">
      <w:pPr>
        <w:pStyle w:val="7"/>
        <w:shd w:val="clear" w:color="auto" w:fill="auto"/>
        <w:spacing w:after="0" w:line="240" w:lineRule="auto"/>
        <w:ind w:right="20" w:firstLine="454"/>
        <w:jc w:val="both"/>
        <w:rPr>
          <w:sz w:val="24"/>
          <w:szCs w:val="24"/>
        </w:rPr>
      </w:pPr>
      <w:r w:rsidRPr="00E37622">
        <w:rPr>
          <w:sz w:val="24"/>
          <w:szCs w:val="24"/>
        </w:rPr>
        <w:t>Воспитание желания и умения слушать художественные произведения, следить за развитием действия.</w:t>
      </w:r>
    </w:p>
    <w:p w:rsidR="00200005" w:rsidRPr="00E37622" w:rsidRDefault="00200005" w:rsidP="00E37622">
      <w:pPr>
        <w:pStyle w:val="7"/>
        <w:shd w:val="clear" w:color="auto" w:fill="auto"/>
        <w:spacing w:after="0" w:line="240" w:lineRule="auto"/>
        <w:ind w:right="20" w:firstLine="454"/>
        <w:jc w:val="center"/>
        <w:rPr>
          <w:rStyle w:val="5"/>
          <w:rFonts w:ascii="Times New Roman" w:hAnsi="Times New Roman" w:cs="Times New Roman"/>
          <w:b/>
          <w:i/>
          <w:sz w:val="24"/>
          <w:szCs w:val="24"/>
        </w:rPr>
      </w:pPr>
      <w:r w:rsidRPr="00E37622">
        <w:rPr>
          <w:rStyle w:val="5"/>
          <w:rFonts w:ascii="Times New Roman" w:hAnsi="Times New Roman" w:cs="Times New Roman"/>
          <w:b/>
          <w:i/>
          <w:sz w:val="24"/>
          <w:szCs w:val="24"/>
        </w:rPr>
        <w:t>Образовательная область «Художественно-эстетическое развитие»</w:t>
      </w:r>
    </w:p>
    <w:p w:rsidR="00200005" w:rsidRPr="00E37622" w:rsidRDefault="00200005" w:rsidP="00E37622">
      <w:pPr>
        <w:pStyle w:val="120"/>
        <w:shd w:val="clear" w:color="auto" w:fill="auto"/>
        <w:spacing w:before="0" w:line="240" w:lineRule="auto"/>
        <w:ind w:left="20" w:right="20"/>
        <w:rPr>
          <w:rFonts w:ascii="Times New Roman" w:hAnsi="Times New Roman" w:cs="Times New Roman"/>
          <w:sz w:val="24"/>
          <w:szCs w:val="24"/>
        </w:rPr>
      </w:pPr>
      <w:r w:rsidRPr="00E37622">
        <w:rPr>
          <w:rFonts w:ascii="Times New Roman" w:hAnsi="Times New Roman" w:cs="Times New Roman"/>
          <w:sz w:val="24"/>
          <w:szCs w:val="24"/>
        </w:rPr>
        <w:t>«Художественно-эстетическое развитие предполагает развитие пред</w:t>
      </w:r>
      <w:r w:rsidRPr="00E37622">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37622">
        <w:rPr>
          <w:rFonts w:ascii="Times New Roman" w:hAnsi="Times New Roman" w:cs="Times New Roman"/>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6" w:name="bookmark149"/>
      <w:r w:rsidRPr="00E37622">
        <w:rPr>
          <w:rFonts w:ascii="Times New Roman" w:hAnsi="Times New Roman" w:cs="Times New Roman"/>
          <w:sz w:val="24"/>
          <w:szCs w:val="24"/>
        </w:rPr>
        <w:t>творческой деятельности детей (изобразительной, конструктивно-модель</w:t>
      </w:r>
      <w:r w:rsidRPr="00E37622">
        <w:rPr>
          <w:rFonts w:ascii="Times New Roman" w:hAnsi="Times New Roman" w:cs="Times New Roman"/>
          <w:sz w:val="24"/>
          <w:szCs w:val="24"/>
        </w:rPr>
        <w:softHyphen/>
        <w:t>ной, музыкальной и др.)».</w:t>
      </w:r>
      <w:bookmarkEnd w:id="6"/>
    </w:p>
    <w:p w:rsidR="00200005" w:rsidRPr="00E37622" w:rsidRDefault="00200005" w:rsidP="00E37622">
      <w:pPr>
        <w:pStyle w:val="620"/>
        <w:keepNext/>
        <w:keepLines/>
        <w:shd w:val="clear" w:color="auto" w:fill="auto"/>
        <w:spacing w:before="0" w:after="0" w:line="240" w:lineRule="auto"/>
        <w:ind w:right="3800"/>
        <w:jc w:val="both"/>
        <w:rPr>
          <w:rFonts w:ascii="Times New Roman" w:hAnsi="Times New Roman" w:cs="Times New Roman"/>
          <w:b w:val="0"/>
          <w:i/>
          <w:sz w:val="24"/>
          <w:szCs w:val="24"/>
          <w:u w:val="single"/>
        </w:rPr>
      </w:pPr>
      <w:bookmarkStart w:id="7" w:name="bookmark150"/>
      <w:r w:rsidRPr="00E37622">
        <w:rPr>
          <w:rFonts w:ascii="Times New Roman" w:hAnsi="Times New Roman" w:cs="Times New Roman"/>
          <w:b w:val="0"/>
          <w:i/>
          <w:sz w:val="24"/>
          <w:szCs w:val="24"/>
          <w:u w:val="single"/>
        </w:rPr>
        <w:t>Основные цели и задачи</w:t>
      </w:r>
      <w:bookmarkEnd w:id="7"/>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Формирование интереса к эстетической стороне окружающей действи</w:t>
      </w:r>
      <w:r w:rsidRPr="00E37622">
        <w:rPr>
          <w:sz w:val="24"/>
          <w:szCs w:val="24"/>
        </w:rPr>
        <w:softHyphen/>
        <w:t>тельности, эстетического отношения к предметам и явлениям окружающе</w:t>
      </w:r>
      <w:r w:rsidRPr="00E37622">
        <w:rPr>
          <w:sz w:val="24"/>
          <w:szCs w:val="24"/>
        </w:rPr>
        <w:softHyphen/>
        <w:t xml:space="preserve">го мира, произведениям искусства; воспитание интереса к </w:t>
      </w:r>
      <w:proofErr w:type="spellStart"/>
      <w:r w:rsidRPr="00E37622">
        <w:rPr>
          <w:sz w:val="24"/>
          <w:szCs w:val="24"/>
        </w:rPr>
        <w:t>художественно</w:t>
      </w:r>
      <w:r w:rsidRPr="00E37622">
        <w:rPr>
          <w:sz w:val="24"/>
          <w:szCs w:val="24"/>
        </w:rPr>
        <w:softHyphen/>
        <w:t>творческой</w:t>
      </w:r>
      <w:proofErr w:type="spellEnd"/>
      <w:r w:rsidRPr="00E37622">
        <w:rPr>
          <w:sz w:val="24"/>
          <w:szCs w:val="24"/>
        </w:rPr>
        <w:t xml:space="preserve"> деятельности.</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E37622">
        <w:rPr>
          <w:sz w:val="24"/>
          <w:szCs w:val="24"/>
        </w:rPr>
        <w:softHyphen/>
        <w:t>собностей.</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детского художественного творчества, интереса к само</w:t>
      </w:r>
      <w:r w:rsidRPr="00E37622">
        <w:rPr>
          <w:sz w:val="24"/>
          <w:szCs w:val="24"/>
        </w:rPr>
        <w:softHyphen/>
        <w:t>стоятельной творческой деятельности (изобразительной, конструктив</w:t>
      </w:r>
      <w:r w:rsidRPr="00E37622">
        <w:rPr>
          <w:sz w:val="24"/>
          <w:szCs w:val="24"/>
        </w:rPr>
        <w:softHyphen/>
        <w:t>но-модельной, музыкальной и др.); удовлетворение потребности детей в самовыражении.</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Приобщение к искусству. </w:t>
      </w:r>
      <w:r w:rsidRPr="00E37622">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Приобщение детей к народному и профессиональному искусству (сло</w:t>
      </w:r>
      <w:r w:rsidRPr="00E37622">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37622">
        <w:rPr>
          <w:sz w:val="24"/>
          <w:szCs w:val="24"/>
        </w:rPr>
        <w:softHyphen/>
        <w:t>кусства.</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Формирование элементарных представлений о видах и жанрах искус</w:t>
      </w:r>
      <w:r w:rsidRPr="00E37622">
        <w:rPr>
          <w:sz w:val="24"/>
          <w:szCs w:val="24"/>
        </w:rPr>
        <w:softHyphen/>
        <w:t>ства, средствах выразительности в различных видах искусства.</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Изобразительная деятельность. </w:t>
      </w:r>
      <w:r w:rsidRPr="00E37622">
        <w:rPr>
          <w:sz w:val="24"/>
          <w:szCs w:val="24"/>
        </w:rPr>
        <w:t>Развитие интереса к различным видам изобразительной деятельности; совершенствование умений в ри</w:t>
      </w:r>
      <w:r w:rsidRPr="00E37622">
        <w:rPr>
          <w:sz w:val="24"/>
          <w:szCs w:val="24"/>
        </w:rPr>
        <w:softHyphen/>
        <w:t>совании, лепке, аппликации, прикладном творчестве.</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lastRenderedPageBreak/>
        <w:t>Воспитание эмоциональной отзывчивости при восприятии произве</w:t>
      </w:r>
      <w:r w:rsidRPr="00E37622">
        <w:rPr>
          <w:sz w:val="24"/>
          <w:szCs w:val="24"/>
        </w:rPr>
        <w:softHyphen/>
        <w:t>дений изобразительного искусства.</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Воспитание желания и умения взаимодействовать со сверстниками при создании коллективных работ.</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Конструктивно-модельная деятельность. </w:t>
      </w:r>
      <w:r w:rsidRPr="00E37622">
        <w:rPr>
          <w:sz w:val="24"/>
          <w:szCs w:val="24"/>
        </w:rPr>
        <w:t>Приобщение к конструи</w:t>
      </w:r>
      <w:r w:rsidRPr="00E37622">
        <w:rPr>
          <w:sz w:val="24"/>
          <w:szCs w:val="24"/>
        </w:rPr>
        <w:softHyphen/>
        <w:t>рованию; развитие интереса к конструктивной деятельности, знакомство с различными видами конструкторов.</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0005" w:rsidRPr="00E37622" w:rsidRDefault="00200005" w:rsidP="00E37622">
      <w:pPr>
        <w:pStyle w:val="7"/>
        <w:shd w:val="clear" w:color="auto" w:fill="auto"/>
        <w:spacing w:after="0" w:line="240" w:lineRule="auto"/>
        <w:ind w:right="20"/>
        <w:jc w:val="both"/>
        <w:rPr>
          <w:sz w:val="24"/>
          <w:szCs w:val="24"/>
        </w:rPr>
      </w:pPr>
      <w:r w:rsidRPr="00E37622">
        <w:rPr>
          <w:rStyle w:val="a6"/>
          <w:sz w:val="24"/>
          <w:szCs w:val="24"/>
        </w:rPr>
        <w:t xml:space="preserve">Музыкальная деятельность. </w:t>
      </w:r>
      <w:r w:rsidRPr="00E37622">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Воспитание интереса к музыкально-художественной деятельности, совершенствование умений в этом виде деятельности.</w:t>
      </w:r>
    </w:p>
    <w:p w:rsidR="00200005" w:rsidRPr="00E37622" w:rsidRDefault="00200005" w:rsidP="00E37622">
      <w:pPr>
        <w:pStyle w:val="7"/>
        <w:shd w:val="clear" w:color="auto" w:fill="auto"/>
        <w:spacing w:after="0" w:line="240" w:lineRule="auto"/>
        <w:ind w:right="20"/>
        <w:jc w:val="both"/>
        <w:rPr>
          <w:sz w:val="24"/>
          <w:szCs w:val="24"/>
        </w:rPr>
      </w:pPr>
      <w:r w:rsidRPr="00E37622">
        <w:rPr>
          <w:sz w:val="24"/>
          <w:szCs w:val="24"/>
        </w:rPr>
        <w:t>Развитие детского музыкально-художественного творчества, реали</w:t>
      </w:r>
      <w:r w:rsidRPr="00E37622">
        <w:rPr>
          <w:sz w:val="24"/>
          <w:szCs w:val="24"/>
        </w:rPr>
        <w:softHyphen/>
        <w:t>зация самостоятельной творческой деятельности детей; удовлетворение потребности в самовыражении.</w:t>
      </w:r>
    </w:p>
    <w:p w:rsidR="00200005" w:rsidRPr="00E37622" w:rsidRDefault="00200005" w:rsidP="00E37622">
      <w:pPr>
        <w:pStyle w:val="7"/>
        <w:shd w:val="clear" w:color="auto" w:fill="auto"/>
        <w:spacing w:after="0" w:line="240" w:lineRule="auto"/>
        <w:ind w:right="20" w:firstLine="454"/>
        <w:jc w:val="center"/>
        <w:rPr>
          <w:rStyle w:val="5"/>
          <w:rFonts w:ascii="Times New Roman" w:hAnsi="Times New Roman" w:cs="Times New Roman"/>
          <w:b/>
          <w:i/>
          <w:sz w:val="24"/>
          <w:szCs w:val="24"/>
        </w:rPr>
      </w:pPr>
      <w:r w:rsidRPr="00E37622">
        <w:rPr>
          <w:rStyle w:val="5"/>
          <w:rFonts w:ascii="Times New Roman" w:hAnsi="Times New Roman" w:cs="Times New Roman"/>
          <w:b/>
          <w:i/>
          <w:sz w:val="24"/>
          <w:szCs w:val="24"/>
        </w:rPr>
        <w:t>Образовательная область «Физическое развитие»</w:t>
      </w:r>
    </w:p>
    <w:p w:rsidR="00200005" w:rsidRPr="00E37622" w:rsidRDefault="00200005" w:rsidP="00E37622">
      <w:pPr>
        <w:pStyle w:val="120"/>
        <w:shd w:val="clear" w:color="auto" w:fill="auto"/>
        <w:spacing w:before="0" w:line="240" w:lineRule="auto"/>
        <w:ind w:left="20" w:right="20" w:firstLine="454"/>
        <w:rPr>
          <w:rFonts w:ascii="Times New Roman" w:hAnsi="Times New Roman" w:cs="Times New Roman"/>
          <w:sz w:val="24"/>
          <w:szCs w:val="24"/>
        </w:rPr>
      </w:pPr>
      <w:bookmarkStart w:id="8" w:name="bookmark177"/>
      <w:r w:rsidRPr="00E37622">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E37622">
        <w:rPr>
          <w:rFonts w:ascii="Times New Roman" w:hAnsi="Times New Roman" w:cs="Times New Roman"/>
          <w:sz w:val="24"/>
          <w:szCs w:val="24"/>
        </w:rPr>
        <w:softHyphen/>
        <w:t>ражнений, направленных на развитие таких физических качеств, как координа</w:t>
      </w:r>
      <w:r w:rsidRPr="00E37622">
        <w:rPr>
          <w:rFonts w:ascii="Times New Roman" w:hAnsi="Times New Roman" w:cs="Times New Roman"/>
          <w:sz w:val="24"/>
          <w:szCs w:val="24"/>
        </w:rPr>
        <w:softHyphen/>
      </w:r>
      <w:bookmarkEnd w:id="8"/>
      <w:r w:rsidRPr="00E37622">
        <w:rPr>
          <w:rFonts w:ascii="Times New Roman" w:hAnsi="Times New Roman" w:cs="Times New Roman"/>
          <w:sz w:val="24"/>
          <w:szCs w:val="24"/>
        </w:rPr>
        <w:t xml:space="preserve">ция и гибкость; </w:t>
      </w:r>
      <w:proofErr w:type="gramStart"/>
      <w:r w:rsidRPr="00E37622">
        <w:rPr>
          <w:rFonts w:ascii="Times New Roman" w:hAnsi="Times New Roman" w:cs="Times New Roman"/>
          <w:sz w:val="24"/>
          <w:szCs w:val="24"/>
        </w:rPr>
        <w:t>способствующих правильному формированию опорно-двига</w:t>
      </w:r>
      <w:r w:rsidRPr="00E37622">
        <w:rPr>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E37622">
        <w:rPr>
          <w:rFonts w:ascii="Times New Roman" w:hAnsi="Times New Roman" w:cs="Times New Roman"/>
          <w:sz w:val="24"/>
          <w:szCs w:val="24"/>
        </w:rPr>
        <w:softHyphen/>
        <w:t xml:space="preserve">ление целенаправленности и </w:t>
      </w:r>
      <w:proofErr w:type="spellStart"/>
      <w:r w:rsidRPr="00E37622">
        <w:rPr>
          <w:rFonts w:ascii="Times New Roman" w:hAnsi="Times New Roman" w:cs="Times New Roman"/>
          <w:sz w:val="24"/>
          <w:szCs w:val="24"/>
        </w:rPr>
        <w:t>саморегуляции</w:t>
      </w:r>
      <w:proofErr w:type="spellEnd"/>
      <w:r w:rsidRPr="00E37622">
        <w:rPr>
          <w:rFonts w:ascii="Times New Roman" w:hAnsi="Times New Roman" w:cs="Times New Roman"/>
          <w:sz w:val="24"/>
          <w:szCs w:val="24"/>
        </w:rPr>
        <w:t xml:space="preserve"> в двигательной сфере;</w:t>
      </w:r>
      <w:proofErr w:type="gramEnd"/>
      <w:r w:rsidRPr="00E37622">
        <w:rPr>
          <w:rFonts w:ascii="Times New Roman" w:hAnsi="Times New Roman" w:cs="Times New Roman"/>
          <w:sz w:val="24"/>
          <w:szCs w:val="24"/>
        </w:rPr>
        <w:t xml:space="preserve"> становле</w:t>
      </w:r>
      <w:r w:rsidRPr="00E37622">
        <w:rPr>
          <w:rFonts w:ascii="Times New Roman" w:hAnsi="Times New Roman" w:cs="Times New Roman"/>
          <w:sz w:val="24"/>
          <w:szCs w:val="24"/>
        </w:rPr>
        <w:softHyphen/>
        <w:t>ние ценностей здорового образа жизни, овладение его элементарными нор</w:t>
      </w:r>
      <w:r w:rsidRPr="00E37622">
        <w:rPr>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200005" w:rsidRPr="00E37622" w:rsidRDefault="00200005" w:rsidP="003C723E">
      <w:pPr>
        <w:pStyle w:val="620"/>
        <w:keepNext/>
        <w:keepLines/>
        <w:shd w:val="clear" w:color="auto" w:fill="auto"/>
        <w:spacing w:before="0" w:after="0" w:line="240" w:lineRule="auto"/>
        <w:ind w:right="3780"/>
        <w:rPr>
          <w:rFonts w:ascii="Times New Roman" w:hAnsi="Times New Roman" w:cs="Times New Roman"/>
          <w:b w:val="0"/>
          <w:i/>
          <w:sz w:val="24"/>
          <w:szCs w:val="24"/>
          <w:u w:val="single"/>
        </w:rPr>
      </w:pPr>
      <w:bookmarkStart w:id="9" w:name="bookmark178"/>
      <w:r w:rsidRPr="00E37622">
        <w:rPr>
          <w:rFonts w:ascii="Times New Roman" w:hAnsi="Times New Roman" w:cs="Times New Roman"/>
          <w:b w:val="0"/>
          <w:i/>
          <w:sz w:val="24"/>
          <w:szCs w:val="24"/>
          <w:u w:val="single"/>
        </w:rPr>
        <w:t>Основные цели и задачи</w:t>
      </w:r>
      <w:bookmarkEnd w:id="9"/>
    </w:p>
    <w:p w:rsidR="00200005" w:rsidRPr="00E37622" w:rsidRDefault="00200005" w:rsidP="00E37622">
      <w:pPr>
        <w:pStyle w:val="101"/>
        <w:shd w:val="clear" w:color="auto" w:fill="auto"/>
        <w:spacing w:before="0" w:line="240" w:lineRule="auto"/>
        <w:ind w:right="20" w:firstLine="454"/>
        <w:jc w:val="both"/>
        <w:rPr>
          <w:rFonts w:ascii="Times New Roman" w:hAnsi="Times New Roman" w:cs="Times New Roman"/>
          <w:sz w:val="24"/>
          <w:szCs w:val="24"/>
        </w:rPr>
      </w:pPr>
      <w:r w:rsidRPr="00E37622">
        <w:rPr>
          <w:rFonts w:ascii="Times New Roman" w:hAnsi="Times New Roman" w:cs="Times New Roman"/>
          <w:sz w:val="24"/>
          <w:szCs w:val="24"/>
        </w:rPr>
        <w:t>Формирование начальных представлений о здоровом образе жизни.</w:t>
      </w:r>
    </w:p>
    <w:p w:rsidR="00200005" w:rsidRPr="00E37622" w:rsidRDefault="00200005" w:rsidP="00E37622">
      <w:pPr>
        <w:pStyle w:val="7"/>
        <w:shd w:val="clear" w:color="auto" w:fill="auto"/>
        <w:spacing w:after="0" w:line="240" w:lineRule="auto"/>
        <w:ind w:right="20"/>
        <w:jc w:val="both"/>
        <w:rPr>
          <w:sz w:val="24"/>
          <w:szCs w:val="24"/>
        </w:rPr>
      </w:pPr>
      <w:r w:rsidRPr="00E37622">
        <w:rPr>
          <w:rStyle w:val="4"/>
          <w:sz w:val="24"/>
          <w:szCs w:val="24"/>
        </w:rPr>
        <w:t>Формирование у детей начальных представлений о здоровом образе жизни.</w:t>
      </w:r>
    </w:p>
    <w:p w:rsidR="00200005" w:rsidRPr="00E37622" w:rsidRDefault="00200005" w:rsidP="00E37622">
      <w:pPr>
        <w:pStyle w:val="7"/>
        <w:shd w:val="clear" w:color="auto" w:fill="auto"/>
        <w:spacing w:after="0" w:line="240" w:lineRule="auto"/>
        <w:ind w:left="20" w:right="20" w:firstLine="454"/>
        <w:jc w:val="both"/>
        <w:rPr>
          <w:sz w:val="24"/>
          <w:szCs w:val="24"/>
        </w:rPr>
      </w:pPr>
      <w:r w:rsidRPr="00E37622">
        <w:rPr>
          <w:rStyle w:val="a6"/>
          <w:sz w:val="24"/>
          <w:szCs w:val="24"/>
        </w:rPr>
        <w:t xml:space="preserve">Физическая культура. </w:t>
      </w:r>
      <w:r w:rsidRPr="00E37622">
        <w:rPr>
          <w:rStyle w:val="4"/>
          <w:sz w:val="24"/>
          <w:szCs w:val="24"/>
        </w:rPr>
        <w:t>Сохранение, укрепление и охрана здоровья детей; повышение умственной и физической работоспособности, предуп</w:t>
      </w:r>
      <w:r w:rsidRPr="00E37622">
        <w:rPr>
          <w:rStyle w:val="4"/>
          <w:sz w:val="24"/>
          <w:szCs w:val="24"/>
        </w:rPr>
        <w:softHyphen/>
        <w:t>реждение утомления.</w:t>
      </w:r>
    </w:p>
    <w:p w:rsidR="00200005" w:rsidRPr="00E37622" w:rsidRDefault="00200005" w:rsidP="00E37622">
      <w:pPr>
        <w:pStyle w:val="7"/>
        <w:shd w:val="clear" w:color="auto" w:fill="auto"/>
        <w:spacing w:after="0" w:line="240" w:lineRule="auto"/>
        <w:ind w:left="20" w:right="20" w:firstLine="454"/>
        <w:jc w:val="both"/>
        <w:rPr>
          <w:sz w:val="24"/>
          <w:szCs w:val="24"/>
        </w:rPr>
      </w:pPr>
      <w:r w:rsidRPr="00E37622">
        <w:rPr>
          <w:rStyle w:val="4"/>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E37622">
        <w:rPr>
          <w:rStyle w:val="4"/>
          <w:sz w:val="24"/>
          <w:szCs w:val="24"/>
        </w:rPr>
        <w:softHyphen/>
        <w:t>циозности, выразительности движений, формирование правильной осанки.</w:t>
      </w:r>
    </w:p>
    <w:p w:rsidR="00200005" w:rsidRPr="00E37622" w:rsidRDefault="00200005" w:rsidP="00E37622">
      <w:pPr>
        <w:pStyle w:val="7"/>
        <w:shd w:val="clear" w:color="auto" w:fill="auto"/>
        <w:spacing w:after="0" w:line="240" w:lineRule="auto"/>
        <w:ind w:left="20" w:right="20" w:firstLine="454"/>
        <w:jc w:val="both"/>
        <w:rPr>
          <w:sz w:val="24"/>
          <w:szCs w:val="24"/>
        </w:rPr>
      </w:pPr>
      <w:r w:rsidRPr="00E37622">
        <w:rPr>
          <w:rStyle w:val="4"/>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E37622">
        <w:rPr>
          <w:rStyle w:val="4"/>
          <w:sz w:val="24"/>
          <w:szCs w:val="24"/>
        </w:rPr>
        <w:softHyphen/>
        <w:t>ности, способности к самоконтролю, самооценке при выполнении движений.</w:t>
      </w:r>
    </w:p>
    <w:p w:rsidR="00200005" w:rsidRPr="00E37622" w:rsidRDefault="00200005" w:rsidP="00E37622">
      <w:pPr>
        <w:pStyle w:val="7"/>
        <w:shd w:val="clear" w:color="auto" w:fill="auto"/>
        <w:spacing w:after="0" w:line="240" w:lineRule="auto"/>
        <w:ind w:left="20" w:right="20" w:firstLine="454"/>
        <w:jc w:val="both"/>
        <w:rPr>
          <w:rStyle w:val="4"/>
          <w:sz w:val="24"/>
          <w:szCs w:val="24"/>
        </w:rPr>
      </w:pPr>
      <w:r w:rsidRPr="00E37622">
        <w:rPr>
          <w:rStyle w:val="4"/>
          <w:sz w:val="24"/>
          <w:szCs w:val="24"/>
        </w:rPr>
        <w:t>Развитие интереса к участию в подвижных и спортивных играх и фи</w:t>
      </w:r>
      <w:r w:rsidRPr="00E37622">
        <w:rPr>
          <w:rStyle w:val="4"/>
          <w:sz w:val="24"/>
          <w:szCs w:val="24"/>
        </w:rPr>
        <w:softHyphen/>
        <w:t>зических упражнениях, активности в самостоятельной двигательной де</w:t>
      </w:r>
      <w:r w:rsidRPr="00E37622">
        <w:rPr>
          <w:rStyle w:val="4"/>
          <w:sz w:val="24"/>
          <w:szCs w:val="24"/>
        </w:rPr>
        <w:softHyphen/>
        <w:t>ятельности; интереса и любви к спорту.</w:t>
      </w:r>
    </w:p>
    <w:p w:rsidR="00200005" w:rsidRPr="00E37622" w:rsidRDefault="00200005" w:rsidP="00E37622">
      <w:pPr>
        <w:shd w:val="clear" w:color="auto" w:fill="FFFFFF"/>
        <w:ind w:right="768" w:firstLine="454"/>
        <w:jc w:val="both"/>
        <w:rPr>
          <w:i/>
          <w:color w:val="000000"/>
          <w:spacing w:val="-2"/>
          <w:u w:val="single"/>
        </w:rPr>
      </w:pPr>
    </w:p>
    <w:p w:rsidR="008317A6" w:rsidRPr="00A87654" w:rsidRDefault="008317A6" w:rsidP="008317A6">
      <w:pPr>
        <w:pStyle w:val="7"/>
        <w:shd w:val="clear" w:color="auto" w:fill="auto"/>
        <w:spacing w:after="0" w:line="240" w:lineRule="auto"/>
        <w:ind w:left="20" w:right="20" w:firstLine="454"/>
        <w:jc w:val="center"/>
        <w:rPr>
          <w:rStyle w:val="4"/>
          <w:b/>
          <w:i/>
          <w:sz w:val="24"/>
          <w:szCs w:val="24"/>
        </w:rPr>
      </w:pPr>
      <w:r>
        <w:rPr>
          <w:rStyle w:val="4"/>
          <w:b/>
          <w:i/>
          <w:sz w:val="24"/>
          <w:szCs w:val="24"/>
        </w:rPr>
        <w:t>2.2</w:t>
      </w:r>
      <w:r w:rsidRPr="00A87654">
        <w:rPr>
          <w:rStyle w:val="4"/>
          <w:b/>
          <w:i/>
          <w:sz w:val="24"/>
          <w:szCs w:val="24"/>
        </w:rPr>
        <w:t xml:space="preserve">  Формы, способы, методы и средства реализации Программы</w:t>
      </w:r>
    </w:p>
    <w:p w:rsidR="008317A6" w:rsidRPr="00A87654" w:rsidRDefault="008317A6" w:rsidP="008317A6">
      <w:pPr>
        <w:ind w:firstLine="454"/>
        <w:jc w:val="both"/>
        <w:rPr>
          <w:b/>
        </w:rPr>
      </w:pPr>
    </w:p>
    <w:p w:rsidR="008317A6" w:rsidRPr="00A87654" w:rsidRDefault="008317A6" w:rsidP="008317A6">
      <w:pPr>
        <w:ind w:firstLine="454"/>
        <w:jc w:val="both"/>
      </w:pPr>
      <w:r w:rsidRPr="00A87654">
        <w:t xml:space="preserve">В </w:t>
      </w:r>
      <w:r>
        <w:t>дошкольной группе</w:t>
      </w:r>
      <w:r w:rsidRPr="00A87654">
        <w:t xml:space="preserve"> используются фронтальные, групповые, индивидуальные формы организованного обучения.</w:t>
      </w:r>
    </w:p>
    <w:p w:rsidR="008317A6" w:rsidRPr="00A87654" w:rsidRDefault="008317A6" w:rsidP="008317A6">
      <w:pPr>
        <w:ind w:firstLine="454"/>
        <w:jc w:val="both"/>
      </w:pPr>
      <w:r w:rsidRPr="00A87654">
        <w:t>Основной формой организации обучения является</w:t>
      </w:r>
      <w:r w:rsidRPr="00A87654">
        <w:rPr>
          <w:b/>
        </w:rPr>
        <w:t xml:space="preserve"> непосредственно образовательная деятельность (НОД). </w:t>
      </w:r>
      <w:r w:rsidRPr="00A87654">
        <w:t xml:space="preserve">Непосредственно образовательная деятельность организуется и </w:t>
      </w:r>
      <w:r w:rsidRPr="00A87654">
        <w:lastRenderedPageBreak/>
        <w:t xml:space="preserve">проводится педагогами в соответствии с основной общеобразовательной Программой </w:t>
      </w:r>
      <w:r>
        <w:t>дошкольного образования МКОУ Детловской СОШ №12</w:t>
      </w:r>
      <w:r w:rsidRPr="00A87654">
        <w:t>. НОД провод</w:t>
      </w:r>
      <w:r w:rsidR="00B25765">
        <w:t>и</w:t>
      </w:r>
      <w:r w:rsidRPr="00A87654">
        <w:t>тся с</w:t>
      </w:r>
      <w:r w:rsidR="00B25765">
        <w:t>о всеми</w:t>
      </w:r>
      <w:r w:rsidRPr="00A87654">
        <w:t xml:space="preserve"> детьми </w:t>
      </w:r>
      <w:r w:rsidR="00B25765">
        <w:t>разно</w:t>
      </w:r>
      <w:r w:rsidRPr="00A87654">
        <w:t>возрастн</w:t>
      </w:r>
      <w:r w:rsidR="00B25765">
        <w:t>ой</w:t>
      </w:r>
      <w:r w:rsidRPr="00A87654">
        <w:t xml:space="preserve"> групп</w:t>
      </w:r>
      <w:r w:rsidR="00B25765">
        <w:t xml:space="preserve">ы детского сада, </w:t>
      </w:r>
      <w:r w:rsidRPr="00A87654">
        <w:t>в соответствии с «Санитарно-эпидемиологических требований к устройству, содержанию и организации режима работы ДОУ</w:t>
      </w:r>
      <w:r>
        <w:t>»</w:t>
      </w:r>
      <w:r w:rsidRPr="00A87654">
        <w:t>.</w:t>
      </w:r>
    </w:p>
    <w:p w:rsidR="008317A6" w:rsidRDefault="008317A6" w:rsidP="008317A6">
      <w:pPr>
        <w:ind w:firstLine="454"/>
        <w:jc w:val="both"/>
      </w:pPr>
      <w:r w:rsidRPr="00A87654">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AB3181">
        <w:rPr>
          <w:b/>
          <w:bCs/>
          <w:i/>
          <w:iCs/>
        </w:rPr>
        <w:t>Требования к организации непосредственно образовательной деятельности</w:t>
      </w:r>
    </w:p>
    <w:tbl>
      <w:tblPr>
        <w:tblW w:w="9624" w:type="dxa"/>
        <w:tblInd w:w="2" w:type="dxa"/>
        <w:tblCellMar>
          <w:left w:w="10" w:type="dxa"/>
          <w:right w:w="10" w:type="dxa"/>
        </w:tblCellMar>
        <w:tblLook w:val="00A0"/>
      </w:tblPr>
      <w:tblGrid>
        <w:gridCol w:w="9624"/>
      </w:tblGrid>
      <w:tr w:rsidR="00AB3181" w:rsidRPr="00AB3181" w:rsidTr="00523444">
        <w:trPr>
          <w:cantSplit/>
          <w:trHeight w:val="324"/>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pPr>
            <w:r w:rsidRPr="00AB3181">
              <w:rPr>
                <w:b/>
                <w:bCs/>
                <w:i/>
                <w:iCs/>
              </w:rPr>
              <w:t>Гигиенические требования</w:t>
            </w:r>
          </w:p>
        </w:tc>
      </w:tr>
      <w:tr w:rsidR="00AB3181" w:rsidRPr="00AB3181" w:rsidTr="00523444">
        <w:trPr>
          <w:trHeight w:val="1111"/>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НОД проводятся в чистом проветренном, хорошо освещенном помещении;</w:t>
            </w:r>
          </w:p>
          <w:p w:rsidR="00AB3181" w:rsidRPr="00AB3181" w:rsidRDefault="00AB3181" w:rsidP="00BF58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воспитатель  постоянно следит за правильностью позы ребенка;</w:t>
            </w:r>
          </w:p>
          <w:p w:rsidR="00AB3181" w:rsidRPr="00AB3181" w:rsidRDefault="00AB3181" w:rsidP="00BF58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не допускать переутомления детей на занятиях;</w:t>
            </w:r>
          </w:p>
          <w:p w:rsidR="00AB3181" w:rsidRPr="00AB3181" w:rsidRDefault="00AB3181" w:rsidP="00BF58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AB3181" w:rsidRPr="00AB3181" w:rsidTr="00523444">
        <w:trPr>
          <w:trHeight w:val="318"/>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pPr>
            <w:r w:rsidRPr="00AB3181">
              <w:rPr>
                <w:b/>
                <w:bCs/>
                <w:i/>
                <w:iCs/>
              </w:rPr>
              <w:t>Дидактические требования</w:t>
            </w:r>
          </w:p>
        </w:tc>
      </w:tr>
      <w:tr w:rsidR="00AB3181" w:rsidRPr="00AB3181" w:rsidTr="00523444">
        <w:trPr>
          <w:trHeight w:val="1111"/>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точное определение образовательных задач НОД, ее место в общей системе образовательной деятельности;</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творческое использование при проведении НОД всех дидактических принципов в единстве;</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определять оптимальное содержание НОД в соответствии с программой и уровнем подготовки детей;</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выбирать наиболее рациональные методы и приемы обучения в зависимости от дидактической цели НОД;</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AB3181" w:rsidRPr="00AB3181" w:rsidRDefault="00AB3181" w:rsidP="00BF58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 xml:space="preserve">систематически осуществлять </w:t>
            </w:r>
            <w:proofErr w:type="gramStart"/>
            <w:r w:rsidRPr="00AB3181">
              <w:t>контроль за</w:t>
            </w:r>
            <w:proofErr w:type="gramEnd"/>
            <w:r w:rsidRPr="00AB3181">
              <w:t xml:space="preserve"> качеством усвоения знаний, умений и навыков.</w:t>
            </w:r>
          </w:p>
        </w:tc>
      </w:tr>
      <w:tr w:rsidR="00AB3181" w:rsidRPr="00AB3181" w:rsidTr="00523444">
        <w:trPr>
          <w:trHeight w:val="195"/>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52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pPr>
            <w:r w:rsidRPr="00AB3181">
              <w:rPr>
                <w:b/>
                <w:bCs/>
                <w:i/>
                <w:iCs/>
              </w:rPr>
              <w:t>Организационные требования</w:t>
            </w:r>
          </w:p>
        </w:tc>
      </w:tr>
      <w:tr w:rsidR="00AB3181" w:rsidRPr="00AB3181" w:rsidTr="00523444">
        <w:trPr>
          <w:trHeight w:val="1240"/>
        </w:trPr>
        <w:tc>
          <w:tcPr>
            <w:tcW w:w="9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иметь в наличие продуманный план проведения НОД;</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четко определить цель и дидактические задачи НОД;</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грамотно подбирать и рационально использовать различные средства обучения, в том число ТСО, ИКТ;</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поддерживать необходимую дисциплину и организованность детей при проведении НОД.</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 xml:space="preserve">НОД в ДОУ не должна проводиться по школьным технологиям; </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pPr>
            <w:r w:rsidRPr="00AB3181">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AB3181" w:rsidRPr="00AB3181" w:rsidRDefault="00AB3181" w:rsidP="00BF58B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pPr>
            <w:r w:rsidRPr="00AB3181">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AB3181">
        <w:rPr>
          <w:b/>
          <w:bCs/>
          <w:i/>
          <w:iCs/>
        </w:rPr>
        <w:t>Формы проведения непосредственно образовательной деятельности</w:t>
      </w: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2" w:type="dxa"/>
        <w:tblCellMar>
          <w:left w:w="10" w:type="dxa"/>
          <w:right w:w="10" w:type="dxa"/>
        </w:tblCellMar>
        <w:tblLook w:val="00A0"/>
      </w:tblPr>
      <w:tblGrid>
        <w:gridCol w:w="497"/>
        <w:gridCol w:w="3696"/>
        <w:gridCol w:w="5801"/>
      </w:tblGrid>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181">
              <w:rPr>
                <w:b/>
                <w:bCs/>
                <w:i/>
                <w:iCs/>
              </w:rPr>
              <w:lastRenderedPageBreak/>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181">
              <w:rPr>
                <w:b/>
                <w:bCs/>
                <w:i/>
                <w:iCs/>
              </w:rPr>
              <w:t>Вид занятия</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181">
              <w:rPr>
                <w:b/>
                <w:bCs/>
                <w:i/>
                <w:iCs/>
              </w:rPr>
              <w:t>Содержание</w:t>
            </w:r>
          </w:p>
        </w:tc>
      </w:tr>
      <w:tr w:rsidR="00AB3181" w:rsidRPr="00AB3181" w:rsidTr="00DE42D6">
        <w:trPr>
          <w:trHeight w:val="82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Комплексная  непосредственно образовательная деятельность</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На одном занятии используются разные виды деятельности и искусства: художественное слово, музыка, изобразительная деятельность и другие.</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Тематическая непосредственно образовательная деятельность</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Занятие посвящено конкретной теме, например, "Что такое хорошо и что такое плохо". Вполне может быть комплексным.</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Экскурсия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Коллективная непосредственно образовательная деятельность</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Коллективное написание письма другу, сочинение сказки по кругу и другое.</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деятельность-труд</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Помощь дворнику в уборке участка, посадка лука, цветов.</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Интегрированная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творчество</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Словесное творчество детей в специально созданной "Сказочной лаборатории" или "Мастерской художника".</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посиделки</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сказка</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Речевое развитие детей в рамках различных видах деятельности, объединенных сюжетом хорошо знакомой им сказкой.</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пресс-конференция журналистов</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Дети задают вопросы "космонавту", героям сказок и другим.</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Непосредственно образовательная деятельность - путешествие</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Организованное путешествие по родному городу, картинной галерее. Экскурсоводами могут быть сами дети.</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эксперимент</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Дети экспериментируют с бумагой, тканью, песком, снегом.</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конкурс</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Дошкольники участвуют в конкурсах, проводимых по аналогии с популярными телевизионными конкурсами КВН, "Что? Где? Когда?" и другими.</w:t>
            </w: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рисунки-сочинения</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Сочинение детьми сказок и рассказов по своим собственным рисункам.</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lastRenderedPageBreak/>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Непосредственно образовательная деятельность - беседа</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Беседы с детьми о труде взрослых, на этические и другие темы.</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B3181" w:rsidRPr="00AB3181" w:rsidTr="00E771B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Комбинированная непосредственно образовательная деятельность</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w:t>
            </w:r>
            <w:proofErr w:type="spellStart"/>
            <w:proofErr w:type="gramStart"/>
            <w:r w:rsidRPr="00AB3181">
              <w:t>р</w:t>
            </w:r>
            <w:proofErr w:type="spellEnd"/>
            <w:proofErr w:type="gramEnd"/>
            <w:r w:rsidRPr="00AB3181">
              <w:t>/</w:t>
            </w:r>
            <w:proofErr w:type="spellStart"/>
            <w:r w:rsidRPr="00AB3181">
              <w:t>р</w:t>
            </w:r>
            <w:proofErr w:type="spellEnd"/>
            <w:r w:rsidRPr="00AB3181">
              <w:t xml:space="preserve">, методика развития ИЗО, методика музыкального воспитания и т.д.).    </w:t>
            </w:r>
          </w:p>
        </w:tc>
      </w:tr>
    </w:tbl>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p>
    <w:p w:rsidR="00C873F4" w:rsidRDefault="00C873F4" w:rsidP="00C873F4">
      <w:pPr>
        <w:shd w:val="clear" w:color="auto" w:fill="FFFFFF"/>
        <w:ind w:right="768" w:firstLine="454"/>
        <w:jc w:val="center"/>
        <w:rPr>
          <w:b/>
          <w:color w:val="000000"/>
          <w:spacing w:val="-2"/>
        </w:rPr>
      </w:pPr>
      <w:r w:rsidRPr="00A87654">
        <w:rPr>
          <w:b/>
          <w:color w:val="000000"/>
          <w:spacing w:val="-2"/>
        </w:rPr>
        <w:t>Формы работы по образовательным областям и возрасту</w:t>
      </w:r>
    </w:p>
    <w:p w:rsidR="00C873F4" w:rsidRPr="00A87654" w:rsidRDefault="00C873F4" w:rsidP="00C873F4">
      <w:pPr>
        <w:shd w:val="clear" w:color="auto" w:fill="FFFFFF"/>
        <w:ind w:right="768" w:firstLine="454"/>
        <w:rPr>
          <w:b/>
          <w:color w:val="000000"/>
          <w:spacing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0"/>
        <w:gridCol w:w="3664"/>
        <w:gridCol w:w="4152"/>
      </w:tblGrid>
      <w:tr w:rsidR="00C873F4" w:rsidRPr="00931AC0" w:rsidTr="002279CF">
        <w:trPr>
          <w:trHeight w:val="447"/>
        </w:trPr>
        <w:tc>
          <w:tcPr>
            <w:tcW w:w="2180" w:type="dxa"/>
            <w:vMerge w:val="restart"/>
            <w:tcBorders>
              <w:top w:val="single" w:sz="4" w:space="0" w:color="auto"/>
              <w:left w:val="single" w:sz="4" w:space="0" w:color="auto"/>
              <w:bottom w:val="single" w:sz="4" w:space="0" w:color="auto"/>
              <w:right w:val="single" w:sz="4" w:space="0" w:color="auto"/>
            </w:tcBorders>
          </w:tcPr>
          <w:p w:rsidR="00C873F4" w:rsidRPr="00931AC0" w:rsidRDefault="00C873F4" w:rsidP="00E771BE">
            <w:pPr>
              <w:shd w:val="clear" w:color="auto" w:fill="FFFFFF"/>
              <w:rPr>
                <w:color w:val="000000"/>
              </w:rPr>
            </w:pPr>
            <w:r w:rsidRPr="00931AC0">
              <w:rPr>
                <w:color w:val="000000"/>
              </w:rPr>
              <w:t>Образовательные области</w:t>
            </w:r>
          </w:p>
        </w:tc>
        <w:tc>
          <w:tcPr>
            <w:tcW w:w="7816" w:type="dxa"/>
            <w:gridSpan w:val="2"/>
            <w:tcBorders>
              <w:top w:val="single" w:sz="4" w:space="0" w:color="auto"/>
              <w:left w:val="single" w:sz="4" w:space="0" w:color="auto"/>
              <w:bottom w:val="single" w:sz="4" w:space="0" w:color="auto"/>
              <w:right w:val="single" w:sz="4" w:space="0" w:color="auto"/>
            </w:tcBorders>
          </w:tcPr>
          <w:p w:rsidR="00C873F4" w:rsidRPr="00931AC0" w:rsidRDefault="00C873F4" w:rsidP="00E771BE">
            <w:pPr>
              <w:jc w:val="center"/>
              <w:rPr>
                <w:bCs/>
                <w:spacing w:val="-7"/>
              </w:rPr>
            </w:pPr>
            <w:r w:rsidRPr="00931AC0">
              <w:rPr>
                <w:bCs/>
                <w:spacing w:val="-7"/>
              </w:rPr>
              <w:t>Формы работы</w:t>
            </w:r>
          </w:p>
        </w:tc>
      </w:tr>
      <w:tr w:rsidR="00C873F4" w:rsidRPr="00931AC0" w:rsidTr="002279CF">
        <w:trPr>
          <w:trHeight w:val="226"/>
        </w:trPr>
        <w:tc>
          <w:tcPr>
            <w:tcW w:w="2180" w:type="dxa"/>
            <w:vMerge/>
            <w:tcBorders>
              <w:top w:val="single" w:sz="4" w:space="0" w:color="auto"/>
              <w:left w:val="single" w:sz="4" w:space="0" w:color="auto"/>
              <w:bottom w:val="single" w:sz="4" w:space="0" w:color="auto"/>
              <w:right w:val="single" w:sz="4" w:space="0" w:color="auto"/>
            </w:tcBorders>
          </w:tcPr>
          <w:p w:rsidR="00C873F4" w:rsidRPr="00931AC0" w:rsidRDefault="00C873F4" w:rsidP="00E771BE">
            <w:pPr>
              <w:jc w:val="center"/>
              <w:rPr>
                <w:b/>
                <w:bCs/>
                <w:i/>
                <w:spacing w:val="-7"/>
              </w:rPr>
            </w:pPr>
          </w:p>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E771BE">
            <w:pPr>
              <w:jc w:val="center"/>
              <w:rPr>
                <w:bCs/>
                <w:spacing w:val="-7"/>
              </w:rPr>
            </w:pPr>
            <w:r w:rsidRPr="00931AC0">
              <w:rPr>
                <w:bCs/>
                <w:spacing w:val="-7"/>
              </w:rPr>
              <w:t>Ранний возраст</w:t>
            </w: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E771BE">
            <w:pPr>
              <w:jc w:val="center"/>
              <w:rPr>
                <w:bCs/>
                <w:spacing w:val="-7"/>
              </w:rPr>
            </w:pPr>
            <w:r w:rsidRPr="00931AC0">
              <w:rPr>
                <w:bCs/>
                <w:spacing w:val="-7"/>
              </w:rPr>
              <w:t>Дошкольный возраст</w:t>
            </w:r>
          </w:p>
        </w:tc>
      </w:tr>
      <w:tr w:rsidR="00C873F4" w:rsidRPr="00931AC0" w:rsidTr="002279CF">
        <w:trPr>
          <w:trHeight w:val="447"/>
        </w:trPr>
        <w:tc>
          <w:tcPr>
            <w:tcW w:w="2180" w:type="dxa"/>
            <w:tcBorders>
              <w:top w:val="single" w:sz="4" w:space="0" w:color="auto"/>
              <w:left w:val="single" w:sz="4" w:space="0" w:color="auto"/>
              <w:bottom w:val="single" w:sz="4" w:space="0" w:color="auto"/>
              <w:right w:val="single" w:sz="4" w:space="0" w:color="auto"/>
            </w:tcBorders>
          </w:tcPr>
          <w:p w:rsidR="00C873F4" w:rsidRPr="00931AC0" w:rsidRDefault="00C873F4" w:rsidP="00E771BE">
            <w:r w:rsidRPr="00931AC0">
              <w:t>Физическое развитие</w:t>
            </w:r>
          </w:p>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19"/>
              </w:numPr>
              <w:tabs>
                <w:tab w:val="clear" w:pos="720"/>
                <w:tab w:val="num" w:pos="285"/>
              </w:tabs>
              <w:suppressAutoHyphens w:val="0"/>
              <w:ind w:left="175" w:firstLine="0"/>
            </w:pPr>
            <w:r w:rsidRPr="00931AC0">
              <w:t>Игровая беседа с элементами</w:t>
            </w:r>
          </w:p>
          <w:p w:rsidR="00C873F4" w:rsidRPr="00931AC0" w:rsidRDefault="00C873F4" w:rsidP="00BF58B1">
            <w:pPr>
              <w:numPr>
                <w:ilvl w:val="0"/>
                <w:numId w:val="19"/>
              </w:numPr>
              <w:tabs>
                <w:tab w:val="clear" w:pos="720"/>
                <w:tab w:val="num" w:pos="285"/>
              </w:tabs>
              <w:suppressAutoHyphens w:val="0"/>
              <w:ind w:left="175" w:firstLine="0"/>
            </w:pPr>
            <w:r w:rsidRPr="00931AC0">
              <w:t>движений</w:t>
            </w:r>
          </w:p>
          <w:p w:rsidR="00C873F4" w:rsidRPr="00931AC0" w:rsidRDefault="00C873F4" w:rsidP="00BF58B1">
            <w:pPr>
              <w:numPr>
                <w:ilvl w:val="0"/>
                <w:numId w:val="19"/>
              </w:numPr>
              <w:tabs>
                <w:tab w:val="clear" w:pos="720"/>
                <w:tab w:val="num" w:pos="285"/>
              </w:tabs>
              <w:suppressAutoHyphens w:val="0"/>
              <w:ind w:left="175" w:firstLine="0"/>
            </w:pPr>
            <w:r w:rsidRPr="00931AC0">
              <w:t>Игра</w:t>
            </w:r>
          </w:p>
          <w:p w:rsidR="00C873F4" w:rsidRPr="00931AC0" w:rsidRDefault="00C873F4" w:rsidP="00BF58B1">
            <w:pPr>
              <w:numPr>
                <w:ilvl w:val="0"/>
                <w:numId w:val="19"/>
              </w:numPr>
              <w:tabs>
                <w:tab w:val="clear" w:pos="720"/>
                <w:tab w:val="num" w:pos="285"/>
              </w:tabs>
              <w:suppressAutoHyphens w:val="0"/>
              <w:ind w:left="175" w:firstLine="0"/>
            </w:pPr>
            <w:r w:rsidRPr="00931AC0">
              <w:t>Утренняя гимнастика</w:t>
            </w:r>
          </w:p>
          <w:p w:rsidR="00C873F4" w:rsidRPr="00931AC0" w:rsidRDefault="00C873F4" w:rsidP="00BF58B1">
            <w:pPr>
              <w:numPr>
                <w:ilvl w:val="0"/>
                <w:numId w:val="19"/>
              </w:numPr>
              <w:tabs>
                <w:tab w:val="clear" w:pos="720"/>
                <w:tab w:val="num" w:pos="285"/>
              </w:tabs>
              <w:suppressAutoHyphens w:val="0"/>
              <w:ind w:left="175" w:firstLine="0"/>
            </w:pPr>
            <w:r w:rsidRPr="00931AC0">
              <w:t>Интегративная деятельность</w:t>
            </w:r>
          </w:p>
          <w:p w:rsidR="00C873F4" w:rsidRPr="00931AC0" w:rsidRDefault="00C873F4" w:rsidP="00BF58B1">
            <w:pPr>
              <w:numPr>
                <w:ilvl w:val="0"/>
                <w:numId w:val="19"/>
              </w:numPr>
              <w:tabs>
                <w:tab w:val="clear" w:pos="720"/>
                <w:tab w:val="num" w:pos="285"/>
              </w:tabs>
              <w:suppressAutoHyphens w:val="0"/>
              <w:ind w:left="175" w:firstLine="0"/>
            </w:pPr>
            <w:r w:rsidRPr="00931AC0">
              <w:t>Упражнения</w:t>
            </w:r>
          </w:p>
          <w:p w:rsidR="00C873F4" w:rsidRPr="00931AC0" w:rsidRDefault="00C873F4" w:rsidP="00BF58B1">
            <w:pPr>
              <w:numPr>
                <w:ilvl w:val="0"/>
                <w:numId w:val="19"/>
              </w:numPr>
              <w:tabs>
                <w:tab w:val="clear" w:pos="720"/>
                <w:tab w:val="num" w:pos="285"/>
              </w:tabs>
              <w:suppressAutoHyphens w:val="0"/>
              <w:ind w:left="175" w:firstLine="0"/>
            </w:pPr>
            <w:r w:rsidRPr="00931AC0">
              <w:t>Экспериментирование</w:t>
            </w:r>
          </w:p>
          <w:p w:rsidR="00C873F4" w:rsidRPr="00931AC0" w:rsidRDefault="00C873F4" w:rsidP="00BF58B1">
            <w:pPr>
              <w:numPr>
                <w:ilvl w:val="0"/>
                <w:numId w:val="19"/>
              </w:numPr>
              <w:tabs>
                <w:tab w:val="clear" w:pos="720"/>
                <w:tab w:val="num" w:pos="285"/>
              </w:tabs>
              <w:suppressAutoHyphens w:val="0"/>
              <w:ind w:left="175" w:firstLine="0"/>
            </w:pPr>
            <w:r w:rsidRPr="00931AC0">
              <w:t>Ситуативный разговор</w:t>
            </w:r>
          </w:p>
          <w:p w:rsidR="00C873F4" w:rsidRPr="00931AC0" w:rsidRDefault="00C873F4" w:rsidP="00BF58B1">
            <w:pPr>
              <w:numPr>
                <w:ilvl w:val="0"/>
                <w:numId w:val="19"/>
              </w:numPr>
              <w:tabs>
                <w:tab w:val="clear" w:pos="720"/>
                <w:tab w:val="num" w:pos="285"/>
              </w:tabs>
              <w:suppressAutoHyphens w:val="0"/>
              <w:ind w:left="175" w:firstLine="0"/>
            </w:pPr>
            <w:r w:rsidRPr="00931AC0">
              <w:t>Беседа</w:t>
            </w:r>
          </w:p>
          <w:p w:rsidR="00C873F4" w:rsidRPr="00931AC0" w:rsidRDefault="00C873F4" w:rsidP="00BF58B1">
            <w:pPr>
              <w:numPr>
                <w:ilvl w:val="0"/>
                <w:numId w:val="19"/>
              </w:numPr>
              <w:tabs>
                <w:tab w:val="clear" w:pos="720"/>
                <w:tab w:val="num" w:pos="285"/>
              </w:tabs>
              <w:suppressAutoHyphens w:val="0"/>
              <w:ind w:left="175" w:firstLine="0"/>
            </w:pPr>
            <w:r w:rsidRPr="00931AC0">
              <w:t>Рассказ</w:t>
            </w:r>
          </w:p>
          <w:p w:rsidR="00C873F4" w:rsidRPr="00931AC0" w:rsidRDefault="00C873F4" w:rsidP="00BF58B1">
            <w:pPr>
              <w:numPr>
                <w:ilvl w:val="0"/>
                <w:numId w:val="19"/>
              </w:numPr>
              <w:tabs>
                <w:tab w:val="clear" w:pos="720"/>
                <w:tab w:val="num" w:pos="285"/>
              </w:tabs>
              <w:suppressAutoHyphens w:val="0"/>
              <w:ind w:left="175" w:firstLine="0"/>
            </w:pPr>
            <w:r w:rsidRPr="00931AC0">
              <w:t>Чтение</w:t>
            </w:r>
          </w:p>
          <w:p w:rsidR="00C873F4" w:rsidRPr="00931AC0" w:rsidRDefault="00C873F4" w:rsidP="00BF58B1">
            <w:pPr>
              <w:numPr>
                <w:ilvl w:val="0"/>
                <w:numId w:val="19"/>
              </w:numPr>
              <w:tabs>
                <w:tab w:val="clear" w:pos="720"/>
                <w:tab w:val="num" w:pos="285"/>
              </w:tabs>
              <w:suppressAutoHyphens w:val="0"/>
              <w:ind w:left="175" w:firstLine="0"/>
            </w:pPr>
            <w:r w:rsidRPr="00931AC0">
              <w:t>Проблемная ситуация</w:t>
            </w:r>
          </w:p>
          <w:p w:rsidR="00C873F4" w:rsidRPr="00931AC0" w:rsidRDefault="00C873F4" w:rsidP="00E771BE">
            <w:pPr>
              <w:ind w:left="175"/>
            </w:pP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19"/>
              </w:numPr>
              <w:tabs>
                <w:tab w:val="clear" w:pos="720"/>
                <w:tab w:val="num" w:pos="252"/>
              </w:tabs>
              <w:suppressAutoHyphens w:val="0"/>
              <w:ind w:left="228" w:firstLine="0"/>
            </w:pPr>
            <w:r w:rsidRPr="00931AC0">
              <w:t>Физкультурное занятие</w:t>
            </w:r>
          </w:p>
          <w:p w:rsidR="00C873F4" w:rsidRPr="00931AC0" w:rsidRDefault="00C873F4" w:rsidP="00BF58B1">
            <w:pPr>
              <w:numPr>
                <w:ilvl w:val="0"/>
                <w:numId w:val="19"/>
              </w:numPr>
              <w:tabs>
                <w:tab w:val="clear" w:pos="720"/>
                <w:tab w:val="num" w:pos="252"/>
              </w:tabs>
              <w:suppressAutoHyphens w:val="0"/>
              <w:ind w:left="228" w:firstLine="0"/>
            </w:pPr>
            <w:r w:rsidRPr="00931AC0">
              <w:t>Утренняя гимнастика</w:t>
            </w:r>
          </w:p>
          <w:p w:rsidR="00C873F4" w:rsidRPr="00931AC0" w:rsidRDefault="00C873F4" w:rsidP="00BF58B1">
            <w:pPr>
              <w:numPr>
                <w:ilvl w:val="0"/>
                <w:numId w:val="19"/>
              </w:numPr>
              <w:tabs>
                <w:tab w:val="clear" w:pos="720"/>
                <w:tab w:val="num" w:pos="252"/>
              </w:tabs>
              <w:suppressAutoHyphens w:val="0"/>
              <w:ind w:left="228" w:firstLine="0"/>
            </w:pPr>
            <w:r w:rsidRPr="00931AC0">
              <w:t>Игра</w:t>
            </w:r>
          </w:p>
          <w:p w:rsidR="00C873F4" w:rsidRPr="00931AC0" w:rsidRDefault="00C873F4" w:rsidP="00BF58B1">
            <w:pPr>
              <w:numPr>
                <w:ilvl w:val="0"/>
                <w:numId w:val="19"/>
              </w:numPr>
              <w:tabs>
                <w:tab w:val="clear" w:pos="720"/>
                <w:tab w:val="num" w:pos="252"/>
              </w:tabs>
              <w:suppressAutoHyphens w:val="0"/>
              <w:ind w:left="228" w:firstLine="0"/>
            </w:pPr>
            <w:r w:rsidRPr="00931AC0">
              <w:t>Беседа</w:t>
            </w:r>
          </w:p>
          <w:p w:rsidR="00C873F4" w:rsidRPr="00931AC0" w:rsidRDefault="00C873F4" w:rsidP="00BF58B1">
            <w:pPr>
              <w:numPr>
                <w:ilvl w:val="0"/>
                <w:numId w:val="19"/>
              </w:numPr>
              <w:tabs>
                <w:tab w:val="clear" w:pos="720"/>
                <w:tab w:val="num" w:pos="252"/>
              </w:tabs>
              <w:suppressAutoHyphens w:val="0"/>
              <w:ind w:left="228" w:firstLine="0"/>
            </w:pPr>
            <w:r w:rsidRPr="00931AC0">
              <w:t>Рассказ</w:t>
            </w:r>
          </w:p>
          <w:p w:rsidR="00C873F4" w:rsidRPr="00931AC0" w:rsidRDefault="00C873F4" w:rsidP="00BF58B1">
            <w:pPr>
              <w:numPr>
                <w:ilvl w:val="0"/>
                <w:numId w:val="19"/>
              </w:numPr>
              <w:tabs>
                <w:tab w:val="clear" w:pos="720"/>
                <w:tab w:val="num" w:pos="252"/>
              </w:tabs>
              <w:suppressAutoHyphens w:val="0"/>
              <w:ind w:left="228" w:firstLine="0"/>
            </w:pPr>
            <w:r w:rsidRPr="00931AC0">
              <w:t>Чтение</w:t>
            </w:r>
          </w:p>
          <w:p w:rsidR="00C873F4" w:rsidRPr="00931AC0" w:rsidRDefault="00C873F4" w:rsidP="00BF58B1">
            <w:pPr>
              <w:numPr>
                <w:ilvl w:val="0"/>
                <w:numId w:val="19"/>
              </w:numPr>
              <w:tabs>
                <w:tab w:val="clear" w:pos="720"/>
                <w:tab w:val="num" w:pos="252"/>
              </w:tabs>
              <w:suppressAutoHyphens w:val="0"/>
              <w:ind w:left="228" w:firstLine="0"/>
            </w:pPr>
            <w:r w:rsidRPr="00931AC0">
              <w:t>Рассматривание.</w:t>
            </w:r>
          </w:p>
          <w:p w:rsidR="00C873F4" w:rsidRPr="00931AC0" w:rsidRDefault="00C873F4" w:rsidP="00BF58B1">
            <w:pPr>
              <w:numPr>
                <w:ilvl w:val="0"/>
                <w:numId w:val="19"/>
              </w:numPr>
              <w:tabs>
                <w:tab w:val="clear" w:pos="720"/>
                <w:tab w:val="num" w:pos="252"/>
              </w:tabs>
              <w:suppressAutoHyphens w:val="0"/>
              <w:ind w:left="228" w:firstLine="0"/>
            </w:pPr>
            <w:r w:rsidRPr="00931AC0">
              <w:t>Интегративная</w:t>
            </w:r>
          </w:p>
          <w:p w:rsidR="00C873F4" w:rsidRPr="00931AC0" w:rsidRDefault="00C873F4" w:rsidP="00BF58B1">
            <w:pPr>
              <w:numPr>
                <w:ilvl w:val="0"/>
                <w:numId w:val="19"/>
              </w:numPr>
              <w:tabs>
                <w:tab w:val="clear" w:pos="720"/>
                <w:tab w:val="num" w:pos="252"/>
              </w:tabs>
              <w:suppressAutoHyphens w:val="0"/>
              <w:ind w:left="228" w:firstLine="0"/>
            </w:pPr>
            <w:r w:rsidRPr="00931AC0">
              <w:t>деятельность</w:t>
            </w:r>
          </w:p>
          <w:p w:rsidR="00C873F4" w:rsidRPr="00931AC0" w:rsidRDefault="00C873F4" w:rsidP="00BF58B1">
            <w:pPr>
              <w:numPr>
                <w:ilvl w:val="0"/>
                <w:numId w:val="19"/>
              </w:numPr>
              <w:tabs>
                <w:tab w:val="clear" w:pos="720"/>
                <w:tab w:val="num" w:pos="252"/>
              </w:tabs>
              <w:suppressAutoHyphens w:val="0"/>
              <w:ind w:left="228" w:firstLine="0"/>
            </w:pPr>
            <w:r w:rsidRPr="00931AC0">
              <w:t>Контрольно-</w:t>
            </w:r>
          </w:p>
          <w:p w:rsidR="00C873F4" w:rsidRPr="00931AC0" w:rsidRDefault="00C873F4" w:rsidP="00BF58B1">
            <w:pPr>
              <w:numPr>
                <w:ilvl w:val="0"/>
                <w:numId w:val="19"/>
              </w:numPr>
              <w:tabs>
                <w:tab w:val="clear" w:pos="720"/>
                <w:tab w:val="num" w:pos="252"/>
              </w:tabs>
              <w:suppressAutoHyphens w:val="0"/>
              <w:ind w:left="228" w:firstLine="0"/>
            </w:pPr>
            <w:r w:rsidRPr="00931AC0">
              <w:t>диагностическая</w:t>
            </w:r>
          </w:p>
          <w:p w:rsidR="00C873F4" w:rsidRPr="00931AC0" w:rsidRDefault="00C873F4" w:rsidP="00BF58B1">
            <w:pPr>
              <w:numPr>
                <w:ilvl w:val="0"/>
                <w:numId w:val="19"/>
              </w:numPr>
              <w:tabs>
                <w:tab w:val="clear" w:pos="720"/>
                <w:tab w:val="num" w:pos="252"/>
              </w:tabs>
              <w:suppressAutoHyphens w:val="0"/>
              <w:ind w:left="228" w:firstLine="0"/>
            </w:pPr>
            <w:r w:rsidRPr="00931AC0">
              <w:t>деятельность</w:t>
            </w:r>
          </w:p>
          <w:p w:rsidR="00C873F4" w:rsidRPr="00931AC0" w:rsidRDefault="00C873F4" w:rsidP="00BF58B1">
            <w:pPr>
              <w:numPr>
                <w:ilvl w:val="0"/>
                <w:numId w:val="19"/>
              </w:numPr>
              <w:tabs>
                <w:tab w:val="clear" w:pos="720"/>
                <w:tab w:val="num" w:pos="252"/>
              </w:tabs>
              <w:suppressAutoHyphens w:val="0"/>
              <w:ind w:left="228" w:firstLine="0"/>
            </w:pPr>
            <w:r w:rsidRPr="00931AC0">
              <w:t>Спортивные и</w:t>
            </w:r>
          </w:p>
          <w:p w:rsidR="00C873F4" w:rsidRPr="00931AC0" w:rsidRDefault="00C873F4" w:rsidP="00BF58B1">
            <w:pPr>
              <w:numPr>
                <w:ilvl w:val="0"/>
                <w:numId w:val="19"/>
              </w:numPr>
              <w:tabs>
                <w:tab w:val="clear" w:pos="720"/>
                <w:tab w:val="num" w:pos="252"/>
              </w:tabs>
              <w:suppressAutoHyphens w:val="0"/>
              <w:ind w:left="228" w:firstLine="0"/>
            </w:pPr>
            <w:r w:rsidRPr="00931AC0">
              <w:t>физкультурные досуги</w:t>
            </w:r>
          </w:p>
          <w:p w:rsidR="00C873F4" w:rsidRPr="00931AC0" w:rsidRDefault="00C873F4" w:rsidP="00BF58B1">
            <w:pPr>
              <w:numPr>
                <w:ilvl w:val="0"/>
                <w:numId w:val="19"/>
              </w:numPr>
              <w:tabs>
                <w:tab w:val="clear" w:pos="720"/>
                <w:tab w:val="num" w:pos="252"/>
              </w:tabs>
              <w:suppressAutoHyphens w:val="0"/>
              <w:ind w:left="228" w:firstLine="0"/>
            </w:pPr>
            <w:r w:rsidRPr="00931AC0">
              <w:t>Спортивные состязания</w:t>
            </w:r>
          </w:p>
          <w:p w:rsidR="00C873F4" w:rsidRPr="00931AC0" w:rsidRDefault="00C873F4" w:rsidP="00BF58B1">
            <w:pPr>
              <w:numPr>
                <w:ilvl w:val="0"/>
                <w:numId w:val="19"/>
              </w:numPr>
              <w:tabs>
                <w:tab w:val="clear" w:pos="720"/>
                <w:tab w:val="num" w:pos="252"/>
              </w:tabs>
              <w:suppressAutoHyphens w:val="0"/>
              <w:ind w:left="228" w:firstLine="0"/>
            </w:pPr>
            <w:r w:rsidRPr="00931AC0">
              <w:t>Совместная деятельность</w:t>
            </w:r>
          </w:p>
          <w:p w:rsidR="00C873F4" w:rsidRPr="00931AC0" w:rsidRDefault="00C873F4" w:rsidP="00BF58B1">
            <w:pPr>
              <w:numPr>
                <w:ilvl w:val="0"/>
                <w:numId w:val="19"/>
              </w:numPr>
              <w:tabs>
                <w:tab w:val="clear" w:pos="720"/>
                <w:tab w:val="num" w:pos="252"/>
              </w:tabs>
              <w:suppressAutoHyphens w:val="0"/>
              <w:ind w:left="228" w:firstLine="0"/>
            </w:pPr>
            <w:r w:rsidRPr="00931AC0">
              <w:t>взрослого и детей</w:t>
            </w:r>
          </w:p>
          <w:p w:rsidR="00C873F4" w:rsidRPr="00931AC0" w:rsidRDefault="00C873F4" w:rsidP="00BF58B1">
            <w:pPr>
              <w:numPr>
                <w:ilvl w:val="0"/>
                <w:numId w:val="19"/>
              </w:numPr>
              <w:tabs>
                <w:tab w:val="clear" w:pos="720"/>
                <w:tab w:val="num" w:pos="252"/>
              </w:tabs>
              <w:suppressAutoHyphens w:val="0"/>
              <w:ind w:left="228" w:firstLine="0"/>
            </w:pPr>
            <w:r w:rsidRPr="00931AC0">
              <w:t>тематического характера</w:t>
            </w:r>
          </w:p>
          <w:p w:rsidR="00C873F4" w:rsidRPr="00931AC0" w:rsidRDefault="00C873F4" w:rsidP="00BF58B1">
            <w:pPr>
              <w:numPr>
                <w:ilvl w:val="0"/>
                <w:numId w:val="19"/>
              </w:numPr>
              <w:tabs>
                <w:tab w:val="clear" w:pos="720"/>
                <w:tab w:val="num" w:pos="252"/>
              </w:tabs>
              <w:suppressAutoHyphens w:val="0"/>
              <w:ind w:left="228" w:firstLine="0"/>
            </w:pPr>
            <w:r w:rsidRPr="00931AC0">
              <w:t>Проектная деятельность</w:t>
            </w:r>
          </w:p>
          <w:p w:rsidR="00C873F4" w:rsidRPr="00931AC0" w:rsidRDefault="00C873F4" w:rsidP="00BF58B1">
            <w:pPr>
              <w:numPr>
                <w:ilvl w:val="0"/>
                <w:numId w:val="19"/>
              </w:numPr>
              <w:tabs>
                <w:tab w:val="clear" w:pos="720"/>
                <w:tab w:val="num" w:pos="252"/>
              </w:tabs>
              <w:suppressAutoHyphens w:val="0"/>
              <w:ind w:left="228" w:firstLine="0"/>
            </w:pPr>
            <w:r w:rsidRPr="00931AC0">
              <w:t>Проблемная ситуация</w:t>
            </w:r>
          </w:p>
        </w:tc>
      </w:tr>
      <w:tr w:rsidR="00C873F4" w:rsidRPr="00931AC0" w:rsidTr="002279CF">
        <w:trPr>
          <w:trHeight w:val="1335"/>
        </w:trPr>
        <w:tc>
          <w:tcPr>
            <w:tcW w:w="2180" w:type="dxa"/>
            <w:tcBorders>
              <w:top w:val="single" w:sz="4" w:space="0" w:color="auto"/>
              <w:left w:val="single" w:sz="4" w:space="0" w:color="auto"/>
              <w:bottom w:val="single" w:sz="4" w:space="0" w:color="auto"/>
              <w:right w:val="single" w:sz="4" w:space="0" w:color="auto"/>
            </w:tcBorders>
          </w:tcPr>
          <w:p w:rsidR="00C873F4" w:rsidRPr="00931AC0" w:rsidRDefault="00C873F4" w:rsidP="00E771BE">
            <w:r w:rsidRPr="00931AC0">
              <w:t>Социально-коммуникативное</w:t>
            </w:r>
          </w:p>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0"/>
              </w:numPr>
              <w:tabs>
                <w:tab w:val="clear" w:pos="720"/>
                <w:tab w:val="num" w:pos="285"/>
              </w:tabs>
              <w:suppressAutoHyphens w:val="0"/>
              <w:ind w:left="175" w:firstLine="0"/>
            </w:pPr>
            <w:r w:rsidRPr="00931AC0">
              <w:t>Игровое упражнение</w:t>
            </w:r>
          </w:p>
          <w:p w:rsidR="00C873F4" w:rsidRPr="00931AC0" w:rsidRDefault="00C873F4" w:rsidP="00BF58B1">
            <w:pPr>
              <w:numPr>
                <w:ilvl w:val="0"/>
                <w:numId w:val="20"/>
              </w:numPr>
              <w:tabs>
                <w:tab w:val="clear" w:pos="720"/>
                <w:tab w:val="num" w:pos="285"/>
              </w:tabs>
              <w:suppressAutoHyphens w:val="0"/>
              <w:ind w:left="175" w:firstLine="0"/>
            </w:pPr>
            <w:r w:rsidRPr="00931AC0">
              <w:t>Индивидуальная игра</w:t>
            </w:r>
          </w:p>
          <w:p w:rsidR="00C873F4" w:rsidRPr="00931AC0" w:rsidRDefault="00C873F4" w:rsidP="00BF58B1">
            <w:pPr>
              <w:numPr>
                <w:ilvl w:val="0"/>
                <w:numId w:val="20"/>
              </w:numPr>
              <w:tabs>
                <w:tab w:val="clear" w:pos="720"/>
                <w:tab w:val="num" w:pos="285"/>
              </w:tabs>
              <w:suppressAutoHyphens w:val="0"/>
              <w:ind w:left="175" w:firstLine="0"/>
            </w:pPr>
            <w:r w:rsidRPr="00931AC0">
              <w:t>Совместная с воспитателем игра</w:t>
            </w:r>
          </w:p>
          <w:p w:rsidR="00C873F4" w:rsidRPr="00931AC0" w:rsidRDefault="00C873F4" w:rsidP="00BF58B1">
            <w:pPr>
              <w:numPr>
                <w:ilvl w:val="0"/>
                <w:numId w:val="20"/>
              </w:numPr>
              <w:tabs>
                <w:tab w:val="clear" w:pos="720"/>
                <w:tab w:val="num" w:pos="285"/>
              </w:tabs>
              <w:suppressAutoHyphens w:val="0"/>
              <w:ind w:left="175" w:firstLine="0"/>
            </w:pPr>
            <w:r w:rsidRPr="00931AC0">
              <w:t>Совместная со сверстниками игра (парная, в малой группе)</w:t>
            </w:r>
          </w:p>
          <w:p w:rsidR="00C873F4" w:rsidRPr="00931AC0" w:rsidRDefault="00C873F4" w:rsidP="00BF58B1">
            <w:pPr>
              <w:numPr>
                <w:ilvl w:val="0"/>
                <w:numId w:val="20"/>
              </w:numPr>
              <w:tabs>
                <w:tab w:val="clear" w:pos="720"/>
                <w:tab w:val="num" w:pos="285"/>
              </w:tabs>
              <w:suppressAutoHyphens w:val="0"/>
              <w:ind w:left="175" w:firstLine="0"/>
            </w:pPr>
            <w:r w:rsidRPr="00931AC0">
              <w:t>Игра</w:t>
            </w:r>
          </w:p>
          <w:p w:rsidR="00C873F4" w:rsidRPr="00931AC0" w:rsidRDefault="00C873F4" w:rsidP="00BF58B1">
            <w:pPr>
              <w:numPr>
                <w:ilvl w:val="0"/>
                <w:numId w:val="20"/>
              </w:numPr>
              <w:tabs>
                <w:tab w:val="clear" w:pos="720"/>
                <w:tab w:val="num" w:pos="285"/>
              </w:tabs>
              <w:suppressAutoHyphens w:val="0"/>
              <w:ind w:left="175" w:firstLine="0"/>
            </w:pPr>
            <w:r w:rsidRPr="00931AC0">
              <w:t>Чтение</w:t>
            </w:r>
          </w:p>
          <w:p w:rsidR="00C873F4" w:rsidRPr="00931AC0" w:rsidRDefault="00C873F4" w:rsidP="00BF58B1">
            <w:pPr>
              <w:numPr>
                <w:ilvl w:val="0"/>
                <w:numId w:val="20"/>
              </w:numPr>
              <w:tabs>
                <w:tab w:val="clear" w:pos="720"/>
                <w:tab w:val="num" w:pos="285"/>
              </w:tabs>
              <w:suppressAutoHyphens w:val="0"/>
              <w:ind w:left="175" w:firstLine="0"/>
            </w:pPr>
            <w:r w:rsidRPr="00931AC0">
              <w:t>Беседа</w:t>
            </w:r>
          </w:p>
          <w:p w:rsidR="00C873F4" w:rsidRPr="00931AC0" w:rsidRDefault="00C873F4" w:rsidP="00BF58B1">
            <w:pPr>
              <w:numPr>
                <w:ilvl w:val="0"/>
                <w:numId w:val="20"/>
              </w:numPr>
              <w:tabs>
                <w:tab w:val="clear" w:pos="720"/>
                <w:tab w:val="num" w:pos="285"/>
              </w:tabs>
              <w:suppressAutoHyphens w:val="0"/>
              <w:ind w:left="175" w:firstLine="0"/>
            </w:pPr>
            <w:r w:rsidRPr="00931AC0">
              <w:t>Наблюдение</w:t>
            </w:r>
          </w:p>
          <w:p w:rsidR="00C873F4" w:rsidRPr="00931AC0" w:rsidRDefault="00C873F4" w:rsidP="00BF58B1">
            <w:pPr>
              <w:numPr>
                <w:ilvl w:val="0"/>
                <w:numId w:val="20"/>
              </w:numPr>
              <w:tabs>
                <w:tab w:val="clear" w:pos="720"/>
                <w:tab w:val="num" w:pos="285"/>
              </w:tabs>
              <w:suppressAutoHyphens w:val="0"/>
              <w:ind w:left="175" w:firstLine="0"/>
            </w:pPr>
            <w:r w:rsidRPr="00931AC0">
              <w:t>Рассматривание</w:t>
            </w:r>
          </w:p>
          <w:p w:rsidR="00C873F4" w:rsidRPr="00931AC0" w:rsidRDefault="00C873F4" w:rsidP="00BF58B1">
            <w:pPr>
              <w:numPr>
                <w:ilvl w:val="0"/>
                <w:numId w:val="20"/>
              </w:numPr>
              <w:tabs>
                <w:tab w:val="clear" w:pos="720"/>
                <w:tab w:val="num" w:pos="285"/>
              </w:tabs>
              <w:suppressAutoHyphens w:val="0"/>
              <w:ind w:left="175" w:firstLine="0"/>
            </w:pPr>
            <w:r w:rsidRPr="00931AC0">
              <w:t>Чтение</w:t>
            </w:r>
          </w:p>
          <w:p w:rsidR="00C873F4" w:rsidRPr="00931AC0" w:rsidRDefault="00C873F4" w:rsidP="00BF58B1">
            <w:pPr>
              <w:numPr>
                <w:ilvl w:val="0"/>
                <w:numId w:val="20"/>
              </w:numPr>
              <w:tabs>
                <w:tab w:val="clear" w:pos="720"/>
                <w:tab w:val="num" w:pos="285"/>
              </w:tabs>
              <w:suppressAutoHyphens w:val="0"/>
              <w:ind w:left="175" w:firstLine="0"/>
            </w:pPr>
            <w:r w:rsidRPr="00931AC0">
              <w:t>Педагогическая ситуация</w:t>
            </w:r>
          </w:p>
          <w:p w:rsidR="00C873F4" w:rsidRPr="00931AC0" w:rsidRDefault="00C873F4" w:rsidP="00BF58B1">
            <w:pPr>
              <w:numPr>
                <w:ilvl w:val="0"/>
                <w:numId w:val="20"/>
              </w:numPr>
              <w:tabs>
                <w:tab w:val="clear" w:pos="720"/>
                <w:tab w:val="num" w:pos="285"/>
              </w:tabs>
              <w:suppressAutoHyphens w:val="0"/>
              <w:ind w:left="175" w:firstLine="0"/>
            </w:pPr>
            <w:r w:rsidRPr="00931AC0">
              <w:t>Праздник</w:t>
            </w:r>
          </w:p>
          <w:p w:rsidR="00C873F4" w:rsidRPr="00931AC0" w:rsidRDefault="00C873F4" w:rsidP="00BF58B1">
            <w:pPr>
              <w:numPr>
                <w:ilvl w:val="0"/>
                <w:numId w:val="20"/>
              </w:numPr>
              <w:tabs>
                <w:tab w:val="clear" w:pos="720"/>
                <w:tab w:val="num" w:pos="285"/>
              </w:tabs>
              <w:suppressAutoHyphens w:val="0"/>
              <w:ind w:left="175" w:firstLine="0"/>
            </w:pPr>
            <w:r w:rsidRPr="00931AC0">
              <w:lastRenderedPageBreak/>
              <w:t>Экскурсия</w:t>
            </w:r>
          </w:p>
          <w:p w:rsidR="00C873F4" w:rsidRPr="00931AC0" w:rsidRDefault="00C873F4" w:rsidP="00BF58B1">
            <w:pPr>
              <w:numPr>
                <w:ilvl w:val="0"/>
                <w:numId w:val="20"/>
              </w:numPr>
              <w:tabs>
                <w:tab w:val="clear" w:pos="720"/>
                <w:tab w:val="num" w:pos="285"/>
              </w:tabs>
              <w:suppressAutoHyphens w:val="0"/>
              <w:ind w:left="175" w:firstLine="0"/>
            </w:pPr>
            <w:r w:rsidRPr="00931AC0">
              <w:t>Ситуация морального выбора</w:t>
            </w:r>
          </w:p>
          <w:p w:rsidR="00C873F4" w:rsidRPr="00931AC0" w:rsidRDefault="00C873F4" w:rsidP="00BF58B1">
            <w:pPr>
              <w:numPr>
                <w:ilvl w:val="0"/>
                <w:numId w:val="20"/>
              </w:numPr>
              <w:tabs>
                <w:tab w:val="clear" w:pos="720"/>
                <w:tab w:val="num" w:pos="285"/>
              </w:tabs>
              <w:suppressAutoHyphens w:val="0"/>
              <w:ind w:left="175" w:firstLine="0"/>
            </w:pPr>
            <w:r w:rsidRPr="00931AC0">
              <w:t>Поручение</w:t>
            </w:r>
          </w:p>
          <w:p w:rsidR="00C873F4" w:rsidRPr="00931AC0" w:rsidRDefault="00C873F4" w:rsidP="00BF58B1">
            <w:pPr>
              <w:numPr>
                <w:ilvl w:val="0"/>
                <w:numId w:val="20"/>
              </w:numPr>
              <w:tabs>
                <w:tab w:val="clear" w:pos="720"/>
                <w:tab w:val="num" w:pos="285"/>
              </w:tabs>
              <w:suppressAutoHyphens w:val="0"/>
              <w:ind w:left="175" w:firstLine="0"/>
            </w:pPr>
            <w:r w:rsidRPr="00931AC0">
              <w:t>Дежурство.</w:t>
            </w: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0"/>
              </w:numPr>
              <w:tabs>
                <w:tab w:val="clear" w:pos="720"/>
                <w:tab w:val="num" w:pos="0"/>
              </w:tabs>
              <w:suppressAutoHyphens w:val="0"/>
              <w:ind w:left="228" w:firstLine="0"/>
            </w:pPr>
            <w:r w:rsidRPr="00931AC0">
              <w:lastRenderedPageBreak/>
              <w:t>Индивидуальная игра.</w:t>
            </w:r>
          </w:p>
          <w:p w:rsidR="00C873F4" w:rsidRPr="00931AC0" w:rsidRDefault="00C873F4" w:rsidP="00BF58B1">
            <w:pPr>
              <w:numPr>
                <w:ilvl w:val="0"/>
                <w:numId w:val="20"/>
              </w:numPr>
              <w:tabs>
                <w:tab w:val="clear" w:pos="720"/>
                <w:tab w:val="num" w:pos="0"/>
              </w:tabs>
              <w:suppressAutoHyphens w:val="0"/>
              <w:ind w:left="228" w:firstLine="0"/>
            </w:pPr>
            <w:r w:rsidRPr="00931AC0">
              <w:t>Совместная с воспитателем игра.</w:t>
            </w:r>
          </w:p>
          <w:p w:rsidR="00C873F4" w:rsidRPr="00931AC0" w:rsidRDefault="00C873F4" w:rsidP="00BF58B1">
            <w:pPr>
              <w:numPr>
                <w:ilvl w:val="0"/>
                <w:numId w:val="20"/>
              </w:numPr>
              <w:tabs>
                <w:tab w:val="clear" w:pos="720"/>
                <w:tab w:val="num" w:pos="0"/>
              </w:tabs>
              <w:suppressAutoHyphens w:val="0"/>
              <w:ind w:left="228" w:firstLine="0"/>
            </w:pPr>
            <w:r w:rsidRPr="00931AC0">
              <w:t>Совместная со сверстниками игра</w:t>
            </w:r>
          </w:p>
          <w:p w:rsidR="00C873F4" w:rsidRPr="00931AC0" w:rsidRDefault="00C873F4" w:rsidP="00BF58B1">
            <w:pPr>
              <w:numPr>
                <w:ilvl w:val="0"/>
                <w:numId w:val="20"/>
              </w:numPr>
              <w:tabs>
                <w:tab w:val="clear" w:pos="720"/>
                <w:tab w:val="num" w:pos="0"/>
              </w:tabs>
              <w:suppressAutoHyphens w:val="0"/>
              <w:ind w:left="228" w:firstLine="0"/>
            </w:pPr>
            <w:r w:rsidRPr="00931AC0">
              <w:t>Игра</w:t>
            </w:r>
          </w:p>
          <w:p w:rsidR="00C873F4" w:rsidRPr="00931AC0" w:rsidRDefault="00C873F4" w:rsidP="00BF58B1">
            <w:pPr>
              <w:numPr>
                <w:ilvl w:val="0"/>
                <w:numId w:val="20"/>
              </w:numPr>
              <w:tabs>
                <w:tab w:val="clear" w:pos="720"/>
                <w:tab w:val="num" w:pos="0"/>
              </w:tabs>
              <w:suppressAutoHyphens w:val="0"/>
              <w:ind w:left="228" w:firstLine="0"/>
            </w:pPr>
            <w:r w:rsidRPr="00931AC0">
              <w:t>Чтение</w:t>
            </w:r>
          </w:p>
          <w:p w:rsidR="00C873F4" w:rsidRPr="00931AC0" w:rsidRDefault="00C873F4" w:rsidP="00BF58B1">
            <w:pPr>
              <w:numPr>
                <w:ilvl w:val="0"/>
                <w:numId w:val="20"/>
              </w:numPr>
              <w:tabs>
                <w:tab w:val="clear" w:pos="720"/>
                <w:tab w:val="num" w:pos="0"/>
              </w:tabs>
              <w:suppressAutoHyphens w:val="0"/>
              <w:ind w:left="228" w:firstLine="0"/>
            </w:pPr>
            <w:r w:rsidRPr="00931AC0">
              <w:t>Беседа</w:t>
            </w:r>
          </w:p>
          <w:p w:rsidR="00C873F4" w:rsidRPr="00931AC0" w:rsidRDefault="00C873F4" w:rsidP="00BF58B1">
            <w:pPr>
              <w:numPr>
                <w:ilvl w:val="0"/>
                <w:numId w:val="20"/>
              </w:numPr>
              <w:tabs>
                <w:tab w:val="clear" w:pos="720"/>
                <w:tab w:val="num" w:pos="0"/>
              </w:tabs>
              <w:suppressAutoHyphens w:val="0"/>
              <w:ind w:left="228" w:firstLine="0"/>
            </w:pPr>
            <w:r w:rsidRPr="00931AC0">
              <w:t>Наблюдение</w:t>
            </w:r>
          </w:p>
          <w:p w:rsidR="00C873F4" w:rsidRPr="00931AC0" w:rsidRDefault="00C873F4" w:rsidP="00BF58B1">
            <w:pPr>
              <w:numPr>
                <w:ilvl w:val="0"/>
                <w:numId w:val="20"/>
              </w:numPr>
              <w:tabs>
                <w:tab w:val="clear" w:pos="720"/>
                <w:tab w:val="num" w:pos="0"/>
              </w:tabs>
              <w:suppressAutoHyphens w:val="0"/>
              <w:ind w:left="228" w:firstLine="0"/>
            </w:pPr>
            <w:r w:rsidRPr="00931AC0">
              <w:t>Педагогическая ситуация.</w:t>
            </w:r>
          </w:p>
          <w:p w:rsidR="00C873F4" w:rsidRPr="00931AC0" w:rsidRDefault="00C873F4" w:rsidP="00BF58B1">
            <w:pPr>
              <w:numPr>
                <w:ilvl w:val="0"/>
                <w:numId w:val="20"/>
              </w:numPr>
              <w:tabs>
                <w:tab w:val="clear" w:pos="720"/>
                <w:tab w:val="num" w:pos="0"/>
              </w:tabs>
              <w:suppressAutoHyphens w:val="0"/>
              <w:ind w:left="228" w:firstLine="0"/>
            </w:pPr>
            <w:r w:rsidRPr="00931AC0">
              <w:t>Экскурсия</w:t>
            </w:r>
          </w:p>
          <w:p w:rsidR="00C873F4" w:rsidRPr="00931AC0" w:rsidRDefault="00C873F4" w:rsidP="00BF58B1">
            <w:pPr>
              <w:numPr>
                <w:ilvl w:val="0"/>
                <w:numId w:val="20"/>
              </w:numPr>
              <w:tabs>
                <w:tab w:val="clear" w:pos="720"/>
                <w:tab w:val="num" w:pos="0"/>
              </w:tabs>
              <w:suppressAutoHyphens w:val="0"/>
              <w:ind w:left="228" w:firstLine="0"/>
            </w:pPr>
            <w:r w:rsidRPr="00931AC0">
              <w:t>Ситуация морального выбора.</w:t>
            </w:r>
          </w:p>
          <w:p w:rsidR="00C873F4" w:rsidRPr="00931AC0" w:rsidRDefault="00C873F4" w:rsidP="00BF58B1">
            <w:pPr>
              <w:numPr>
                <w:ilvl w:val="0"/>
                <w:numId w:val="20"/>
              </w:numPr>
              <w:tabs>
                <w:tab w:val="clear" w:pos="720"/>
                <w:tab w:val="num" w:pos="0"/>
              </w:tabs>
              <w:suppressAutoHyphens w:val="0"/>
              <w:ind w:left="228" w:firstLine="0"/>
            </w:pPr>
            <w:r w:rsidRPr="00931AC0">
              <w:t>Проектная деятельность Интегративная деятельность</w:t>
            </w:r>
          </w:p>
          <w:p w:rsidR="00C873F4" w:rsidRPr="00931AC0" w:rsidRDefault="00C873F4" w:rsidP="00BF58B1">
            <w:pPr>
              <w:numPr>
                <w:ilvl w:val="0"/>
                <w:numId w:val="20"/>
              </w:numPr>
              <w:tabs>
                <w:tab w:val="clear" w:pos="720"/>
                <w:tab w:val="num" w:pos="0"/>
              </w:tabs>
              <w:suppressAutoHyphens w:val="0"/>
              <w:ind w:left="228" w:firstLine="0"/>
            </w:pPr>
            <w:r w:rsidRPr="00931AC0">
              <w:t>Праздник</w:t>
            </w:r>
          </w:p>
          <w:p w:rsidR="00C873F4" w:rsidRPr="00931AC0" w:rsidRDefault="00C873F4" w:rsidP="00BF58B1">
            <w:pPr>
              <w:numPr>
                <w:ilvl w:val="0"/>
                <w:numId w:val="20"/>
              </w:numPr>
              <w:tabs>
                <w:tab w:val="clear" w:pos="720"/>
                <w:tab w:val="num" w:pos="0"/>
              </w:tabs>
              <w:suppressAutoHyphens w:val="0"/>
              <w:ind w:left="228" w:firstLine="0"/>
            </w:pPr>
            <w:r w:rsidRPr="00931AC0">
              <w:lastRenderedPageBreak/>
              <w:t>Совместные действия</w:t>
            </w:r>
          </w:p>
          <w:p w:rsidR="00C873F4" w:rsidRPr="00931AC0" w:rsidRDefault="00C873F4" w:rsidP="00BF58B1">
            <w:pPr>
              <w:numPr>
                <w:ilvl w:val="0"/>
                <w:numId w:val="20"/>
              </w:numPr>
              <w:tabs>
                <w:tab w:val="clear" w:pos="720"/>
                <w:tab w:val="num" w:pos="0"/>
              </w:tabs>
              <w:suppressAutoHyphens w:val="0"/>
              <w:ind w:left="228" w:firstLine="0"/>
            </w:pPr>
            <w:r w:rsidRPr="00931AC0">
              <w:t>Рассматривание.</w:t>
            </w:r>
          </w:p>
          <w:p w:rsidR="00C873F4" w:rsidRPr="00931AC0" w:rsidRDefault="00C873F4" w:rsidP="00BF58B1">
            <w:pPr>
              <w:numPr>
                <w:ilvl w:val="0"/>
                <w:numId w:val="20"/>
              </w:numPr>
              <w:tabs>
                <w:tab w:val="clear" w:pos="720"/>
                <w:tab w:val="num" w:pos="0"/>
              </w:tabs>
              <w:suppressAutoHyphens w:val="0"/>
              <w:ind w:left="228" w:firstLine="0"/>
            </w:pPr>
            <w:r w:rsidRPr="00931AC0">
              <w:t>Проектная деятельность</w:t>
            </w:r>
          </w:p>
          <w:p w:rsidR="00C873F4" w:rsidRPr="00931AC0" w:rsidRDefault="00C873F4" w:rsidP="00BF58B1">
            <w:pPr>
              <w:numPr>
                <w:ilvl w:val="0"/>
                <w:numId w:val="20"/>
              </w:numPr>
              <w:tabs>
                <w:tab w:val="clear" w:pos="720"/>
                <w:tab w:val="num" w:pos="0"/>
              </w:tabs>
              <w:suppressAutoHyphens w:val="0"/>
              <w:ind w:left="228" w:firstLine="0"/>
            </w:pPr>
            <w:r w:rsidRPr="00931AC0">
              <w:t>Просмотр и анализ мультфильмов,</w:t>
            </w:r>
          </w:p>
          <w:p w:rsidR="00C873F4" w:rsidRPr="00931AC0" w:rsidRDefault="00C873F4" w:rsidP="00BF58B1">
            <w:pPr>
              <w:numPr>
                <w:ilvl w:val="0"/>
                <w:numId w:val="20"/>
              </w:numPr>
              <w:tabs>
                <w:tab w:val="clear" w:pos="720"/>
                <w:tab w:val="num" w:pos="0"/>
              </w:tabs>
              <w:suppressAutoHyphens w:val="0"/>
              <w:ind w:left="228" w:firstLine="0"/>
            </w:pPr>
            <w:r w:rsidRPr="00931AC0">
              <w:t>видеофильмов, телепередач.</w:t>
            </w:r>
          </w:p>
          <w:p w:rsidR="00C873F4" w:rsidRPr="00931AC0" w:rsidRDefault="00C873F4" w:rsidP="00BF58B1">
            <w:pPr>
              <w:numPr>
                <w:ilvl w:val="0"/>
                <w:numId w:val="20"/>
              </w:numPr>
              <w:tabs>
                <w:tab w:val="clear" w:pos="720"/>
                <w:tab w:val="num" w:pos="0"/>
              </w:tabs>
              <w:suppressAutoHyphens w:val="0"/>
              <w:ind w:left="228" w:firstLine="0"/>
            </w:pPr>
            <w:r w:rsidRPr="00931AC0">
              <w:t>Экспериментирование</w:t>
            </w:r>
          </w:p>
          <w:p w:rsidR="00C873F4" w:rsidRPr="00931AC0" w:rsidRDefault="00C873F4" w:rsidP="00BF58B1">
            <w:pPr>
              <w:numPr>
                <w:ilvl w:val="0"/>
                <w:numId w:val="20"/>
              </w:numPr>
              <w:tabs>
                <w:tab w:val="clear" w:pos="720"/>
                <w:tab w:val="num" w:pos="0"/>
              </w:tabs>
              <w:suppressAutoHyphens w:val="0"/>
              <w:ind w:left="228" w:firstLine="0"/>
            </w:pPr>
            <w:r w:rsidRPr="00931AC0">
              <w:t>Поручение и задание</w:t>
            </w:r>
          </w:p>
          <w:p w:rsidR="00C873F4" w:rsidRPr="00931AC0" w:rsidRDefault="00C873F4" w:rsidP="00BF58B1">
            <w:pPr>
              <w:numPr>
                <w:ilvl w:val="0"/>
                <w:numId w:val="20"/>
              </w:numPr>
              <w:tabs>
                <w:tab w:val="clear" w:pos="720"/>
                <w:tab w:val="num" w:pos="0"/>
              </w:tabs>
              <w:suppressAutoHyphens w:val="0"/>
              <w:ind w:left="228" w:firstLine="0"/>
            </w:pPr>
            <w:r w:rsidRPr="00931AC0">
              <w:t>Дежурство.</w:t>
            </w:r>
          </w:p>
          <w:p w:rsidR="00C873F4" w:rsidRPr="00931AC0" w:rsidRDefault="00C873F4" w:rsidP="00BF58B1">
            <w:pPr>
              <w:numPr>
                <w:ilvl w:val="0"/>
                <w:numId w:val="20"/>
              </w:numPr>
              <w:tabs>
                <w:tab w:val="clear" w:pos="720"/>
                <w:tab w:val="num" w:pos="0"/>
              </w:tabs>
              <w:suppressAutoHyphens w:val="0"/>
              <w:ind w:left="228" w:firstLine="0"/>
            </w:pPr>
            <w:r w:rsidRPr="00931AC0">
              <w:t>Совместная деятельность</w:t>
            </w:r>
          </w:p>
          <w:p w:rsidR="00C873F4" w:rsidRPr="00931AC0" w:rsidRDefault="00C873F4" w:rsidP="00BF58B1">
            <w:pPr>
              <w:numPr>
                <w:ilvl w:val="0"/>
                <w:numId w:val="20"/>
              </w:numPr>
              <w:tabs>
                <w:tab w:val="clear" w:pos="720"/>
                <w:tab w:val="num" w:pos="0"/>
              </w:tabs>
              <w:suppressAutoHyphens w:val="0"/>
              <w:ind w:left="228" w:firstLine="0"/>
            </w:pPr>
            <w:r w:rsidRPr="00931AC0">
              <w:t>взрослого и детей тематического</w:t>
            </w:r>
          </w:p>
          <w:p w:rsidR="00C873F4" w:rsidRPr="00931AC0" w:rsidRDefault="00C873F4" w:rsidP="00BF58B1">
            <w:pPr>
              <w:numPr>
                <w:ilvl w:val="0"/>
                <w:numId w:val="20"/>
              </w:numPr>
              <w:tabs>
                <w:tab w:val="clear" w:pos="720"/>
                <w:tab w:val="num" w:pos="0"/>
              </w:tabs>
              <w:suppressAutoHyphens w:val="0"/>
              <w:ind w:left="228" w:firstLine="0"/>
            </w:pPr>
            <w:r w:rsidRPr="00931AC0">
              <w:t>характера</w:t>
            </w:r>
          </w:p>
          <w:p w:rsidR="00C873F4" w:rsidRPr="00931AC0" w:rsidRDefault="00C873F4" w:rsidP="00BF58B1">
            <w:pPr>
              <w:numPr>
                <w:ilvl w:val="0"/>
                <w:numId w:val="20"/>
              </w:numPr>
              <w:tabs>
                <w:tab w:val="clear" w:pos="720"/>
                <w:tab w:val="num" w:pos="0"/>
              </w:tabs>
              <w:suppressAutoHyphens w:val="0"/>
              <w:ind w:left="228" w:firstLine="0"/>
            </w:pPr>
            <w:r w:rsidRPr="00931AC0">
              <w:t>Проектная деятельность</w:t>
            </w:r>
          </w:p>
        </w:tc>
      </w:tr>
      <w:tr w:rsidR="00C873F4" w:rsidRPr="00931AC0" w:rsidTr="002279CF">
        <w:trPr>
          <w:trHeight w:val="447"/>
        </w:trPr>
        <w:tc>
          <w:tcPr>
            <w:tcW w:w="2180" w:type="dxa"/>
            <w:tcBorders>
              <w:top w:val="single" w:sz="4" w:space="0" w:color="auto"/>
              <w:left w:val="single" w:sz="4" w:space="0" w:color="auto"/>
              <w:bottom w:val="single" w:sz="4" w:space="0" w:color="auto"/>
              <w:right w:val="single" w:sz="4" w:space="0" w:color="auto"/>
            </w:tcBorders>
          </w:tcPr>
          <w:p w:rsidR="00C873F4" w:rsidRPr="00931AC0" w:rsidRDefault="00C873F4" w:rsidP="00E771BE">
            <w:r w:rsidRPr="00931AC0">
              <w:lastRenderedPageBreak/>
              <w:t>Речевое развитие</w:t>
            </w:r>
          </w:p>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p w:rsidR="00C873F4" w:rsidRPr="00931AC0" w:rsidRDefault="00C873F4" w:rsidP="00E771BE"/>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1"/>
              </w:numPr>
              <w:tabs>
                <w:tab w:val="clear" w:pos="720"/>
                <w:tab w:val="num" w:pos="285"/>
              </w:tabs>
              <w:suppressAutoHyphens w:val="0"/>
              <w:ind w:left="175" w:firstLine="0"/>
            </w:pPr>
            <w:r w:rsidRPr="00931AC0">
              <w:t>Рассматривание</w:t>
            </w:r>
          </w:p>
          <w:p w:rsidR="00C873F4" w:rsidRPr="00931AC0" w:rsidRDefault="00C873F4" w:rsidP="00BF58B1">
            <w:pPr>
              <w:numPr>
                <w:ilvl w:val="0"/>
                <w:numId w:val="21"/>
              </w:numPr>
              <w:tabs>
                <w:tab w:val="clear" w:pos="720"/>
                <w:tab w:val="num" w:pos="285"/>
              </w:tabs>
              <w:suppressAutoHyphens w:val="0"/>
              <w:ind w:left="175" w:firstLine="0"/>
            </w:pPr>
            <w:r w:rsidRPr="00931AC0">
              <w:t>Игровая ситуация</w:t>
            </w:r>
          </w:p>
          <w:p w:rsidR="00C873F4" w:rsidRPr="00931AC0" w:rsidRDefault="00C873F4" w:rsidP="00BF58B1">
            <w:pPr>
              <w:numPr>
                <w:ilvl w:val="0"/>
                <w:numId w:val="21"/>
              </w:numPr>
              <w:tabs>
                <w:tab w:val="clear" w:pos="720"/>
                <w:tab w:val="num" w:pos="285"/>
              </w:tabs>
              <w:suppressAutoHyphens w:val="0"/>
              <w:ind w:left="175" w:firstLine="0"/>
            </w:pPr>
            <w:r w:rsidRPr="00931AC0">
              <w:t>Дидактическая  игра</w:t>
            </w:r>
          </w:p>
          <w:p w:rsidR="00C873F4" w:rsidRPr="00931AC0" w:rsidRDefault="00C873F4" w:rsidP="00BF58B1">
            <w:pPr>
              <w:numPr>
                <w:ilvl w:val="0"/>
                <w:numId w:val="21"/>
              </w:numPr>
              <w:tabs>
                <w:tab w:val="clear" w:pos="720"/>
                <w:tab w:val="num" w:pos="285"/>
              </w:tabs>
              <w:suppressAutoHyphens w:val="0"/>
              <w:ind w:left="175" w:firstLine="0"/>
            </w:pPr>
            <w:r w:rsidRPr="00931AC0">
              <w:t>Ситуация общения.</w:t>
            </w:r>
          </w:p>
          <w:p w:rsidR="00C873F4" w:rsidRPr="00931AC0" w:rsidRDefault="00C873F4" w:rsidP="00BF58B1">
            <w:pPr>
              <w:numPr>
                <w:ilvl w:val="0"/>
                <w:numId w:val="21"/>
              </w:numPr>
              <w:tabs>
                <w:tab w:val="clear" w:pos="720"/>
                <w:tab w:val="num" w:pos="285"/>
              </w:tabs>
              <w:suppressAutoHyphens w:val="0"/>
              <w:ind w:left="175" w:firstLine="0"/>
            </w:pPr>
            <w:r w:rsidRPr="00931AC0">
              <w:t xml:space="preserve">Беседа (в том числе в процессе наблюдения за объектами природы, трудом взрослых). </w:t>
            </w:r>
          </w:p>
          <w:p w:rsidR="00C873F4" w:rsidRPr="00931AC0" w:rsidRDefault="00C873F4" w:rsidP="00BF58B1">
            <w:pPr>
              <w:numPr>
                <w:ilvl w:val="0"/>
                <w:numId w:val="21"/>
              </w:numPr>
              <w:tabs>
                <w:tab w:val="clear" w:pos="720"/>
                <w:tab w:val="num" w:pos="285"/>
              </w:tabs>
              <w:suppressAutoHyphens w:val="0"/>
              <w:ind w:left="175" w:firstLine="0"/>
            </w:pPr>
            <w:r w:rsidRPr="00931AC0">
              <w:t>Интегративная деятельность</w:t>
            </w:r>
          </w:p>
          <w:p w:rsidR="00C873F4" w:rsidRPr="00931AC0" w:rsidRDefault="00C873F4" w:rsidP="00BF58B1">
            <w:pPr>
              <w:numPr>
                <w:ilvl w:val="0"/>
                <w:numId w:val="21"/>
              </w:numPr>
              <w:tabs>
                <w:tab w:val="clear" w:pos="720"/>
                <w:tab w:val="num" w:pos="285"/>
              </w:tabs>
              <w:suppressAutoHyphens w:val="0"/>
              <w:ind w:left="175" w:firstLine="0"/>
            </w:pPr>
            <w:r w:rsidRPr="00931AC0">
              <w:t>Хороводная игра с пением</w:t>
            </w:r>
          </w:p>
          <w:p w:rsidR="00C873F4" w:rsidRPr="00931AC0" w:rsidRDefault="00C873F4" w:rsidP="00BF58B1">
            <w:pPr>
              <w:numPr>
                <w:ilvl w:val="0"/>
                <w:numId w:val="21"/>
              </w:numPr>
              <w:tabs>
                <w:tab w:val="clear" w:pos="720"/>
                <w:tab w:val="num" w:pos="285"/>
              </w:tabs>
              <w:suppressAutoHyphens w:val="0"/>
              <w:ind w:left="175" w:firstLine="0"/>
            </w:pPr>
            <w:r w:rsidRPr="00931AC0">
              <w:t>Игра-драматизация</w:t>
            </w:r>
          </w:p>
          <w:p w:rsidR="00C873F4" w:rsidRPr="00931AC0" w:rsidRDefault="00C873F4" w:rsidP="00BF58B1">
            <w:pPr>
              <w:numPr>
                <w:ilvl w:val="0"/>
                <w:numId w:val="21"/>
              </w:numPr>
              <w:tabs>
                <w:tab w:val="clear" w:pos="720"/>
                <w:tab w:val="num" w:pos="285"/>
              </w:tabs>
              <w:suppressAutoHyphens w:val="0"/>
              <w:ind w:left="175" w:firstLine="0"/>
            </w:pPr>
            <w:r w:rsidRPr="00931AC0">
              <w:t>Чтение</w:t>
            </w:r>
          </w:p>
          <w:p w:rsidR="00C873F4" w:rsidRPr="00931AC0" w:rsidRDefault="00C873F4" w:rsidP="00BF58B1">
            <w:pPr>
              <w:numPr>
                <w:ilvl w:val="0"/>
                <w:numId w:val="21"/>
              </w:numPr>
              <w:tabs>
                <w:tab w:val="clear" w:pos="720"/>
                <w:tab w:val="num" w:pos="285"/>
              </w:tabs>
              <w:suppressAutoHyphens w:val="0"/>
              <w:ind w:left="175" w:firstLine="0"/>
            </w:pPr>
            <w:r w:rsidRPr="00931AC0">
              <w:t>Обсуждение</w:t>
            </w:r>
          </w:p>
          <w:p w:rsidR="00C873F4" w:rsidRPr="00931AC0" w:rsidRDefault="00C873F4" w:rsidP="00BF58B1">
            <w:pPr>
              <w:numPr>
                <w:ilvl w:val="0"/>
                <w:numId w:val="21"/>
              </w:numPr>
              <w:tabs>
                <w:tab w:val="clear" w:pos="720"/>
                <w:tab w:val="num" w:pos="285"/>
              </w:tabs>
              <w:suppressAutoHyphens w:val="0"/>
              <w:ind w:left="175" w:firstLine="0"/>
            </w:pPr>
            <w:r w:rsidRPr="00931AC0">
              <w:t>Рассказ</w:t>
            </w:r>
          </w:p>
          <w:p w:rsidR="00C873F4" w:rsidRPr="00931AC0" w:rsidRDefault="00C873F4" w:rsidP="00BF58B1">
            <w:pPr>
              <w:numPr>
                <w:ilvl w:val="0"/>
                <w:numId w:val="21"/>
              </w:numPr>
              <w:tabs>
                <w:tab w:val="clear" w:pos="720"/>
                <w:tab w:val="num" w:pos="285"/>
              </w:tabs>
              <w:suppressAutoHyphens w:val="0"/>
              <w:ind w:left="175" w:firstLine="0"/>
            </w:pPr>
            <w:r w:rsidRPr="00931AC0">
              <w:t>Игра</w:t>
            </w:r>
          </w:p>
          <w:p w:rsidR="00C873F4" w:rsidRPr="00931AC0" w:rsidRDefault="00C873F4" w:rsidP="00E771BE">
            <w:pPr>
              <w:ind w:left="175"/>
            </w:pPr>
          </w:p>
          <w:p w:rsidR="00C873F4" w:rsidRPr="00931AC0" w:rsidRDefault="00C873F4" w:rsidP="00E771BE">
            <w:pPr>
              <w:ind w:left="175"/>
            </w:pP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1"/>
              </w:numPr>
              <w:tabs>
                <w:tab w:val="clear" w:pos="720"/>
              </w:tabs>
              <w:suppressAutoHyphens w:val="0"/>
              <w:ind w:left="228" w:firstLine="0"/>
            </w:pPr>
            <w:r w:rsidRPr="00931AC0">
              <w:t>Чтение.</w:t>
            </w:r>
          </w:p>
          <w:p w:rsidR="00C873F4" w:rsidRPr="00931AC0" w:rsidRDefault="00C873F4" w:rsidP="00BF58B1">
            <w:pPr>
              <w:numPr>
                <w:ilvl w:val="0"/>
                <w:numId w:val="21"/>
              </w:numPr>
              <w:tabs>
                <w:tab w:val="clear" w:pos="720"/>
              </w:tabs>
              <w:suppressAutoHyphens w:val="0"/>
              <w:ind w:left="228" w:firstLine="0"/>
            </w:pPr>
            <w:r w:rsidRPr="00931AC0">
              <w:t>Беседа</w:t>
            </w:r>
          </w:p>
          <w:p w:rsidR="00C873F4" w:rsidRPr="00931AC0" w:rsidRDefault="00C873F4" w:rsidP="00BF58B1">
            <w:pPr>
              <w:numPr>
                <w:ilvl w:val="0"/>
                <w:numId w:val="21"/>
              </w:numPr>
              <w:tabs>
                <w:tab w:val="clear" w:pos="720"/>
              </w:tabs>
              <w:suppressAutoHyphens w:val="0"/>
              <w:ind w:left="228" w:firstLine="0"/>
            </w:pPr>
            <w:r w:rsidRPr="00931AC0">
              <w:t>Рассматривание</w:t>
            </w:r>
          </w:p>
          <w:p w:rsidR="00C873F4" w:rsidRPr="00931AC0" w:rsidRDefault="00C873F4" w:rsidP="00BF58B1">
            <w:pPr>
              <w:numPr>
                <w:ilvl w:val="0"/>
                <w:numId w:val="21"/>
              </w:numPr>
              <w:tabs>
                <w:tab w:val="clear" w:pos="720"/>
              </w:tabs>
              <w:suppressAutoHyphens w:val="0"/>
              <w:ind w:left="228" w:firstLine="0"/>
            </w:pPr>
            <w:r w:rsidRPr="00931AC0">
              <w:t>Решение проблемных ситуаций.</w:t>
            </w:r>
          </w:p>
          <w:p w:rsidR="00C873F4" w:rsidRPr="00931AC0" w:rsidRDefault="00C873F4" w:rsidP="00BF58B1">
            <w:pPr>
              <w:numPr>
                <w:ilvl w:val="0"/>
                <w:numId w:val="21"/>
              </w:numPr>
              <w:tabs>
                <w:tab w:val="clear" w:pos="720"/>
              </w:tabs>
              <w:suppressAutoHyphens w:val="0"/>
              <w:ind w:left="228" w:firstLine="0"/>
            </w:pPr>
            <w:r w:rsidRPr="00931AC0">
              <w:t>Разговор с детьми</w:t>
            </w:r>
          </w:p>
          <w:p w:rsidR="00C873F4" w:rsidRPr="00931AC0" w:rsidRDefault="00C873F4" w:rsidP="00BF58B1">
            <w:pPr>
              <w:numPr>
                <w:ilvl w:val="0"/>
                <w:numId w:val="21"/>
              </w:numPr>
              <w:tabs>
                <w:tab w:val="clear" w:pos="720"/>
              </w:tabs>
              <w:suppressAutoHyphens w:val="0"/>
              <w:ind w:left="228" w:firstLine="0"/>
            </w:pPr>
            <w:r w:rsidRPr="00931AC0">
              <w:t>Игра</w:t>
            </w:r>
          </w:p>
          <w:p w:rsidR="00C873F4" w:rsidRPr="00931AC0" w:rsidRDefault="00C873F4" w:rsidP="00BF58B1">
            <w:pPr>
              <w:numPr>
                <w:ilvl w:val="0"/>
                <w:numId w:val="21"/>
              </w:numPr>
              <w:tabs>
                <w:tab w:val="clear" w:pos="720"/>
              </w:tabs>
              <w:suppressAutoHyphens w:val="0"/>
              <w:ind w:left="228" w:firstLine="0"/>
            </w:pPr>
            <w:r w:rsidRPr="00931AC0">
              <w:t>Проектная деятельность</w:t>
            </w:r>
          </w:p>
          <w:p w:rsidR="00C873F4" w:rsidRPr="00931AC0" w:rsidRDefault="00C873F4" w:rsidP="00BF58B1">
            <w:pPr>
              <w:numPr>
                <w:ilvl w:val="0"/>
                <w:numId w:val="21"/>
              </w:numPr>
              <w:tabs>
                <w:tab w:val="clear" w:pos="720"/>
              </w:tabs>
              <w:suppressAutoHyphens w:val="0"/>
              <w:ind w:left="228" w:firstLine="0"/>
            </w:pPr>
            <w:r w:rsidRPr="00931AC0">
              <w:t>Создание коллекций</w:t>
            </w:r>
          </w:p>
          <w:p w:rsidR="00C873F4" w:rsidRPr="00931AC0" w:rsidRDefault="00C873F4" w:rsidP="00BF58B1">
            <w:pPr>
              <w:numPr>
                <w:ilvl w:val="0"/>
                <w:numId w:val="21"/>
              </w:numPr>
              <w:tabs>
                <w:tab w:val="clear" w:pos="720"/>
              </w:tabs>
              <w:suppressAutoHyphens w:val="0"/>
              <w:ind w:left="228" w:firstLine="0"/>
            </w:pPr>
            <w:r w:rsidRPr="00931AC0">
              <w:t>Интегративная деятельность</w:t>
            </w:r>
          </w:p>
          <w:p w:rsidR="00C873F4" w:rsidRPr="00931AC0" w:rsidRDefault="00C873F4" w:rsidP="00BF58B1">
            <w:pPr>
              <w:numPr>
                <w:ilvl w:val="0"/>
                <w:numId w:val="21"/>
              </w:numPr>
              <w:tabs>
                <w:tab w:val="clear" w:pos="720"/>
              </w:tabs>
              <w:suppressAutoHyphens w:val="0"/>
              <w:ind w:left="228" w:firstLine="0"/>
            </w:pPr>
            <w:r w:rsidRPr="00931AC0">
              <w:t>Обсуждение.</w:t>
            </w:r>
          </w:p>
          <w:p w:rsidR="00C873F4" w:rsidRPr="00931AC0" w:rsidRDefault="00C873F4" w:rsidP="00BF58B1">
            <w:pPr>
              <w:numPr>
                <w:ilvl w:val="0"/>
                <w:numId w:val="21"/>
              </w:numPr>
              <w:tabs>
                <w:tab w:val="clear" w:pos="720"/>
              </w:tabs>
              <w:suppressAutoHyphens w:val="0"/>
              <w:ind w:left="228" w:firstLine="0"/>
            </w:pPr>
            <w:r w:rsidRPr="00931AC0">
              <w:t>Рассказ.</w:t>
            </w:r>
          </w:p>
          <w:p w:rsidR="00C873F4" w:rsidRPr="00931AC0" w:rsidRDefault="00C873F4" w:rsidP="00BF58B1">
            <w:pPr>
              <w:numPr>
                <w:ilvl w:val="0"/>
                <w:numId w:val="21"/>
              </w:numPr>
              <w:tabs>
                <w:tab w:val="clear" w:pos="720"/>
              </w:tabs>
              <w:suppressAutoHyphens w:val="0"/>
              <w:ind w:left="228" w:firstLine="0"/>
            </w:pPr>
            <w:proofErr w:type="spellStart"/>
            <w:r w:rsidRPr="00931AC0">
              <w:t>Инсценирование</w:t>
            </w:r>
            <w:proofErr w:type="spellEnd"/>
          </w:p>
          <w:p w:rsidR="00C873F4" w:rsidRPr="00931AC0" w:rsidRDefault="00C873F4" w:rsidP="00BF58B1">
            <w:pPr>
              <w:numPr>
                <w:ilvl w:val="0"/>
                <w:numId w:val="21"/>
              </w:numPr>
              <w:tabs>
                <w:tab w:val="clear" w:pos="720"/>
              </w:tabs>
              <w:suppressAutoHyphens w:val="0"/>
              <w:ind w:left="228" w:firstLine="0"/>
            </w:pPr>
            <w:r w:rsidRPr="00931AC0">
              <w:t>Ситуативный разговор с детьми</w:t>
            </w:r>
          </w:p>
          <w:p w:rsidR="00C873F4" w:rsidRPr="00931AC0" w:rsidRDefault="00C873F4" w:rsidP="00BF58B1">
            <w:pPr>
              <w:numPr>
                <w:ilvl w:val="0"/>
                <w:numId w:val="21"/>
              </w:numPr>
              <w:tabs>
                <w:tab w:val="clear" w:pos="720"/>
              </w:tabs>
              <w:suppressAutoHyphens w:val="0"/>
              <w:ind w:left="228" w:firstLine="0"/>
            </w:pPr>
            <w:r w:rsidRPr="00931AC0">
              <w:t>Сочинение загадок</w:t>
            </w:r>
          </w:p>
          <w:p w:rsidR="00C873F4" w:rsidRPr="00931AC0" w:rsidRDefault="00C873F4" w:rsidP="00BF58B1">
            <w:pPr>
              <w:numPr>
                <w:ilvl w:val="0"/>
                <w:numId w:val="21"/>
              </w:numPr>
              <w:tabs>
                <w:tab w:val="clear" w:pos="720"/>
              </w:tabs>
              <w:suppressAutoHyphens w:val="0"/>
              <w:ind w:left="228" w:firstLine="0"/>
            </w:pPr>
            <w:r w:rsidRPr="00931AC0">
              <w:t>Проблемная ситуация</w:t>
            </w:r>
          </w:p>
          <w:p w:rsidR="00C873F4" w:rsidRPr="00931AC0" w:rsidRDefault="00C873F4" w:rsidP="00BF58B1">
            <w:pPr>
              <w:numPr>
                <w:ilvl w:val="0"/>
                <w:numId w:val="21"/>
              </w:numPr>
              <w:tabs>
                <w:tab w:val="clear" w:pos="720"/>
              </w:tabs>
              <w:suppressAutoHyphens w:val="0"/>
              <w:ind w:left="228" w:firstLine="0"/>
            </w:pPr>
            <w:r w:rsidRPr="00931AC0">
              <w:t>Использование</w:t>
            </w:r>
          </w:p>
          <w:p w:rsidR="00C873F4" w:rsidRPr="00931AC0" w:rsidRDefault="00C873F4" w:rsidP="00E771BE">
            <w:pPr>
              <w:ind w:left="228"/>
            </w:pPr>
            <w:r w:rsidRPr="00931AC0">
              <w:t xml:space="preserve">    различных видов театра</w:t>
            </w:r>
          </w:p>
        </w:tc>
      </w:tr>
      <w:tr w:rsidR="00C873F4" w:rsidRPr="00931AC0" w:rsidTr="002279CF">
        <w:trPr>
          <w:trHeight w:val="470"/>
        </w:trPr>
        <w:tc>
          <w:tcPr>
            <w:tcW w:w="2180" w:type="dxa"/>
            <w:tcBorders>
              <w:top w:val="single" w:sz="4" w:space="0" w:color="auto"/>
              <w:left w:val="single" w:sz="4" w:space="0" w:color="auto"/>
              <w:bottom w:val="single" w:sz="4" w:space="0" w:color="auto"/>
              <w:right w:val="single" w:sz="4" w:space="0" w:color="auto"/>
            </w:tcBorders>
          </w:tcPr>
          <w:p w:rsidR="00C873F4" w:rsidRPr="00931AC0" w:rsidRDefault="00C873F4" w:rsidP="00E771BE">
            <w:r w:rsidRPr="00931AC0">
              <w:t>Познавательное развитие</w:t>
            </w:r>
          </w:p>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2"/>
              </w:numPr>
              <w:tabs>
                <w:tab w:val="clear" w:pos="720"/>
                <w:tab w:val="num" w:pos="285"/>
              </w:tabs>
              <w:suppressAutoHyphens w:val="0"/>
              <w:ind w:left="175" w:firstLine="0"/>
            </w:pPr>
            <w:r w:rsidRPr="00931AC0">
              <w:t>Рассматривание</w:t>
            </w:r>
          </w:p>
          <w:p w:rsidR="00C873F4" w:rsidRPr="00931AC0" w:rsidRDefault="00C873F4" w:rsidP="00BF58B1">
            <w:pPr>
              <w:numPr>
                <w:ilvl w:val="0"/>
                <w:numId w:val="22"/>
              </w:numPr>
              <w:tabs>
                <w:tab w:val="clear" w:pos="720"/>
                <w:tab w:val="num" w:pos="285"/>
              </w:tabs>
              <w:suppressAutoHyphens w:val="0"/>
              <w:ind w:left="175" w:firstLine="0"/>
            </w:pPr>
            <w:r w:rsidRPr="00931AC0">
              <w:t>Наблюдение</w:t>
            </w:r>
          </w:p>
          <w:p w:rsidR="00C873F4" w:rsidRPr="00931AC0" w:rsidRDefault="00C873F4" w:rsidP="00BF58B1">
            <w:pPr>
              <w:numPr>
                <w:ilvl w:val="0"/>
                <w:numId w:val="22"/>
              </w:numPr>
              <w:tabs>
                <w:tab w:val="clear" w:pos="720"/>
                <w:tab w:val="num" w:pos="285"/>
              </w:tabs>
              <w:suppressAutoHyphens w:val="0"/>
              <w:ind w:left="175" w:firstLine="0"/>
            </w:pPr>
            <w:r w:rsidRPr="00931AC0">
              <w:t>Игра-экспериментирование.</w:t>
            </w:r>
          </w:p>
          <w:p w:rsidR="00C873F4" w:rsidRPr="00931AC0" w:rsidRDefault="00C873F4" w:rsidP="00BF58B1">
            <w:pPr>
              <w:numPr>
                <w:ilvl w:val="0"/>
                <w:numId w:val="22"/>
              </w:numPr>
              <w:tabs>
                <w:tab w:val="clear" w:pos="720"/>
                <w:tab w:val="num" w:pos="285"/>
              </w:tabs>
              <w:suppressAutoHyphens w:val="0"/>
              <w:ind w:left="175" w:firstLine="0"/>
            </w:pPr>
            <w:r w:rsidRPr="00931AC0">
              <w:t>Исследовательская</w:t>
            </w:r>
          </w:p>
          <w:p w:rsidR="00C873F4" w:rsidRPr="00931AC0" w:rsidRDefault="00C873F4" w:rsidP="00BF58B1">
            <w:pPr>
              <w:numPr>
                <w:ilvl w:val="0"/>
                <w:numId w:val="22"/>
              </w:numPr>
              <w:tabs>
                <w:tab w:val="clear" w:pos="720"/>
                <w:tab w:val="num" w:pos="285"/>
              </w:tabs>
              <w:suppressAutoHyphens w:val="0"/>
              <w:ind w:left="175" w:firstLine="0"/>
            </w:pPr>
            <w:r w:rsidRPr="00931AC0">
              <w:t>деятельность</w:t>
            </w:r>
          </w:p>
          <w:p w:rsidR="00C873F4" w:rsidRPr="00931AC0" w:rsidRDefault="00C873F4" w:rsidP="00BF58B1">
            <w:pPr>
              <w:numPr>
                <w:ilvl w:val="0"/>
                <w:numId w:val="22"/>
              </w:numPr>
              <w:tabs>
                <w:tab w:val="clear" w:pos="720"/>
                <w:tab w:val="num" w:pos="285"/>
              </w:tabs>
              <w:suppressAutoHyphens w:val="0"/>
              <w:ind w:left="175" w:firstLine="0"/>
            </w:pPr>
            <w:r w:rsidRPr="00931AC0">
              <w:t>Конструирование.</w:t>
            </w:r>
          </w:p>
          <w:p w:rsidR="00C873F4" w:rsidRPr="00931AC0" w:rsidRDefault="00C873F4" w:rsidP="00BF58B1">
            <w:pPr>
              <w:numPr>
                <w:ilvl w:val="0"/>
                <w:numId w:val="22"/>
              </w:numPr>
              <w:tabs>
                <w:tab w:val="clear" w:pos="720"/>
                <w:tab w:val="num" w:pos="285"/>
              </w:tabs>
              <w:suppressAutoHyphens w:val="0"/>
              <w:ind w:left="175" w:firstLine="0"/>
            </w:pPr>
            <w:r w:rsidRPr="00931AC0">
              <w:t>Развивающая игра</w:t>
            </w:r>
          </w:p>
          <w:p w:rsidR="00C873F4" w:rsidRPr="00931AC0" w:rsidRDefault="00C873F4" w:rsidP="00BF58B1">
            <w:pPr>
              <w:numPr>
                <w:ilvl w:val="0"/>
                <w:numId w:val="22"/>
              </w:numPr>
              <w:tabs>
                <w:tab w:val="clear" w:pos="720"/>
                <w:tab w:val="num" w:pos="285"/>
              </w:tabs>
              <w:suppressAutoHyphens w:val="0"/>
              <w:ind w:left="175" w:firstLine="0"/>
            </w:pPr>
            <w:r w:rsidRPr="00931AC0">
              <w:t>Экскурсия</w:t>
            </w:r>
          </w:p>
          <w:p w:rsidR="00C873F4" w:rsidRPr="00931AC0" w:rsidRDefault="00C873F4" w:rsidP="00BF58B1">
            <w:pPr>
              <w:numPr>
                <w:ilvl w:val="0"/>
                <w:numId w:val="22"/>
              </w:numPr>
              <w:tabs>
                <w:tab w:val="clear" w:pos="720"/>
                <w:tab w:val="num" w:pos="285"/>
              </w:tabs>
              <w:suppressAutoHyphens w:val="0"/>
              <w:ind w:left="175" w:firstLine="0"/>
            </w:pPr>
            <w:r w:rsidRPr="00931AC0">
              <w:t>Ситуативный разговор</w:t>
            </w:r>
          </w:p>
          <w:p w:rsidR="00C873F4" w:rsidRPr="00931AC0" w:rsidRDefault="00C873F4" w:rsidP="00BF58B1">
            <w:pPr>
              <w:numPr>
                <w:ilvl w:val="0"/>
                <w:numId w:val="22"/>
              </w:numPr>
              <w:tabs>
                <w:tab w:val="clear" w:pos="720"/>
                <w:tab w:val="num" w:pos="285"/>
              </w:tabs>
              <w:suppressAutoHyphens w:val="0"/>
              <w:ind w:left="175" w:firstLine="0"/>
            </w:pPr>
            <w:r w:rsidRPr="00931AC0">
              <w:t>Рассказ</w:t>
            </w:r>
          </w:p>
          <w:p w:rsidR="00C873F4" w:rsidRPr="00931AC0" w:rsidRDefault="00C873F4" w:rsidP="00BF58B1">
            <w:pPr>
              <w:numPr>
                <w:ilvl w:val="0"/>
                <w:numId w:val="22"/>
              </w:numPr>
              <w:tabs>
                <w:tab w:val="clear" w:pos="720"/>
                <w:tab w:val="num" w:pos="285"/>
              </w:tabs>
              <w:suppressAutoHyphens w:val="0"/>
              <w:ind w:left="175" w:firstLine="0"/>
            </w:pPr>
            <w:r w:rsidRPr="00931AC0">
              <w:t>Интегративная деятельность</w:t>
            </w:r>
          </w:p>
          <w:p w:rsidR="00C873F4" w:rsidRPr="00931AC0" w:rsidRDefault="00C873F4" w:rsidP="00BF58B1">
            <w:pPr>
              <w:numPr>
                <w:ilvl w:val="0"/>
                <w:numId w:val="22"/>
              </w:numPr>
              <w:tabs>
                <w:tab w:val="clear" w:pos="720"/>
                <w:tab w:val="num" w:pos="285"/>
              </w:tabs>
              <w:suppressAutoHyphens w:val="0"/>
              <w:ind w:left="175" w:firstLine="0"/>
            </w:pPr>
            <w:r w:rsidRPr="00931AC0">
              <w:t>Беседа</w:t>
            </w:r>
          </w:p>
          <w:p w:rsidR="00C873F4" w:rsidRPr="00931AC0" w:rsidRDefault="00C873F4" w:rsidP="00BF58B1">
            <w:pPr>
              <w:numPr>
                <w:ilvl w:val="0"/>
                <w:numId w:val="22"/>
              </w:numPr>
              <w:tabs>
                <w:tab w:val="clear" w:pos="720"/>
                <w:tab w:val="num" w:pos="285"/>
              </w:tabs>
              <w:suppressAutoHyphens w:val="0"/>
              <w:ind w:left="175" w:firstLine="0"/>
            </w:pPr>
            <w:r w:rsidRPr="00931AC0">
              <w:t>Проблемная ситуация</w:t>
            </w: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2"/>
              </w:numPr>
              <w:tabs>
                <w:tab w:val="clear" w:pos="720"/>
              </w:tabs>
              <w:suppressAutoHyphens w:val="0"/>
              <w:ind w:left="228" w:firstLine="0"/>
            </w:pPr>
            <w:r w:rsidRPr="00931AC0">
              <w:t>Создание коллекций</w:t>
            </w:r>
          </w:p>
          <w:p w:rsidR="00C873F4" w:rsidRPr="00931AC0" w:rsidRDefault="00C873F4" w:rsidP="00BF58B1">
            <w:pPr>
              <w:numPr>
                <w:ilvl w:val="0"/>
                <w:numId w:val="22"/>
              </w:numPr>
              <w:tabs>
                <w:tab w:val="clear" w:pos="720"/>
              </w:tabs>
              <w:suppressAutoHyphens w:val="0"/>
              <w:ind w:left="228" w:firstLine="0"/>
            </w:pPr>
            <w:r w:rsidRPr="00931AC0">
              <w:t>Проектная деятельность</w:t>
            </w:r>
          </w:p>
          <w:p w:rsidR="00C873F4" w:rsidRPr="00931AC0" w:rsidRDefault="00C873F4" w:rsidP="00BF58B1">
            <w:pPr>
              <w:numPr>
                <w:ilvl w:val="0"/>
                <w:numId w:val="22"/>
              </w:numPr>
              <w:tabs>
                <w:tab w:val="clear" w:pos="720"/>
              </w:tabs>
              <w:suppressAutoHyphens w:val="0"/>
              <w:ind w:left="228" w:firstLine="0"/>
            </w:pPr>
            <w:r w:rsidRPr="00931AC0">
              <w:t>Исследовательская деятельность.</w:t>
            </w:r>
          </w:p>
          <w:p w:rsidR="00C873F4" w:rsidRPr="00931AC0" w:rsidRDefault="00C873F4" w:rsidP="00BF58B1">
            <w:pPr>
              <w:numPr>
                <w:ilvl w:val="0"/>
                <w:numId w:val="22"/>
              </w:numPr>
              <w:tabs>
                <w:tab w:val="clear" w:pos="720"/>
              </w:tabs>
              <w:suppressAutoHyphens w:val="0"/>
              <w:ind w:left="228" w:firstLine="0"/>
            </w:pPr>
            <w:r w:rsidRPr="00931AC0">
              <w:t>Конструирование</w:t>
            </w:r>
          </w:p>
          <w:p w:rsidR="00C873F4" w:rsidRPr="00931AC0" w:rsidRDefault="00C873F4" w:rsidP="00BF58B1">
            <w:pPr>
              <w:numPr>
                <w:ilvl w:val="0"/>
                <w:numId w:val="22"/>
              </w:numPr>
              <w:tabs>
                <w:tab w:val="clear" w:pos="720"/>
              </w:tabs>
              <w:suppressAutoHyphens w:val="0"/>
              <w:ind w:left="228" w:firstLine="0"/>
            </w:pPr>
            <w:r w:rsidRPr="00931AC0">
              <w:t>Экспериментирование</w:t>
            </w:r>
          </w:p>
          <w:p w:rsidR="00C873F4" w:rsidRPr="00931AC0" w:rsidRDefault="00C873F4" w:rsidP="00BF58B1">
            <w:pPr>
              <w:numPr>
                <w:ilvl w:val="0"/>
                <w:numId w:val="22"/>
              </w:numPr>
              <w:tabs>
                <w:tab w:val="clear" w:pos="720"/>
              </w:tabs>
              <w:suppressAutoHyphens w:val="0"/>
              <w:ind w:left="228" w:firstLine="0"/>
            </w:pPr>
            <w:r w:rsidRPr="00931AC0">
              <w:t>Развивающая игра</w:t>
            </w:r>
          </w:p>
          <w:p w:rsidR="00C873F4" w:rsidRPr="00931AC0" w:rsidRDefault="00C873F4" w:rsidP="00BF58B1">
            <w:pPr>
              <w:numPr>
                <w:ilvl w:val="0"/>
                <w:numId w:val="22"/>
              </w:numPr>
              <w:tabs>
                <w:tab w:val="clear" w:pos="720"/>
              </w:tabs>
              <w:suppressAutoHyphens w:val="0"/>
              <w:ind w:left="228" w:firstLine="0"/>
            </w:pPr>
            <w:r w:rsidRPr="00931AC0">
              <w:t>Наблюдение</w:t>
            </w:r>
          </w:p>
          <w:p w:rsidR="00C873F4" w:rsidRPr="00931AC0" w:rsidRDefault="00C873F4" w:rsidP="00BF58B1">
            <w:pPr>
              <w:numPr>
                <w:ilvl w:val="0"/>
                <w:numId w:val="22"/>
              </w:numPr>
              <w:tabs>
                <w:tab w:val="clear" w:pos="720"/>
              </w:tabs>
              <w:suppressAutoHyphens w:val="0"/>
              <w:ind w:left="228" w:firstLine="0"/>
            </w:pPr>
            <w:r w:rsidRPr="00931AC0">
              <w:t>Проблемная ситуация</w:t>
            </w:r>
          </w:p>
          <w:p w:rsidR="00C873F4" w:rsidRPr="00931AC0" w:rsidRDefault="00C873F4" w:rsidP="00BF58B1">
            <w:pPr>
              <w:numPr>
                <w:ilvl w:val="0"/>
                <w:numId w:val="22"/>
              </w:numPr>
              <w:tabs>
                <w:tab w:val="clear" w:pos="720"/>
              </w:tabs>
              <w:suppressAutoHyphens w:val="0"/>
              <w:ind w:left="228" w:firstLine="0"/>
            </w:pPr>
            <w:r w:rsidRPr="00931AC0">
              <w:t>Рассказ</w:t>
            </w:r>
          </w:p>
          <w:p w:rsidR="00C873F4" w:rsidRPr="00931AC0" w:rsidRDefault="00C873F4" w:rsidP="00BF58B1">
            <w:pPr>
              <w:numPr>
                <w:ilvl w:val="0"/>
                <w:numId w:val="22"/>
              </w:numPr>
              <w:tabs>
                <w:tab w:val="clear" w:pos="720"/>
              </w:tabs>
              <w:suppressAutoHyphens w:val="0"/>
              <w:ind w:left="228" w:firstLine="0"/>
            </w:pPr>
            <w:r w:rsidRPr="00931AC0">
              <w:t>Беседа</w:t>
            </w:r>
          </w:p>
          <w:p w:rsidR="00C873F4" w:rsidRPr="00931AC0" w:rsidRDefault="00C873F4" w:rsidP="00BF58B1">
            <w:pPr>
              <w:numPr>
                <w:ilvl w:val="0"/>
                <w:numId w:val="22"/>
              </w:numPr>
              <w:tabs>
                <w:tab w:val="clear" w:pos="720"/>
              </w:tabs>
              <w:suppressAutoHyphens w:val="0"/>
              <w:ind w:left="228" w:firstLine="0"/>
            </w:pPr>
            <w:r w:rsidRPr="00931AC0">
              <w:t>Интегративная  деятельность</w:t>
            </w:r>
          </w:p>
          <w:p w:rsidR="00C873F4" w:rsidRPr="00931AC0" w:rsidRDefault="00C873F4" w:rsidP="00BF58B1">
            <w:pPr>
              <w:numPr>
                <w:ilvl w:val="0"/>
                <w:numId w:val="22"/>
              </w:numPr>
              <w:tabs>
                <w:tab w:val="clear" w:pos="720"/>
              </w:tabs>
              <w:suppressAutoHyphens w:val="0"/>
              <w:ind w:left="228" w:firstLine="0"/>
            </w:pPr>
            <w:r w:rsidRPr="00931AC0">
              <w:t xml:space="preserve">Экскурсии </w:t>
            </w:r>
          </w:p>
          <w:p w:rsidR="00C873F4" w:rsidRPr="00931AC0" w:rsidRDefault="00C873F4" w:rsidP="00BF58B1">
            <w:pPr>
              <w:numPr>
                <w:ilvl w:val="0"/>
                <w:numId w:val="22"/>
              </w:numPr>
              <w:tabs>
                <w:tab w:val="clear" w:pos="720"/>
              </w:tabs>
              <w:suppressAutoHyphens w:val="0"/>
              <w:ind w:left="228" w:firstLine="0"/>
            </w:pPr>
            <w:r w:rsidRPr="00931AC0">
              <w:t xml:space="preserve">Коллекционирование </w:t>
            </w:r>
          </w:p>
          <w:p w:rsidR="00C873F4" w:rsidRPr="00931AC0" w:rsidRDefault="00C873F4" w:rsidP="00BF58B1">
            <w:pPr>
              <w:numPr>
                <w:ilvl w:val="0"/>
                <w:numId w:val="22"/>
              </w:numPr>
              <w:tabs>
                <w:tab w:val="clear" w:pos="720"/>
              </w:tabs>
              <w:suppressAutoHyphens w:val="0"/>
              <w:ind w:left="228" w:firstLine="0"/>
            </w:pPr>
            <w:r w:rsidRPr="00931AC0">
              <w:t xml:space="preserve">Моделирование </w:t>
            </w:r>
          </w:p>
          <w:p w:rsidR="00C873F4" w:rsidRPr="00931AC0" w:rsidRDefault="00C873F4" w:rsidP="00BF58B1">
            <w:pPr>
              <w:numPr>
                <w:ilvl w:val="0"/>
                <w:numId w:val="22"/>
              </w:numPr>
              <w:tabs>
                <w:tab w:val="clear" w:pos="720"/>
              </w:tabs>
              <w:suppressAutoHyphens w:val="0"/>
              <w:ind w:left="228" w:firstLine="0"/>
            </w:pPr>
            <w:r w:rsidRPr="00931AC0">
              <w:t xml:space="preserve">Реализация проекта </w:t>
            </w:r>
          </w:p>
          <w:p w:rsidR="00C873F4" w:rsidRPr="00931AC0" w:rsidRDefault="00C873F4" w:rsidP="00BF58B1">
            <w:pPr>
              <w:numPr>
                <w:ilvl w:val="0"/>
                <w:numId w:val="22"/>
              </w:numPr>
              <w:tabs>
                <w:tab w:val="clear" w:pos="720"/>
              </w:tabs>
              <w:suppressAutoHyphens w:val="0"/>
              <w:ind w:left="228" w:firstLine="0"/>
            </w:pPr>
            <w:r w:rsidRPr="00931AC0">
              <w:lastRenderedPageBreak/>
              <w:t xml:space="preserve">Игры с правилами </w:t>
            </w:r>
          </w:p>
        </w:tc>
      </w:tr>
      <w:tr w:rsidR="00C873F4" w:rsidRPr="00931AC0" w:rsidTr="002279CF">
        <w:trPr>
          <w:trHeight w:val="942"/>
        </w:trPr>
        <w:tc>
          <w:tcPr>
            <w:tcW w:w="2180" w:type="dxa"/>
            <w:tcBorders>
              <w:top w:val="single" w:sz="4" w:space="0" w:color="auto"/>
              <w:left w:val="single" w:sz="4" w:space="0" w:color="auto"/>
              <w:bottom w:val="single" w:sz="4" w:space="0" w:color="auto"/>
              <w:right w:val="single" w:sz="4" w:space="0" w:color="auto"/>
            </w:tcBorders>
          </w:tcPr>
          <w:p w:rsidR="00C873F4" w:rsidRPr="00931AC0" w:rsidRDefault="00C873F4" w:rsidP="00E771BE">
            <w:r w:rsidRPr="00931AC0">
              <w:lastRenderedPageBreak/>
              <w:t xml:space="preserve">Художественное </w:t>
            </w:r>
            <w:proofErr w:type="gramStart"/>
            <w:r w:rsidRPr="00931AC0">
              <w:t>–э</w:t>
            </w:r>
            <w:proofErr w:type="gramEnd"/>
            <w:r w:rsidRPr="00931AC0">
              <w:t>стетическое</w:t>
            </w:r>
          </w:p>
          <w:p w:rsidR="00C873F4" w:rsidRPr="00931AC0" w:rsidRDefault="00C873F4" w:rsidP="00E771BE">
            <w:r w:rsidRPr="00931AC0">
              <w:t>развитие</w:t>
            </w:r>
          </w:p>
        </w:tc>
        <w:tc>
          <w:tcPr>
            <w:tcW w:w="3664"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3"/>
              </w:numPr>
              <w:tabs>
                <w:tab w:val="clear" w:pos="720"/>
                <w:tab w:val="num" w:pos="285"/>
              </w:tabs>
              <w:suppressAutoHyphens w:val="0"/>
              <w:ind w:left="175" w:firstLine="0"/>
            </w:pPr>
            <w:r w:rsidRPr="00931AC0">
              <w:t>Рассматривание эстетически</w:t>
            </w:r>
          </w:p>
          <w:p w:rsidR="00C873F4" w:rsidRPr="00931AC0" w:rsidRDefault="00C873F4" w:rsidP="00E771BE">
            <w:pPr>
              <w:ind w:left="175"/>
            </w:pPr>
            <w:r w:rsidRPr="00931AC0">
              <w:t xml:space="preserve">привлекательных предметов </w:t>
            </w:r>
          </w:p>
          <w:p w:rsidR="00C873F4" w:rsidRPr="00931AC0" w:rsidRDefault="00C873F4" w:rsidP="00BF58B1">
            <w:pPr>
              <w:numPr>
                <w:ilvl w:val="0"/>
                <w:numId w:val="23"/>
              </w:numPr>
              <w:tabs>
                <w:tab w:val="clear" w:pos="720"/>
                <w:tab w:val="num" w:pos="285"/>
              </w:tabs>
              <w:suppressAutoHyphens w:val="0"/>
              <w:ind w:left="175" w:firstLine="0"/>
            </w:pPr>
            <w:r w:rsidRPr="00931AC0">
              <w:t>Игра</w:t>
            </w:r>
          </w:p>
          <w:p w:rsidR="00C873F4" w:rsidRPr="00931AC0" w:rsidRDefault="00C873F4" w:rsidP="00BF58B1">
            <w:pPr>
              <w:numPr>
                <w:ilvl w:val="0"/>
                <w:numId w:val="23"/>
              </w:numPr>
              <w:tabs>
                <w:tab w:val="clear" w:pos="720"/>
                <w:tab w:val="num" w:pos="285"/>
              </w:tabs>
              <w:suppressAutoHyphens w:val="0"/>
              <w:ind w:left="175" w:firstLine="0"/>
            </w:pPr>
            <w:r w:rsidRPr="00931AC0">
              <w:t>Организация выставок</w:t>
            </w:r>
          </w:p>
          <w:p w:rsidR="00C873F4" w:rsidRPr="00931AC0" w:rsidRDefault="00C873F4" w:rsidP="00E771BE">
            <w:pPr>
              <w:ind w:left="175"/>
            </w:pPr>
            <w:r w:rsidRPr="00931AC0">
              <w:t>Изготовление украшений</w:t>
            </w:r>
          </w:p>
          <w:p w:rsidR="00C873F4" w:rsidRPr="00931AC0" w:rsidRDefault="00C873F4" w:rsidP="00BF58B1">
            <w:pPr>
              <w:numPr>
                <w:ilvl w:val="0"/>
                <w:numId w:val="23"/>
              </w:numPr>
              <w:tabs>
                <w:tab w:val="clear" w:pos="720"/>
                <w:tab w:val="num" w:pos="285"/>
              </w:tabs>
              <w:suppressAutoHyphens w:val="0"/>
              <w:ind w:left="175" w:firstLine="0"/>
            </w:pPr>
            <w:r w:rsidRPr="00931AC0">
              <w:t xml:space="preserve">Слушание </w:t>
            </w:r>
            <w:proofErr w:type="gramStart"/>
            <w:r w:rsidRPr="00931AC0">
              <w:t>соответствующей</w:t>
            </w:r>
            <w:proofErr w:type="gramEnd"/>
          </w:p>
          <w:p w:rsidR="00C873F4" w:rsidRPr="00931AC0" w:rsidRDefault="00C873F4" w:rsidP="00E771BE">
            <w:pPr>
              <w:ind w:left="175"/>
            </w:pPr>
            <w:r w:rsidRPr="00931AC0">
              <w:t xml:space="preserve">возрасту </w:t>
            </w:r>
            <w:proofErr w:type="gramStart"/>
            <w:r w:rsidRPr="00931AC0">
              <w:t>народной</w:t>
            </w:r>
            <w:proofErr w:type="gramEnd"/>
            <w:r w:rsidRPr="00931AC0">
              <w:t>,</w:t>
            </w:r>
          </w:p>
          <w:p w:rsidR="00C873F4" w:rsidRPr="00931AC0" w:rsidRDefault="00C873F4" w:rsidP="00E771BE">
            <w:pPr>
              <w:ind w:left="175"/>
            </w:pPr>
            <w:r w:rsidRPr="00931AC0">
              <w:t>классической, детской музыки</w:t>
            </w:r>
          </w:p>
          <w:p w:rsidR="00C873F4" w:rsidRPr="00931AC0" w:rsidRDefault="00C873F4" w:rsidP="00BF58B1">
            <w:pPr>
              <w:numPr>
                <w:ilvl w:val="0"/>
                <w:numId w:val="23"/>
              </w:numPr>
              <w:tabs>
                <w:tab w:val="clear" w:pos="720"/>
              </w:tabs>
              <w:suppressAutoHyphens w:val="0"/>
              <w:ind w:left="175" w:firstLine="0"/>
            </w:pPr>
            <w:r w:rsidRPr="00931AC0">
              <w:t xml:space="preserve">Экспериментирование </w:t>
            </w:r>
            <w:proofErr w:type="gramStart"/>
            <w:r w:rsidRPr="00931AC0">
              <w:t>со</w:t>
            </w:r>
            <w:proofErr w:type="gramEnd"/>
          </w:p>
          <w:p w:rsidR="00C873F4" w:rsidRPr="00931AC0" w:rsidRDefault="00C873F4" w:rsidP="00E771BE">
            <w:pPr>
              <w:ind w:left="175"/>
            </w:pPr>
            <w:r w:rsidRPr="00931AC0">
              <w:t>Звуками</w:t>
            </w:r>
          </w:p>
          <w:p w:rsidR="00C873F4" w:rsidRPr="00931AC0" w:rsidRDefault="00C873F4" w:rsidP="00BF58B1">
            <w:pPr>
              <w:numPr>
                <w:ilvl w:val="0"/>
                <w:numId w:val="23"/>
              </w:numPr>
              <w:tabs>
                <w:tab w:val="clear" w:pos="720"/>
              </w:tabs>
              <w:suppressAutoHyphens w:val="0"/>
              <w:ind w:left="175" w:firstLine="0"/>
            </w:pPr>
            <w:r w:rsidRPr="00931AC0">
              <w:t>Музыкально-дидактическая игра</w:t>
            </w:r>
          </w:p>
          <w:p w:rsidR="00C873F4" w:rsidRPr="00931AC0" w:rsidRDefault="00C873F4" w:rsidP="00BF58B1">
            <w:pPr>
              <w:numPr>
                <w:ilvl w:val="0"/>
                <w:numId w:val="23"/>
              </w:numPr>
              <w:tabs>
                <w:tab w:val="clear" w:pos="720"/>
              </w:tabs>
              <w:suppressAutoHyphens w:val="0"/>
              <w:ind w:left="175" w:firstLine="0"/>
            </w:pPr>
            <w:r w:rsidRPr="00931AC0">
              <w:t>Разучивание музыкальных игр и танцев</w:t>
            </w:r>
          </w:p>
          <w:p w:rsidR="00C873F4" w:rsidRPr="00931AC0" w:rsidRDefault="00C873F4" w:rsidP="00BF58B1">
            <w:pPr>
              <w:numPr>
                <w:ilvl w:val="0"/>
                <w:numId w:val="23"/>
              </w:numPr>
              <w:tabs>
                <w:tab w:val="clear" w:pos="720"/>
                <w:tab w:val="num" w:pos="0"/>
                <w:tab w:val="left" w:pos="285"/>
              </w:tabs>
              <w:suppressAutoHyphens w:val="0"/>
              <w:ind w:left="175" w:firstLine="0"/>
            </w:pPr>
            <w:r w:rsidRPr="00931AC0">
              <w:t>Совместное пение</w:t>
            </w:r>
          </w:p>
          <w:p w:rsidR="00C873F4" w:rsidRPr="00931AC0" w:rsidRDefault="00C873F4" w:rsidP="00E771BE">
            <w:pPr>
              <w:tabs>
                <w:tab w:val="num" w:pos="0"/>
              </w:tabs>
              <w:ind w:left="175"/>
            </w:pPr>
          </w:p>
          <w:p w:rsidR="00C873F4" w:rsidRPr="00931AC0" w:rsidRDefault="00C873F4" w:rsidP="00E771BE">
            <w:pPr>
              <w:ind w:left="175"/>
            </w:pPr>
          </w:p>
        </w:tc>
        <w:tc>
          <w:tcPr>
            <w:tcW w:w="4152" w:type="dxa"/>
            <w:tcBorders>
              <w:top w:val="single" w:sz="4" w:space="0" w:color="auto"/>
              <w:left w:val="single" w:sz="4" w:space="0" w:color="auto"/>
              <w:bottom w:val="single" w:sz="4" w:space="0" w:color="auto"/>
              <w:right w:val="single" w:sz="4" w:space="0" w:color="auto"/>
            </w:tcBorders>
          </w:tcPr>
          <w:p w:rsidR="00C873F4" w:rsidRPr="00931AC0" w:rsidRDefault="00C873F4" w:rsidP="00BF58B1">
            <w:pPr>
              <w:numPr>
                <w:ilvl w:val="0"/>
                <w:numId w:val="23"/>
              </w:numPr>
              <w:tabs>
                <w:tab w:val="clear" w:pos="720"/>
                <w:tab w:val="num" w:pos="252"/>
              </w:tabs>
              <w:suppressAutoHyphens w:val="0"/>
              <w:ind w:left="228" w:firstLine="0"/>
            </w:pPr>
            <w:r w:rsidRPr="00931AC0">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873F4" w:rsidRPr="00931AC0" w:rsidRDefault="00C873F4" w:rsidP="00BF58B1">
            <w:pPr>
              <w:numPr>
                <w:ilvl w:val="0"/>
                <w:numId w:val="23"/>
              </w:numPr>
              <w:tabs>
                <w:tab w:val="clear" w:pos="720"/>
                <w:tab w:val="num" w:pos="252"/>
              </w:tabs>
              <w:suppressAutoHyphens w:val="0"/>
              <w:ind w:left="228" w:firstLine="0"/>
            </w:pPr>
            <w:r w:rsidRPr="00931AC0">
              <w:t>Создание макетов, коллекций и их</w:t>
            </w:r>
          </w:p>
          <w:p w:rsidR="00C873F4" w:rsidRPr="00931AC0" w:rsidRDefault="00C873F4" w:rsidP="00E771BE">
            <w:pPr>
              <w:ind w:left="228"/>
            </w:pPr>
            <w:r w:rsidRPr="00931AC0">
              <w:t xml:space="preserve">    оформление</w:t>
            </w:r>
          </w:p>
          <w:p w:rsidR="00C873F4" w:rsidRPr="00931AC0" w:rsidRDefault="00C873F4" w:rsidP="00BF58B1">
            <w:pPr>
              <w:numPr>
                <w:ilvl w:val="0"/>
                <w:numId w:val="24"/>
              </w:numPr>
              <w:tabs>
                <w:tab w:val="clear" w:pos="720"/>
                <w:tab w:val="num" w:pos="252"/>
              </w:tabs>
              <w:suppressAutoHyphens w:val="0"/>
              <w:ind w:left="228" w:firstLine="0"/>
            </w:pPr>
            <w:r w:rsidRPr="00931AC0">
              <w:t>Рассматривание эстетически</w:t>
            </w:r>
          </w:p>
          <w:p w:rsidR="00C873F4" w:rsidRPr="00931AC0" w:rsidRDefault="00C873F4" w:rsidP="00E771BE">
            <w:pPr>
              <w:ind w:left="228"/>
            </w:pPr>
            <w:r w:rsidRPr="00931AC0">
              <w:t xml:space="preserve">     привлекательных предметов </w:t>
            </w:r>
          </w:p>
          <w:p w:rsidR="00C873F4" w:rsidRPr="00931AC0" w:rsidRDefault="00C873F4" w:rsidP="00BF58B1">
            <w:pPr>
              <w:numPr>
                <w:ilvl w:val="0"/>
                <w:numId w:val="24"/>
              </w:numPr>
              <w:tabs>
                <w:tab w:val="clear" w:pos="720"/>
                <w:tab w:val="num" w:pos="252"/>
              </w:tabs>
              <w:suppressAutoHyphens w:val="0"/>
              <w:ind w:left="228" w:firstLine="0"/>
            </w:pPr>
            <w:r w:rsidRPr="00931AC0">
              <w:t>Игра</w:t>
            </w:r>
          </w:p>
          <w:p w:rsidR="00C873F4" w:rsidRPr="00931AC0" w:rsidRDefault="00C873F4" w:rsidP="00BF58B1">
            <w:pPr>
              <w:numPr>
                <w:ilvl w:val="0"/>
                <w:numId w:val="24"/>
              </w:numPr>
              <w:tabs>
                <w:tab w:val="clear" w:pos="720"/>
                <w:tab w:val="num" w:pos="252"/>
              </w:tabs>
              <w:suppressAutoHyphens w:val="0"/>
              <w:ind w:left="228" w:firstLine="0"/>
            </w:pPr>
            <w:r w:rsidRPr="00931AC0">
              <w:t>Организация выставок</w:t>
            </w:r>
          </w:p>
          <w:p w:rsidR="00C873F4" w:rsidRPr="00931AC0" w:rsidRDefault="00C873F4" w:rsidP="00BF58B1">
            <w:pPr>
              <w:numPr>
                <w:ilvl w:val="0"/>
                <w:numId w:val="24"/>
              </w:numPr>
              <w:tabs>
                <w:tab w:val="clear" w:pos="720"/>
                <w:tab w:val="num" w:pos="252"/>
              </w:tabs>
              <w:suppressAutoHyphens w:val="0"/>
              <w:ind w:left="228" w:firstLine="0"/>
            </w:pPr>
            <w:r w:rsidRPr="00931AC0">
              <w:t xml:space="preserve">Слушание </w:t>
            </w:r>
            <w:proofErr w:type="gramStart"/>
            <w:r w:rsidRPr="00931AC0">
              <w:t>соответствующей</w:t>
            </w:r>
            <w:proofErr w:type="gramEnd"/>
          </w:p>
          <w:p w:rsidR="00C873F4" w:rsidRPr="00931AC0" w:rsidRDefault="00C873F4" w:rsidP="00E771BE">
            <w:pPr>
              <w:ind w:left="228"/>
            </w:pPr>
            <w:r w:rsidRPr="00931AC0">
              <w:t>возрасту народной, классической, детской музыки</w:t>
            </w:r>
          </w:p>
          <w:p w:rsidR="00C873F4" w:rsidRPr="00931AC0" w:rsidRDefault="00C873F4" w:rsidP="00BF58B1">
            <w:pPr>
              <w:numPr>
                <w:ilvl w:val="0"/>
                <w:numId w:val="25"/>
              </w:numPr>
              <w:tabs>
                <w:tab w:val="clear" w:pos="720"/>
                <w:tab w:val="num" w:pos="252"/>
              </w:tabs>
              <w:suppressAutoHyphens w:val="0"/>
              <w:ind w:left="228" w:firstLine="0"/>
            </w:pPr>
            <w:r w:rsidRPr="00931AC0">
              <w:t>Музыкальн</w:t>
            </w:r>
            <w:proofErr w:type="gramStart"/>
            <w:r w:rsidRPr="00931AC0">
              <w:t>о-</w:t>
            </w:r>
            <w:proofErr w:type="gramEnd"/>
            <w:r w:rsidRPr="00931AC0">
              <w:t xml:space="preserve"> дидактическая игра</w:t>
            </w:r>
          </w:p>
          <w:p w:rsidR="00C873F4" w:rsidRPr="00931AC0" w:rsidRDefault="00C873F4" w:rsidP="00BF58B1">
            <w:pPr>
              <w:numPr>
                <w:ilvl w:val="0"/>
                <w:numId w:val="25"/>
              </w:numPr>
              <w:tabs>
                <w:tab w:val="clear" w:pos="720"/>
                <w:tab w:val="num" w:pos="252"/>
              </w:tabs>
              <w:suppressAutoHyphens w:val="0"/>
              <w:ind w:left="228" w:firstLine="0"/>
            </w:pPr>
            <w:proofErr w:type="gramStart"/>
            <w:r w:rsidRPr="00931AC0">
              <w:t>Беседа интегративного характера, элементарного музыковедческого содержания)</w:t>
            </w:r>
            <w:proofErr w:type="gramEnd"/>
          </w:p>
          <w:p w:rsidR="00C873F4" w:rsidRPr="00931AC0" w:rsidRDefault="00C873F4" w:rsidP="00BF58B1">
            <w:pPr>
              <w:numPr>
                <w:ilvl w:val="0"/>
                <w:numId w:val="26"/>
              </w:numPr>
              <w:tabs>
                <w:tab w:val="clear" w:pos="720"/>
                <w:tab w:val="num" w:pos="252"/>
              </w:tabs>
              <w:suppressAutoHyphens w:val="0"/>
              <w:ind w:left="228" w:firstLine="0"/>
            </w:pPr>
            <w:r w:rsidRPr="00931AC0">
              <w:t>Интегративная деятельность</w:t>
            </w:r>
          </w:p>
          <w:p w:rsidR="00C873F4" w:rsidRPr="00931AC0" w:rsidRDefault="00C873F4" w:rsidP="00BF58B1">
            <w:pPr>
              <w:numPr>
                <w:ilvl w:val="0"/>
                <w:numId w:val="26"/>
              </w:numPr>
              <w:tabs>
                <w:tab w:val="clear" w:pos="720"/>
                <w:tab w:val="num" w:pos="252"/>
              </w:tabs>
              <w:suppressAutoHyphens w:val="0"/>
              <w:ind w:left="228" w:firstLine="0"/>
            </w:pPr>
            <w:r w:rsidRPr="00931AC0">
              <w:t>Совместное и индивидуальное</w:t>
            </w:r>
          </w:p>
          <w:p w:rsidR="00C873F4" w:rsidRPr="00931AC0" w:rsidRDefault="00C873F4" w:rsidP="00E771BE">
            <w:pPr>
              <w:tabs>
                <w:tab w:val="num" w:pos="252"/>
              </w:tabs>
              <w:ind w:left="228"/>
            </w:pPr>
            <w:r w:rsidRPr="00931AC0">
              <w:t xml:space="preserve">                 музыкальное  исполнение</w:t>
            </w:r>
          </w:p>
          <w:p w:rsidR="00C873F4" w:rsidRPr="00931AC0" w:rsidRDefault="00C873F4" w:rsidP="00BF58B1">
            <w:pPr>
              <w:numPr>
                <w:ilvl w:val="0"/>
                <w:numId w:val="27"/>
              </w:numPr>
              <w:tabs>
                <w:tab w:val="clear" w:pos="720"/>
                <w:tab w:val="num" w:pos="252"/>
              </w:tabs>
              <w:suppressAutoHyphens w:val="0"/>
              <w:ind w:left="228" w:firstLine="0"/>
            </w:pPr>
            <w:r w:rsidRPr="00931AC0">
              <w:t>Музыкальное упражнение.</w:t>
            </w:r>
          </w:p>
          <w:p w:rsidR="00C873F4" w:rsidRPr="00931AC0" w:rsidRDefault="00C873F4" w:rsidP="00BF58B1">
            <w:pPr>
              <w:numPr>
                <w:ilvl w:val="0"/>
                <w:numId w:val="27"/>
              </w:numPr>
              <w:tabs>
                <w:tab w:val="clear" w:pos="720"/>
                <w:tab w:val="num" w:pos="252"/>
              </w:tabs>
              <w:suppressAutoHyphens w:val="0"/>
              <w:ind w:left="228" w:firstLine="0"/>
            </w:pPr>
            <w:proofErr w:type="spellStart"/>
            <w:r w:rsidRPr="00931AC0">
              <w:t>Попевка</w:t>
            </w:r>
            <w:proofErr w:type="spellEnd"/>
            <w:r w:rsidRPr="00931AC0">
              <w:t xml:space="preserve">. </w:t>
            </w:r>
            <w:proofErr w:type="spellStart"/>
            <w:r w:rsidRPr="00931AC0">
              <w:t>Распевка</w:t>
            </w:r>
            <w:proofErr w:type="spellEnd"/>
          </w:p>
          <w:p w:rsidR="00C873F4" w:rsidRPr="00931AC0" w:rsidRDefault="00C873F4" w:rsidP="00BF58B1">
            <w:pPr>
              <w:numPr>
                <w:ilvl w:val="0"/>
                <w:numId w:val="27"/>
              </w:numPr>
              <w:tabs>
                <w:tab w:val="clear" w:pos="720"/>
                <w:tab w:val="num" w:pos="252"/>
              </w:tabs>
              <w:suppressAutoHyphens w:val="0"/>
              <w:ind w:left="228" w:firstLine="0"/>
            </w:pPr>
            <w:r w:rsidRPr="00931AC0">
              <w:t>Двигательный, пластический</w:t>
            </w:r>
          </w:p>
          <w:p w:rsidR="00C873F4" w:rsidRPr="00931AC0" w:rsidRDefault="00C873F4" w:rsidP="00E771BE">
            <w:pPr>
              <w:tabs>
                <w:tab w:val="num" w:pos="252"/>
              </w:tabs>
              <w:ind w:left="228"/>
            </w:pPr>
            <w:r w:rsidRPr="00931AC0">
              <w:t>танцевальный этюд</w:t>
            </w:r>
          </w:p>
          <w:p w:rsidR="00C873F4" w:rsidRPr="00931AC0" w:rsidRDefault="00C873F4" w:rsidP="00BF58B1">
            <w:pPr>
              <w:numPr>
                <w:ilvl w:val="0"/>
                <w:numId w:val="28"/>
              </w:numPr>
              <w:tabs>
                <w:tab w:val="clear" w:pos="720"/>
                <w:tab w:val="num" w:pos="252"/>
              </w:tabs>
              <w:suppressAutoHyphens w:val="0"/>
              <w:ind w:left="228" w:firstLine="0"/>
            </w:pPr>
            <w:r w:rsidRPr="00931AC0">
              <w:t>Танец</w:t>
            </w:r>
          </w:p>
          <w:p w:rsidR="00C873F4" w:rsidRPr="00931AC0" w:rsidRDefault="00C873F4" w:rsidP="00BF58B1">
            <w:pPr>
              <w:numPr>
                <w:ilvl w:val="0"/>
                <w:numId w:val="28"/>
              </w:numPr>
              <w:tabs>
                <w:tab w:val="clear" w:pos="720"/>
                <w:tab w:val="num" w:pos="252"/>
              </w:tabs>
              <w:suppressAutoHyphens w:val="0"/>
              <w:ind w:left="228" w:firstLine="0"/>
            </w:pPr>
            <w:r w:rsidRPr="00931AC0">
              <w:t>Творческое задание</w:t>
            </w:r>
          </w:p>
          <w:p w:rsidR="00C873F4" w:rsidRPr="00931AC0" w:rsidRDefault="00C873F4" w:rsidP="00BF58B1">
            <w:pPr>
              <w:numPr>
                <w:ilvl w:val="0"/>
                <w:numId w:val="28"/>
              </w:numPr>
              <w:tabs>
                <w:tab w:val="clear" w:pos="720"/>
                <w:tab w:val="num" w:pos="252"/>
              </w:tabs>
              <w:suppressAutoHyphens w:val="0"/>
              <w:ind w:left="228" w:firstLine="0"/>
            </w:pPr>
            <w:r w:rsidRPr="00931AC0">
              <w:t>Концер</w:t>
            </w:r>
            <w:proofErr w:type="gramStart"/>
            <w:r w:rsidRPr="00931AC0">
              <w:t>т-</w:t>
            </w:r>
            <w:proofErr w:type="gramEnd"/>
            <w:r w:rsidRPr="00931AC0">
              <w:t xml:space="preserve"> импровизация</w:t>
            </w:r>
          </w:p>
          <w:p w:rsidR="00C873F4" w:rsidRPr="00931AC0" w:rsidRDefault="00C873F4" w:rsidP="00BF58B1">
            <w:pPr>
              <w:numPr>
                <w:ilvl w:val="0"/>
                <w:numId w:val="28"/>
              </w:numPr>
              <w:tabs>
                <w:tab w:val="clear" w:pos="720"/>
                <w:tab w:val="num" w:pos="252"/>
              </w:tabs>
              <w:suppressAutoHyphens w:val="0"/>
              <w:ind w:left="228" w:firstLine="0"/>
            </w:pPr>
            <w:r w:rsidRPr="00931AC0">
              <w:t>Музыкальная  сюжетная игра</w:t>
            </w:r>
          </w:p>
        </w:tc>
      </w:tr>
    </w:tbl>
    <w:p w:rsidR="00C873F4" w:rsidRPr="00A87654" w:rsidRDefault="00C873F4" w:rsidP="00C873F4">
      <w:pPr>
        <w:shd w:val="clear" w:color="auto" w:fill="FFFFFF"/>
        <w:ind w:firstLine="454"/>
        <w:rPr>
          <w:color w:val="000000"/>
        </w:rPr>
      </w:pP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AB3181">
        <w:rPr>
          <w:b/>
          <w:bCs/>
          <w:i/>
          <w:iCs/>
        </w:rPr>
        <w:t>Формы организации обучения в повседневной жизни</w:t>
      </w: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ab/>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tbl>
      <w:tblPr>
        <w:tblW w:w="10014" w:type="dxa"/>
        <w:tblLayout w:type="fixed"/>
        <w:tblCellMar>
          <w:left w:w="10" w:type="dxa"/>
          <w:right w:w="10" w:type="dxa"/>
        </w:tblCellMar>
        <w:tblLook w:val="00A0"/>
      </w:tblPr>
      <w:tblGrid>
        <w:gridCol w:w="561"/>
        <w:gridCol w:w="2106"/>
        <w:gridCol w:w="7347"/>
      </w:tblGrid>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181">
              <w:rPr>
                <w:b/>
                <w:bCs/>
                <w:i/>
                <w:iCs/>
              </w:rPr>
              <w:t>№</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181">
              <w:rPr>
                <w:b/>
                <w:bCs/>
                <w:i/>
                <w:iCs/>
              </w:rPr>
              <w:t>Формы организации детей</w:t>
            </w:r>
          </w:p>
        </w:tc>
      </w:tr>
      <w:tr w:rsidR="00AB3181" w:rsidRPr="00AB3181" w:rsidTr="00DE42D6">
        <w:trPr>
          <w:trHeight w:val="1"/>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1.</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263B82"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pPr>
            <w:r>
              <w:t>Прогулка</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наблюдений за природой, окружающей жизнью,</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 xml:space="preserve"> подвижных игр,</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 xml:space="preserve">труда в природе и на участке, </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самостоятельной игровой деятельности.</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2.</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Экскурсии</w:t>
            </w:r>
          </w:p>
        </w:tc>
      </w:tr>
      <w:tr w:rsidR="00AB3181" w:rsidRPr="00AB3181" w:rsidTr="00DE42D6">
        <w:trPr>
          <w:trHeight w:val="246"/>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3.</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263B82" w:rsidP="00E771BE">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t>Игры</w:t>
            </w:r>
            <w:r w:rsidR="00AB3181" w:rsidRPr="00AB3181">
              <w:t xml:space="preserve"> </w:t>
            </w:r>
          </w:p>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сюжетно-ролевые</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дидактические игры</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игры-драматизации</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спортивные игры</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4.</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Дежурство детей по столовой, на занятиях</w:t>
            </w:r>
          </w:p>
        </w:tc>
      </w:tr>
      <w:tr w:rsidR="00AB3181" w:rsidRPr="00AB3181" w:rsidTr="00DE42D6">
        <w:trPr>
          <w:trHeight w:val="1"/>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5.</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8223"/>
                <w:tab w:val="left" w:pos="9160"/>
                <w:tab w:val="left" w:pos="10076"/>
                <w:tab w:val="left" w:pos="10992"/>
                <w:tab w:val="left" w:pos="11908"/>
                <w:tab w:val="left" w:pos="12824"/>
                <w:tab w:val="left" w:pos="13740"/>
                <w:tab w:val="left" w:pos="14656"/>
              </w:tabs>
              <w:ind w:left="33"/>
              <w:jc w:val="both"/>
            </w:pPr>
            <w:r w:rsidRPr="00AB3181">
              <w:t>Труд</w:t>
            </w:r>
          </w:p>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коллективный</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хозяйственно-бытовой</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труд в уголке природы</w:t>
            </w:r>
          </w:p>
        </w:tc>
      </w:tr>
      <w:tr w:rsidR="00AB3181" w:rsidRPr="00AB3181" w:rsidTr="00DE42D6">
        <w:trPr>
          <w:trHeight w:val="1"/>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21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tc>
        <w:tc>
          <w:tcPr>
            <w:tcW w:w="7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художественный труд</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6.</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Развлечения, праздники.</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7.</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Экспериментирование.</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8.</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Проектная деятельность.</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9.</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Чтение художественной литературы.</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10.</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Беседы.</w:t>
            </w:r>
          </w:p>
        </w:tc>
      </w:tr>
      <w:tr w:rsidR="00AB3181" w:rsidRPr="00AB3181" w:rsidTr="00DE42D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11.</w:t>
            </w:r>
          </w:p>
        </w:tc>
        <w:tc>
          <w:tcPr>
            <w:tcW w:w="94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DE42D6"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Театры.</w:t>
            </w:r>
          </w:p>
        </w:tc>
      </w:tr>
    </w:tbl>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ab/>
      </w: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 xml:space="preserve">В </w:t>
      </w:r>
      <w:r w:rsidR="00C873F4">
        <w:t>дошкольной группе</w:t>
      </w:r>
      <w:r w:rsidRPr="00AB3181">
        <w:t xml:space="preserve">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2" w:type="dxa"/>
        <w:tblCellMar>
          <w:left w:w="10" w:type="dxa"/>
          <w:right w:w="10" w:type="dxa"/>
        </w:tblCellMar>
        <w:tblLook w:val="00A0"/>
      </w:tblPr>
      <w:tblGrid>
        <w:gridCol w:w="4130"/>
        <w:gridCol w:w="5864"/>
      </w:tblGrid>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r w:rsidRPr="00AB3181">
              <w:rPr>
                <w:b/>
                <w:bCs/>
                <w:i/>
                <w:iCs/>
              </w:rPr>
              <w:t>Вид деятельности</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r w:rsidRPr="00AB3181">
              <w:rPr>
                <w:b/>
                <w:bCs/>
                <w:i/>
                <w:iCs/>
              </w:rPr>
              <w:t>Примеры</w:t>
            </w:r>
          </w:p>
        </w:tc>
      </w:tr>
      <w:tr w:rsidR="00AB3181" w:rsidRPr="00AB3181" w:rsidTr="002279CF">
        <w:trPr>
          <w:trHeight w:val="1"/>
        </w:trPr>
        <w:tc>
          <w:tcPr>
            <w:tcW w:w="9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r w:rsidRPr="00AB3181">
              <w:t>Ранний возраст</w:t>
            </w:r>
          </w:p>
        </w:tc>
      </w:tr>
      <w:tr w:rsidR="00AB3181" w:rsidRPr="00AB3181" w:rsidTr="002279CF">
        <w:trPr>
          <w:trHeight w:val="720"/>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Предметная деятельность и игры с составными и динамическими игрушками</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 xml:space="preserve">экспериментирование с материалами и веществами (песок, вода, тесто и пр.), </w:t>
            </w:r>
          </w:p>
          <w:p w:rsidR="00AB3181" w:rsidRPr="00AB3181" w:rsidRDefault="00AB3181" w:rsidP="00BF58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 xml:space="preserve">общение с взрослым и совместные игры со сверстниками под руководством взрослого, </w:t>
            </w:r>
          </w:p>
          <w:p w:rsidR="00AB3181" w:rsidRPr="00AB3181" w:rsidRDefault="00AB3181" w:rsidP="00BF58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самообслуживание и действия с бытовыми предметами-орудиями (ложка, совок, лопатка и пр.),</w:t>
            </w:r>
          </w:p>
          <w:p w:rsidR="00AB3181" w:rsidRPr="00AB3181" w:rsidRDefault="00AB3181" w:rsidP="00BF58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восприятие смысла музыки, сказок, стихов, рассматривание картинок, двигательная активность.</w:t>
            </w:r>
          </w:p>
        </w:tc>
      </w:tr>
      <w:tr w:rsidR="00AB3181" w:rsidRPr="00AB3181" w:rsidTr="002279CF">
        <w:trPr>
          <w:trHeight w:val="1"/>
        </w:trPr>
        <w:tc>
          <w:tcPr>
            <w:tcW w:w="9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r w:rsidRPr="00AB3181">
              <w:t>Дошкольный возраст</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AB3181">
              <w:t>Игровая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разыгрывание сюжетных действий из жизни людей;</w:t>
            </w:r>
          </w:p>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 xml:space="preserve">развивающие игры, в том числе и компьютерные; </w:t>
            </w:r>
          </w:p>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сюжетно-ролевые игры;</w:t>
            </w:r>
          </w:p>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дидактические игры;</w:t>
            </w:r>
          </w:p>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игры-путешествия;</w:t>
            </w:r>
          </w:p>
          <w:p w:rsidR="00AB3181" w:rsidRPr="00AB3181" w:rsidRDefault="00AB3181" w:rsidP="00BF58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предметные игры, игры-имитации.</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AB3181">
              <w:t>Познавательно-исследовательская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исследования объектов окружающего мира через наблюдение;</w:t>
            </w:r>
          </w:p>
          <w:p w:rsidR="00AB3181" w:rsidRPr="00AB3181" w:rsidRDefault="00AB3181" w:rsidP="00BF58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экспериментирование;</w:t>
            </w:r>
          </w:p>
          <w:p w:rsidR="00AB3181" w:rsidRPr="00AB3181" w:rsidRDefault="00AB3181" w:rsidP="00BF58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ситуативный разговор;</w:t>
            </w:r>
          </w:p>
          <w:p w:rsidR="00AB3181" w:rsidRPr="00AB3181" w:rsidRDefault="00AB3181" w:rsidP="00BF58B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обсуждение проблемных ситуаций.</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AB3181">
              <w:t>Коммуникативная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совместная деятельность, организация сотрудничества;</w:t>
            </w:r>
          </w:p>
          <w:p w:rsidR="00AB3181" w:rsidRPr="00AB3181" w:rsidRDefault="00AB3181" w:rsidP="00BF58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 xml:space="preserve">овладение навыками взаимодействия с другими детьми и </w:t>
            </w:r>
            <w:proofErr w:type="gramStart"/>
            <w:r w:rsidRPr="00AB3181">
              <w:t>со</w:t>
            </w:r>
            <w:proofErr w:type="gramEnd"/>
            <w:r w:rsidRPr="00AB3181">
              <w:t xml:space="preserve"> взрослыми;</w:t>
            </w:r>
          </w:p>
          <w:p w:rsidR="00AB3181" w:rsidRPr="00AB3181" w:rsidRDefault="00AB3181" w:rsidP="00BF58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AB3181">
              <w:lastRenderedPageBreak/>
              <w:t xml:space="preserve"> Восприятие художественной литературы и фольклора</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слушание книг и рассматривание иллюстраций;</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обсуждение произведений;</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просмотр и обсуждение мультфильмов;</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разгадывание загадок;</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обсуждение пословиц;</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драматизация фрагментов;</w:t>
            </w:r>
          </w:p>
          <w:p w:rsidR="00AB3181" w:rsidRPr="00AB3181" w:rsidRDefault="00AB3181" w:rsidP="00BF58B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разучивание песен, стихов и загадок.</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181">
              <w:t xml:space="preserve"> Конструирование из разных материалов</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модели и макеты;</w:t>
            </w:r>
          </w:p>
          <w:p w:rsidR="00AB3181" w:rsidRPr="00AB3181" w:rsidRDefault="00AB3181" w:rsidP="00BF58B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коллективные проекты.</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AB3181">
              <w:t xml:space="preserve"> Изобразительная</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AB3181">
              <w:t>Двигательная</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7"/>
              </w:num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319" w:hanging="360"/>
              <w:jc w:val="both"/>
            </w:pPr>
            <w:r w:rsidRPr="00AB3181">
              <w:t>подвижные игры</w:t>
            </w:r>
          </w:p>
        </w:tc>
      </w:tr>
      <w:tr w:rsidR="00AB3181" w:rsidRPr="00AB3181" w:rsidTr="002279CF">
        <w:trPr>
          <w:trHeight w:val="1"/>
        </w:trPr>
        <w:tc>
          <w:tcPr>
            <w:tcW w:w="4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Самообслуживание и элементарный бытовой труд</w:t>
            </w:r>
          </w:p>
          <w:p w:rsidR="00AB3181" w:rsidRPr="00AB3181" w:rsidRDefault="00AB3181" w:rsidP="00E7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181" w:rsidRPr="00AB3181" w:rsidRDefault="00AB3181" w:rsidP="00BF58B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19" w:hanging="360"/>
              <w:jc w:val="both"/>
            </w:pPr>
            <w:r w:rsidRPr="00AB3181">
              <w:t>труд в помещении и на улице, как в режимной деятельности, так и в самостоятельной деятельности</w:t>
            </w:r>
          </w:p>
        </w:tc>
      </w:tr>
    </w:tbl>
    <w:p w:rsidR="00AB3181" w:rsidRPr="00AB3181" w:rsidRDefault="00AB3181" w:rsidP="00A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3181" w:rsidRPr="00AB3181" w:rsidRDefault="00AB3181" w:rsidP="00AB31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ab/>
        <w:t xml:space="preserve">Использование интеграции детских видов деятельности делает образовательный процесс интересным и содержательным.  </w:t>
      </w:r>
    </w:p>
    <w:p w:rsidR="00AB3181" w:rsidRPr="00AB3181" w:rsidRDefault="00AB3181" w:rsidP="00AB31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181">
        <w:tab/>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9F04A3" w:rsidRDefault="009F04A3" w:rsidP="009F04A3">
      <w:pPr>
        <w:ind w:firstLine="454"/>
        <w:jc w:val="center"/>
        <w:rPr>
          <w:b/>
        </w:rPr>
      </w:pPr>
      <w:r w:rsidRPr="00A87654">
        <w:rPr>
          <w:b/>
        </w:rPr>
        <w:t>Методы и приемы организации обучения</w:t>
      </w:r>
    </w:p>
    <w:p w:rsidR="00DE42D6" w:rsidRPr="00A87654" w:rsidRDefault="00DE42D6" w:rsidP="009F04A3">
      <w:pPr>
        <w:ind w:firstLine="45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702"/>
        <w:gridCol w:w="3427"/>
      </w:tblGrid>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rPr>
                <w:i/>
              </w:rPr>
            </w:pPr>
            <w:r w:rsidRPr="002279CF">
              <w:rPr>
                <w:i/>
              </w:rPr>
              <w:t>Название метода</w:t>
            </w:r>
          </w:p>
        </w:tc>
        <w:tc>
          <w:tcPr>
            <w:tcW w:w="3702"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rPr>
                <w:i/>
              </w:rPr>
            </w:pPr>
            <w:r w:rsidRPr="002279CF">
              <w:rPr>
                <w:i/>
              </w:rPr>
              <w:t>Определение метода</w:t>
            </w:r>
          </w:p>
        </w:tc>
        <w:tc>
          <w:tcPr>
            <w:tcW w:w="342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rPr>
                <w:i/>
              </w:rPr>
            </w:pPr>
            <w:r w:rsidRPr="002279CF">
              <w:rPr>
                <w:i/>
              </w:rPr>
              <w:t>Рекомендация по их применению</w:t>
            </w:r>
          </w:p>
        </w:tc>
      </w:tr>
      <w:tr w:rsidR="009F04A3" w:rsidRPr="002279CF" w:rsidTr="00DE42D6">
        <w:tc>
          <w:tcPr>
            <w:tcW w:w="9996" w:type="dxa"/>
            <w:gridSpan w:val="3"/>
            <w:tcBorders>
              <w:top w:val="single" w:sz="4" w:space="0" w:color="auto"/>
              <w:left w:val="single" w:sz="4" w:space="0" w:color="auto"/>
              <w:bottom w:val="single" w:sz="4" w:space="0" w:color="auto"/>
              <w:right w:val="single" w:sz="4" w:space="0" w:color="auto"/>
            </w:tcBorders>
          </w:tcPr>
          <w:p w:rsidR="009F04A3" w:rsidRPr="002279CF" w:rsidRDefault="009F04A3" w:rsidP="000215FD">
            <w:pPr>
              <w:jc w:val="center"/>
              <w:rPr>
                <w:b/>
                <w:i/>
              </w:rPr>
            </w:pPr>
            <w:r w:rsidRPr="002279CF">
              <w:rPr>
                <w:b/>
                <w:i/>
              </w:rPr>
              <w:t>Методы по источнику знаний</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Словесные</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pPr>
            <w:r w:rsidRPr="002279CF">
              <w:t>Словесные методы подразделяются на следующие виды: рассказ, объяснение, беседа.</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r w:rsidRPr="002279CF">
              <w:t>Словесные методы позволяют в кратчайший срок передать информацию детям.</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Наглядные</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rPr>
                <w:i/>
                <w:iCs/>
              </w:rPr>
              <w:t xml:space="preserve">Метод иллюстраций </w:t>
            </w:r>
            <w:r w:rsidRPr="002279CF">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2279CF">
              <w:t>мульфильмов</w:t>
            </w:r>
            <w:proofErr w:type="spellEnd"/>
            <w:r w:rsidRPr="002279CF">
              <w:t xml:space="preserve">, диафильмов и др. Такое подразделение средств наглядности </w:t>
            </w:r>
            <w:proofErr w:type="gramStart"/>
            <w:r w:rsidRPr="002279CF">
              <w:t>на</w:t>
            </w:r>
            <w:proofErr w:type="gramEnd"/>
            <w:r w:rsidRPr="002279CF">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w:t>
            </w:r>
            <w:r w:rsidRPr="002279CF">
              <w:lastRenderedPageBreak/>
              <w:t>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lastRenderedPageBreak/>
              <w:t>Практические</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Практические методы обучения основаны на практической деятельности детей и формируют практические умения и навыки. </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Выполнение практических заданий проводится после  знакомства детей  с тем или иным </w:t>
            </w:r>
            <w:proofErr w:type="gramStart"/>
            <w:r w:rsidRPr="002279CF">
              <w:t>содержанием</w:t>
            </w:r>
            <w:proofErr w:type="gramEnd"/>
            <w:r w:rsidRPr="002279CF">
              <w:t xml:space="preserve"> и носят обобщающий характер.  Упражнения могут проводиться не только в организованной образовательной деятельности</w:t>
            </w:r>
            <w:proofErr w:type="gramStart"/>
            <w:r w:rsidRPr="002279CF">
              <w:t xml:space="preserve"> ,</w:t>
            </w:r>
            <w:proofErr w:type="gramEnd"/>
            <w:r w:rsidRPr="002279CF">
              <w:t xml:space="preserve"> но и в самостоятельной деятельности.</w:t>
            </w:r>
          </w:p>
        </w:tc>
      </w:tr>
      <w:tr w:rsidR="009F04A3" w:rsidRPr="002279CF" w:rsidTr="00DE42D6">
        <w:tc>
          <w:tcPr>
            <w:tcW w:w="9996" w:type="dxa"/>
            <w:gridSpan w:val="3"/>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rPr>
                <w:b/>
                <w:i/>
              </w:rPr>
            </w:pPr>
            <w:r w:rsidRPr="002279CF">
              <w:rPr>
                <w:b/>
                <w:i/>
              </w:rPr>
              <w:t>Методы по характеру образовательной  деятельности детей</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Информационно-рецептивный</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jc w:val="both"/>
            </w:pPr>
            <w:r w:rsidRPr="002279CF">
              <w:t>Воспитатель сообщает  детям готовую информацию, а они ее воспринимают, осознают и фиксируют в памяти.</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Репродуктивный</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Суть метода состоит в многократном повторении способа деятельности по заданию воспитателя. </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jc w:val="both"/>
            </w:pPr>
            <w:r w:rsidRPr="002279CF">
              <w:t>Деятельность воспитателя  заключается в разработке и сообщении образца, а деятельность детей – в выполнении действий по образцу.</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Проблемное изложение</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w:t>
            </w:r>
            <w:r w:rsidRPr="002279CF">
              <w:lastRenderedPageBreak/>
              <w:t>решения проблем.</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9F04A3" w:rsidRPr="002279CF" w:rsidRDefault="009F04A3" w:rsidP="000215FD">
            <w:pPr>
              <w:jc w:val="both"/>
            </w:pP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lastRenderedPageBreak/>
              <w:t>Частично-поисковый</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Суть его состоит в том, что воспитатель расчленяет проблемную задачу на </w:t>
            </w:r>
            <w:proofErr w:type="spellStart"/>
            <w:r w:rsidRPr="002279CF">
              <w:t>подпроблемы</w:t>
            </w:r>
            <w:proofErr w:type="spellEnd"/>
            <w:r w:rsidRPr="002279CF">
              <w:t>, а дети осуществляют отдельные шаги поиска ее решения.</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Каждый шаг предполагает творческую деятельность, но целостное решение проблемы пока отсутствует.</w:t>
            </w:r>
          </w:p>
          <w:p w:rsidR="009F04A3" w:rsidRPr="002279CF" w:rsidRDefault="009F04A3" w:rsidP="000215FD">
            <w:pPr>
              <w:jc w:val="both"/>
            </w:pP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Исследовательский</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Этот метод призван обеспечить творческое применение знаний. </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pPr>
            <w:r w:rsidRPr="002279CF">
              <w:t xml:space="preserve">В процессе образовательной деятельности дети овладевают  методами познания, так формируется их опыт </w:t>
            </w:r>
            <w:proofErr w:type="spellStart"/>
            <w:r w:rsidRPr="002279CF">
              <w:t>поисков</w:t>
            </w:r>
            <w:proofErr w:type="gramStart"/>
            <w:r w:rsidRPr="002279CF">
              <w:t>о</w:t>
            </w:r>
            <w:proofErr w:type="spellEnd"/>
            <w:r w:rsidRPr="002279CF">
              <w:t>-</w:t>
            </w:r>
            <w:proofErr w:type="gramEnd"/>
            <w:r w:rsidRPr="002279CF">
              <w:t xml:space="preserve"> исследовательской деятельности.</w:t>
            </w:r>
          </w:p>
        </w:tc>
      </w:tr>
      <w:tr w:rsidR="009F04A3" w:rsidRPr="002279CF" w:rsidTr="00DE42D6">
        <w:tc>
          <w:tcPr>
            <w:tcW w:w="2867" w:type="dxa"/>
            <w:tcBorders>
              <w:top w:val="single" w:sz="4" w:space="0" w:color="auto"/>
              <w:left w:val="single" w:sz="4" w:space="0" w:color="auto"/>
              <w:bottom w:val="single" w:sz="4" w:space="0" w:color="auto"/>
              <w:right w:val="single" w:sz="4" w:space="0" w:color="auto"/>
            </w:tcBorders>
            <w:vAlign w:val="center"/>
          </w:tcPr>
          <w:p w:rsidR="009F04A3" w:rsidRPr="002279CF" w:rsidRDefault="009F04A3" w:rsidP="00DE42D6">
            <w:pPr>
              <w:jc w:val="center"/>
            </w:pPr>
            <w:r w:rsidRPr="002279CF">
              <w:t>Активные методы</w:t>
            </w:r>
          </w:p>
        </w:tc>
        <w:tc>
          <w:tcPr>
            <w:tcW w:w="3702"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427" w:type="dxa"/>
            <w:tcBorders>
              <w:top w:val="single" w:sz="4" w:space="0" w:color="auto"/>
              <w:left w:val="single" w:sz="4" w:space="0" w:color="auto"/>
              <w:bottom w:val="single" w:sz="4" w:space="0" w:color="auto"/>
              <w:right w:val="single" w:sz="4" w:space="0" w:color="auto"/>
            </w:tcBorders>
          </w:tcPr>
          <w:p w:rsidR="009F04A3" w:rsidRPr="002279CF" w:rsidRDefault="009F04A3" w:rsidP="000215FD">
            <w:pPr>
              <w:shd w:val="clear" w:color="auto" w:fill="FFFFFF"/>
              <w:jc w:val="both"/>
            </w:pPr>
            <w:r w:rsidRPr="002279CF">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9F04A3" w:rsidRPr="002279CF" w:rsidRDefault="009F04A3" w:rsidP="000215FD">
            <w:pPr>
              <w:shd w:val="clear" w:color="auto" w:fill="FFFFFF"/>
              <w:jc w:val="both"/>
            </w:pPr>
            <w:r w:rsidRPr="002279CF">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9F04A3" w:rsidRDefault="009F04A3" w:rsidP="009F04A3">
      <w:pPr>
        <w:ind w:firstLine="454"/>
        <w:jc w:val="both"/>
      </w:pPr>
    </w:p>
    <w:p w:rsidR="009F04A3" w:rsidRDefault="009F04A3" w:rsidP="009F04A3">
      <w:pPr>
        <w:ind w:firstLine="454"/>
        <w:jc w:val="both"/>
      </w:pPr>
      <w:r w:rsidRPr="00A87654">
        <w:t>Процесс обучения детей в детском саду строится, оп</w:t>
      </w:r>
      <w:r>
        <w:t>ираясь на наглядность</w:t>
      </w:r>
      <w:r w:rsidRPr="00A87654">
        <w:t>, а специальная организация развивающей среды способствует расширению и углублению представлений детей</w:t>
      </w:r>
      <w:r>
        <w:t xml:space="preserve"> об окружающем мире</w:t>
      </w:r>
      <w:r w:rsidRPr="00A87654">
        <w:t>.</w:t>
      </w:r>
    </w:p>
    <w:p w:rsidR="00741988" w:rsidRPr="00A87654" w:rsidRDefault="00741988" w:rsidP="009F04A3">
      <w:pPr>
        <w:ind w:firstLine="454"/>
        <w:jc w:val="both"/>
      </w:pPr>
    </w:p>
    <w:p w:rsidR="00DD4D7F" w:rsidRPr="00741988" w:rsidRDefault="00227C4B" w:rsidP="00353BAC">
      <w:pPr>
        <w:pStyle w:val="a3"/>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1988">
        <w:rPr>
          <w:b/>
        </w:rPr>
        <w:t>Особенности взаимодействия педагогического коллектива с семьями воспитанников</w:t>
      </w:r>
    </w:p>
    <w:p w:rsidR="00741988" w:rsidRPr="00741988" w:rsidRDefault="00741988" w:rsidP="007419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3"/>
        <w:rPr>
          <w:b/>
        </w:rPr>
      </w:pPr>
    </w:p>
    <w:p w:rsidR="00DF3C7E" w:rsidRPr="00DF7611" w:rsidRDefault="00DF3C7E" w:rsidP="00DF3C7E">
      <w:pPr>
        <w:pStyle w:val="14"/>
        <w:ind w:firstLine="510"/>
        <w:jc w:val="both"/>
        <w:rPr>
          <w:sz w:val="24"/>
          <w:szCs w:val="24"/>
        </w:rPr>
      </w:pPr>
      <w:r w:rsidRPr="00DF7611">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F3C7E" w:rsidRPr="00DF7611" w:rsidRDefault="00DF3C7E" w:rsidP="00DF3C7E">
      <w:pPr>
        <w:ind w:firstLine="510"/>
        <w:jc w:val="both"/>
      </w:pPr>
      <w:r w:rsidRPr="00DF7611">
        <w:t xml:space="preserve">  В основу совместной деятельности семьи и дошкольного учреждения заложены следующие принципы:</w:t>
      </w:r>
    </w:p>
    <w:p w:rsidR="00DF3C7E" w:rsidRPr="00DF7611" w:rsidRDefault="00DF3C7E" w:rsidP="00BF58B1">
      <w:pPr>
        <w:pStyle w:val="11"/>
        <w:numPr>
          <w:ilvl w:val="0"/>
          <w:numId w:val="29"/>
        </w:numPr>
        <w:ind w:firstLine="510"/>
        <w:jc w:val="both"/>
      </w:pPr>
      <w:r w:rsidRPr="00DF7611">
        <w:t>единый подход к процессу воспитания ребёнка;</w:t>
      </w:r>
    </w:p>
    <w:p w:rsidR="00DF3C7E" w:rsidRPr="00DF7611" w:rsidRDefault="00DF3C7E" w:rsidP="00BF58B1">
      <w:pPr>
        <w:pStyle w:val="11"/>
        <w:numPr>
          <w:ilvl w:val="0"/>
          <w:numId w:val="29"/>
        </w:numPr>
        <w:ind w:firstLine="510"/>
        <w:jc w:val="both"/>
      </w:pPr>
      <w:r w:rsidRPr="00DF7611">
        <w:t>открытость дошкольного учреждения для родителей;</w:t>
      </w:r>
    </w:p>
    <w:p w:rsidR="00DF3C7E" w:rsidRPr="00DF7611" w:rsidRDefault="00DF3C7E" w:rsidP="00BF58B1">
      <w:pPr>
        <w:pStyle w:val="11"/>
        <w:numPr>
          <w:ilvl w:val="0"/>
          <w:numId w:val="29"/>
        </w:numPr>
        <w:ind w:firstLine="510"/>
        <w:jc w:val="both"/>
      </w:pPr>
      <w:r w:rsidRPr="00DF7611">
        <w:t>взаимное доверие  во взаимоотношениях педагогов и родителей;</w:t>
      </w:r>
    </w:p>
    <w:p w:rsidR="00DF3C7E" w:rsidRPr="00DF7611" w:rsidRDefault="00DF3C7E" w:rsidP="00BF58B1">
      <w:pPr>
        <w:pStyle w:val="11"/>
        <w:numPr>
          <w:ilvl w:val="0"/>
          <w:numId w:val="29"/>
        </w:numPr>
        <w:ind w:firstLine="510"/>
        <w:jc w:val="both"/>
      </w:pPr>
      <w:r w:rsidRPr="00DF7611">
        <w:t>уважение и доброжелательность друг к другу;</w:t>
      </w:r>
    </w:p>
    <w:p w:rsidR="00DF3C7E" w:rsidRPr="00DF7611" w:rsidRDefault="00DF3C7E" w:rsidP="00BF58B1">
      <w:pPr>
        <w:pStyle w:val="11"/>
        <w:numPr>
          <w:ilvl w:val="0"/>
          <w:numId w:val="29"/>
        </w:numPr>
        <w:ind w:firstLine="510"/>
        <w:jc w:val="both"/>
      </w:pPr>
      <w:r w:rsidRPr="00DF7611">
        <w:t>дифференцированный подход к каждой семье;</w:t>
      </w:r>
    </w:p>
    <w:p w:rsidR="00DF3C7E" w:rsidRPr="00DF7611" w:rsidRDefault="00DF3C7E" w:rsidP="00BF58B1">
      <w:pPr>
        <w:pStyle w:val="11"/>
        <w:numPr>
          <w:ilvl w:val="0"/>
          <w:numId w:val="29"/>
        </w:numPr>
        <w:ind w:firstLine="510"/>
        <w:jc w:val="both"/>
      </w:pPr>
      <w:r w:rsidRPr="00DF7611">
        <w:t>равно ответственность родителей и педагогов.</w:t>
      </w:r>
    </w:p>
    <w:p w:rsidR="00DF3C7E" w:rsidRPr="00DF7611" w:rsidRDefault="002279CF" w:rsidP="00DF3C7E">
      <w:pPr>
        <w:pStyle w:val="14"/>
        <w:ind w:firstLine="510"/>
        <w:jc w:val="both"/>
        <w:rPr>
          <w:sz w:val="24"/>
          <w:szCs w:val="24"/>
        </w:rPr>
      </w:pPr>
      <w:r>
        <w:rPr>
          <w:sz w:val="24"/>
          <w:szCs w:val="24"/>
        </w:rPr>
        <w:lastRenderedPageBreak/>
        <w:t>В</w:t>
      </w:r>
      <w:r w:rsidR="00DF3C7E" w:rsidRPr="00DF7611">
        <w:rPr>
          <w:sz w:val="24"/>
          <w:szCs w:val="24"/>
        </w:rPr>
        <w:t xml:space="preserve"> </w:t>
      </w:r>
      <w:r w:rsidR="00DF3C7E">
        <w:rPr>
          <w:sz w:val="24"/>
          <w:szCs w:val="24"/>
        </w:rPr>
        <w:t>дошкольной группе МКОУ Детловской СОШ №12</w:t>
      </w:r>
      <w:r w:rsidR="00DF3C7E" w:rsidRPr="00DF7611">
        <w:rPr>
          <w:sz w:val="24"/>
          <w:szCs w:val="24"/>
        </w:rPr>
        <w:t xml:space="preserve"> осуществляется интеграция общественного и семейного воспитания дошко</w:t>
      </w:r>
      <w:r w:rsidR="00DF3C7E">
        <w:rPr>
          <w:sz w:val="24"/>
          <w:szCs w:val="24"/>
        </w:rPr>
        <w:t>льников с семьями воспитанников.</w:t>
      </w:r>
    </w:p>
    <w:p w:rsidR="00DF3C7E" w:rsidRPr="002641ED" w:rsidRDefault="00DF3C7E" w:rsidP="002279CF">
      <w:pPr>
        <w:pStyle w:val="14"/>
        <w:ind w:firstLine="510"/>
        <w:jc w:val="both"/>
        <w:rPr>
          <w:sz w:val="24"/>
          <w:szCs w:val="24"/>
        </w:rPr>
      </w:pPr>
      <w:r w:rsidRPr="002641ED">
        <w:rPr>
          <w:sz w:val="24"/>
          <w:szCs w:val="24"/>
        </w:rPr>
        <w:tab/>
      </w:r>
      <w:r w:rsidRPr="002641ED">
        <w:rPr>
          <w:b/>
          <w:sz w:val="24"/>
          <w:szCs w:val="24"/>
        </w:rPr>
        <w:t>Задачи</w:t>
      </w:r>
      <w:r w:rsidRPr="002641ED">
        <w:rPr>
          <w:sz w:val="24"/>
          <w:szCs w:val="24"/>
        </w:rPr>
        <w:t>:</w:t>
      </w:r>
    </w:p>
    <w:p w:rsidR="00DF3C7E" w:rsidRPr="002641ED" w:rsidRDefault="00DF3C7E" w:rsidP="00BF58B1">
      <w:pPr>
        <w:pStyle w:val="11"/>
        <w:numPr>
          <w:ilvl w:val="0"/>
          <w:numId w:val="30"/>
        </w:numPr>
        <w:jc w:val="both"/>
      </w:pPr>
      <w:r w:rsidRPr="002641ED">
        <w:t xml:space="preserve">формирование </w:t>
      </w:r>
      <w:proofErr w:type="spellStart"/>
      <w:r w:rsidRPr="002641ED">
        <w:t>психолого</w:t>
      </w:r>
      <w:proofErr w:type="spellEnd"/>
      <w:r w:rsidRPr="002641ED">
        <w:t xml:space="preserve"> - педагогических знаний родителей;</w:t>
      </w:r>
    </w:p>
    <w:p w:rsidR="00DF3C7E" w:rsidRPr="002641ED" w:rsidRDefault="00DF3C7E" w:rsidP="00BF58B1">
      <w:pPr>
        <w:pStyle w:val="11"/>
        <w:numPr>
          <w:ilvl w:val="0"/>
          <w:numId w:val="30"/>
        </w:numPr>
        <w:jc w:val="both"/>
      </w:pPr>
      <w:r w:rsidRPr="002641ED">
        <w:t>приобщение родителей к участию  в жизни дошкольных групп;</w:t>
      </w:r>
    </w:p>
    <w:p w:rsidR="00DF3C7E" w:rsidRPr="002641ED" w:rsidRDefault="00DF3C7E" w:rsidP="00BF58B1">
      <w:pPr>
        <w:pStyle w:val="11"/>
        <w:numPr>
          <w:ilvl w:val="0"/>
          <w:numId w:val="30"/>
        </w:numPr>
        <w:jc w:val="both"/>
      </w:pPr>
      <w:r w:rsidRPr="002641ED">
        <w:t>оказание помощи семьям воспитанников в развитии, воспитании и обучении детей;</w:t>
      </w:r>
    </w:p>
    <w:p w:rsidR="00DF3C7E" w:rsidRPr="002641ED" w:rsidRDefault="00DF3C7E" w:rsidP="00BF58B1">
      <w:pPr>
        <w:pStyle w:val="11"/>
        <w:numPr>
          <w:ilvl w:val="0"/>
          <w:numId w:val="30"/>
        </w:numPr>
        <w:jc w:val="both"/>
      </w:pPr>
      <w:r w:rsidRPr="002641ED">
        <w:t>изучение и пропаганда лучшего семейного опыта.</w:t>
      </w:r>
    </w:p>
    <w:p w:rsidR="00DF3C7E" w:rsidRPr="00DF7611" w:rsidRDefault="00DF3C7E" w:rsidP="00DF3C7E">
      <w:pPr>
        <w:ind w:firstLine="510"/>
        <w:jc w:val="both"/>
        <w:rPr>
          <w:b/>
        </w:rPr>
      </w:pPr>
      <w:r w:rsidRPr="002641ED">
        <w:rPr>
          <w:b/>
        </w:rPr>
        <w:t>Система  взаимодействия</w:t>
      </w:r>
      <w:r w:rsidRPr="00DF7611">
        <w:rPr>
          <w:b/>
        </w:rPr>
        <w:t xml:space="preserve">  с родителями  включает:</w:t>
      </w:r>
    </w:p>
    <w:p w:rsidR="00DF3C7E" w:rsidRPr="00DF7611" w:rsidRDefault="00DF3C7E" w:rsidP="00BF58B1">
      <w:pPr>
        <w:pStyle w:val="11"/>
        <w:numPr>
          <w:ilvl w:val="0"/>
          <w:numId w:val="31"/>
        </w:numPr>
        <w:jc w:val="both"/>
      </w:pPr>
      <w:r w:rsidRPr="00DF7611">
        <w:t xml:space="preserve">ознакомление родителей с результатами работы </w:t>
      </w:r>
      <w:r>
        <w:t>дошкольных групп</w:t>
      </w:r>
      <w:r w:rsidRPr="00DF7611">
        <w:t xml:space="preserve"> на общих родительских собраниях, анализом участия родительской общественности в жизни </w:t>
      </w:r>
      <w:r>
        <w:t>дошкольных групп</w:t>
      </w:r>
      <w:r w:rsidRPr="00DF7611">
        <w:t>;</w:t>
      </w:r>
    </w:p>
    <w:p w:rsidR="00DF3C7E" w:rsidRPr="00DF7611" w:rsidRDefault="00DF3C7E" w:rsidP="00BF58B1">
      <w:pPr>
        <w:pStyle w:val="11"/>
        <w:numPr>
          <w:ilvl w:val="0"/>
          <w:numId w:val="31"/>
        </w:numPr>
        <w:jc w:val="both"/>
      </w:pPr>
      <w:r w:rsidRPr="00DF7611">
        <w:t xml:space="preserve">ознакомление родителей с содержанием работы  </w:t>
      </w:r>
      <w:r>
        <w:t>дошкольных групп</w:t>
      </w:r>
      <w:r w:rsidRPr="00DF7611">
        <w:t>, направленной на физическое, психическое и социальное  развитие ребенка;</w:t>
      </w:r>
    </w:p>
    <w:p w:rsidR="00DF3C7E" w:rsidRPr="00DF7611" w:rsidRDefault="00DF3C7E" w:rsidP="00BF58B1">
      <w:pPr>
        <w:pStyle w:val="11"/>
        <w:numPr>
          <w:ilvl w:val="0"/>
          <w:numId w:val="31"/>
        </w:numPr>
        <w:jc w:val="both"/>
      </w:pPr>
      <w:r w:rsidRPr="00DF7611">
        <w:t xml:space="preserve">участие в составлении планов: спортивных и культурно-массовых мероприятий, работы родительского комитета </w:t>
      </w:r>
    </w:p>
    <w:p w:rsidR="00DF3C7E" w:rsidRPr="00DF7611" w:rsidRDefault="00DF3C7E" w:rsidP="00BF58B1">
      <w:pPr>
        <w:pStyle w:val="11"/>
        <w:numPr>
          <w:ilvl w:val="0"/>
          <w:numId w:val="31"/>
        </w:numPr>
        <w:jc w:val="both"/>
      </w:pPr>
      <w:r w:rsidRPr="00DF7611">
        <w:t>целенаправленную работу, пропагандирующую общественное дошкольное воспитание в его разных формах;</w:t>
      </w:r>
    </w:p>
    <w:p w:rsidR="00DF3C7E" w:rsidRPr="00DF7611" w:rsidRDefault="00DF3C7E" w:rsidP="00BF58B1">
      <w:pPr>
        <w:pStyle w:val="11"/>
        <w:numPr>
          <w:ilvl w:val="0"/>
          <w:numId w:val="31"/>
        </w:numPr>
        <w:jc w:val="both"/>
      </w:pPr>
      <w:r w:rsidRPr="00DF7611">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F3C7E" w:rsidRPr="00DF7611" w:rsidRDefault="00DF3C7E" w:rsidP="00DF3C7E">
      <w:pPr>
        <w:ind w:firstLine="510"/>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4504"/>
        <w:gridCol w:w="2734"/>
      </w:tblGrid>
      <w:tr w:rsidR="00DF3C7E" w:rsidRPr="00931AC0" w:rsidTr="002641ED">
        <w:trPr>
          <w:trHeight w:val="1099"/>
        </w:trPr>
        <w:tc>
          <w:tcPr>
            <w:tcW w:w="2740" w:type="dxa"/>
            <w:tcBorders>
              <w:top w:val="single" w:sz="4" w:space="0" w:color="auto"/>
              <w:left w:val="single" w:sz="4" w:space="0" w:color="auto"/>
              <w:bottom w:val="single" w:sz="4" w:space="0" w:color="auto"/>
              <w:right w:val="single" w:sz="4" w:space="0" w:color="auto"/>
            </w:tcBorders>
            <w:vAlign w:val="center"/>
          </w:tcPr>
          <w:p w:rsidR="00DF3C7E" w:rsidRPr="0056782D" w:rsidRDefault="00DF3C7E" w:rsidP="0056782D">
            <w:pPr>
              <w:jc w:val="center"/>
              <w:rPr>
                <w:b/>
                <w:i/>
              </w:rPr>
            </w:pPr>
            <w:r w:rsidRPr="0056782D">
              <w:rPr>
                <w:b/>
                <w:i/>
              </w:rPr>
              <w:t>Реальное участие родителей</w:t>
            </w:r>
          </w:p>
          <w:p w:rsidR="00DF3C7E" w:rsidRPr="0056782D" w:rsidRDefault="00DF3C7E" w:rsidP="0056782D">
            <w:pPr>
              <w:jc w:val="center"/>
              <w:rPr>
                <w:b/>
                <w:i/>
              </w:rPr>
            </w:pPr>
            <w:r w:rsidRPr="0056782D">
              <w:rPr>
                <w:b/>
                <w:i/>
              </w:rPr>
              <w:t>в жизни дошкольных групп</w:t>
            </w:r>
          </w:p>
        </w:tc>
        <w:tc>
          <w:tcPr>
            <w:tcW w:w="4504" w:type="dxa"/>
            <w:tcBorders>
              <w:top w:val="single" w:sz="4" w:space="0" w:color="auto"/>
              <w:left w:val="single" w:sz="4" w:space="0" w:color="auto"/>
              <w:bottom w:val="single" w:sz="4" w:space="0" w:color="auto"/>
              <w:right w:val="single" w:sz="4" w:space="0" w:color="auto"/>
            </w:tcBorders>
            <w:vAlign w:val="center"/>
          </w:tcPr>
          <w:p w:rsidR="00DF3C7E" w:rsidRPr="0056782D" w:rsidRDefault="00DF3C7E" w:rsidP="0056782D">
            <w:pPr>
              <w:jc w:val="center"/>
              <w:rPr>
                <w:b/>
                <w:i/>
              </w:rPr>
            </w:pPr>
            <w:r w:rsidRPr="0056782D">
              <w:rPr>
                <w:b/>
                <w:i/>
              </w:rPr>
              <w:t>Формы участия</w:t>
            </w:r>
          </w:p>
        </w:tc>
        <w:tc>
          <w:tcPr>
            <w:tcW w:w="2734" w:type="dxa"/>
            <w:tcBorders>
              <w:top w:val="single" w:sz="4" w:space="0" w:color="auto"/>
              <w:left w:val="single" w:sz="4" w:space="0" w:color="auto"/>
              <w:bottom w:val="single" w:sz="4" w:space="0" w:color="auto"/>
              <w:right w:val="single" w:sz="4" w:space="0" w:color="auto"/>
            </w:tcBorders>
            <w:vAlign w:val="center"/>
          </w:tcPr>
          <w:p w:rsidR="00DF3C7E" w:rsidRPr="0056782D" w:rsidRDefault="00DF3C7E" w:rsidP="0056782D">
            <w:pPr>
              <w:jc w:val="center"/>
              <w:rPr>
                <w:b/>
                <w:i/>
              </w:rPr>
            </w:pPr>
            <w:r w:rsidRPr="0056782D">
              <w:rPr>
                <w:b/>
                <w:i/>
              </w:rPr>
              <w:t>Периодичность</w:t>
            </w:r>
          </w:p>
          <w:p w:rsidR="00DF3C7E" w:rsidRPr="0056782D" w:rsidRDefault="00DF3C7E" w:rsidP="0056782D">
            <w:pPr>
              <w:jc w:val="center"/>
              <w:rPr>
                <w:b/>
                <w:i/>
              </w:rPr>
            </w:pPr>
            <w:r w:rsidRPr="0056782D">
              <w:rPr>
                <w:b/>
                <w:i/>
              </w:rPr>
              <w:t>сотрудничества</w:t>
            </w:r>
          </w:p>
        </w:tc>
      </w:tr>
      <w:tr w:rsidR="00DF3C7E" w:rsidRPr="00931AC0" w:rsidTr="002641ED">
        <w:trPr>
          <w:trHeight w:val="828"/>
        </w:trPr>
        <w:tc>
          <w:tcPr>
            <w:tcW w:w="2740"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47329C">
            <w:r w:rsidRPr="00931AC0">
              <w:t>В проведении мониторинговых исследований</w:t>
            </w:r>
          </w:p>
        </w:tc>
        <w:tc>
          <w:tcPr>
            <w:tcW w:w="4504" w:type="dxa"/>
            <w:tcBorders>
              <w:top w:val="single" w:sz="4" w:space="0" w:color="auto"/>
              <w:left w:val="single" w:sz="4" w:space="0" w:color="auto"/>
              <w:bottom w:val="single" w:sz="4" w:space="0" w:color="auto"/>
              <w:right w:val="single" w:sz="4" w:space="0" w:color="auto"/>
            </w:tcBorders>
          </w:tcPr>
          <w:p w:rsidR="00DF3C7E" w:rsidRPr="00931AC0" w:rsidRDefault="00DF3C7E" w:rsidP="000215FD">
            <w:r w:rsidRPr="00931AC0">
              <w:t>-Анкетирование</w:t>
            </w:r>
          </w:p>
          <w:p w:rsidR="00DF3C7E" w:rsidRPr="00931AC0" w:rsidRDefault="00DF3C7E" w:rsidP="000215FD">
            <w:r w:rsidRPr="00931AC0">
              <w:t>- Социологический опрос</w:t>
            </w:r>
          </w:p>
          <w:p w:rsidR="00DF3C7E" w:rsidRPr="00931AC0" w:rsidRDefault="00DF3C7E" w:rsidP="000215FD"/>
        </w:tc>
        <w:tc>
          <w:tcPr>
            <w:tcW w:w="2734"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56782D">
            <w:pPr>
              <w:jc w:val="center"/>
            </w:pPr>
            <w:r w:rsidRPr="00931AC0">
              <w:t>3-4 раза в год</w:t>
            </w:r>
          </w:p>
          <w:p w:rsidR="00DF3C7E" w:rsidRPr="00931AC0" w:rsidRDefault="00DF3C7E" w:rsidP="0056782D">
            <w:pPr>
              <w:jc w:val="center"/>
            </w:pPr>
            <w:r w:rsidRPr="00931AC0">
              <w:t>По мере необходимости</w:t>
            </w:r>
          </w:p>
        </w:tc>
      </w:tr>
      <w:tr w:rsidR="00DF3C7E" w:rsidRPr="00931AC0" w:rsidTr="002641ED">
        <w:trPr>
          <w:trHeight w:val="1642"/>
        </w:trPr>
        <w:tc>
          <w:tcPr>
            <w:tcW w:w="2740"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47329C">
            <w:r w:rsidRPr="00931AC0">
              <w:t>В создании условий</w:t>
            </w:r>
          </w:p>
          <w:p w:rsidR="00DF3C7E" w:rsidRPr="00931AC0" w:rsidRDefault="00DF3C7E" w:rsidP="0047329C"/>
        </w:tc>
        <w:tc>
          <w:tcPr>
            <w:tcW w:w="4504" w:type="dxa"/>
            <w:tcBorders>
              <w:top w:val="single" w:sz="4" w:space="0" w:color="auto"/>
              <w:left w:val="single" w:sz="4" w:space="0" w:color="auto"/>
              <w:bottom w:val="single" w:sz="4" w:space="0" w:color="auto"/>
              <w:right w:val="single" w:sz="4" w:space="0" w:color="auto"/>
            </w:tcBorders>
          </w:tcPr>
          <w:p w:rsidR="00DF3C7E" w:rsidRPr="00931AC0" w:rsidRDefault="00DF3C7E" w:rsidP="000215FD">
            <w:r w:rsidRPr="00931AC0">
              <w:t>- Участие в субботниках по благоустройству территории;</w:t>
            </w:r>
          </w:p>
          <w:p w:rsidR="00DF3C7E" w:rsidRPr="00931AC0" w:rsidRDefault="00DF3C7E" w:rsidP="000215FD">
            <w:r w:rsidRPr="00931AC0">
              <w:t>-помощь в создании предметно-развивающей среды;</w:t>
            </w:r>
          </w:p>
          <w:p w:rsidR="00DF3C7E" w:rsidRPr="00931AC0" w:rsidRDefault="00DF3C7E" w:rsidP="000215FD">
            <w:r w:rsidRPr="00931AC0">
              <w:t>-оказание помощи в ремонтных работах;</w:t>
            </w:r>
          </w:p>
        </w:tc>
        <w:tc>
          <w:tcPr>
            <w:tcW w:w="2734" w:type="dxa"/>
            <w:tcBorders>
              <w:top w:val="single" w:sz="4" w:space="0" w:color="auto"/>
              <w:left w:val="single" w:sz="4" w:space="0" w:color="auto"/>
              <w:bottom w:val="single" w:sz="4" w:space="0" w:color="auto"/>
              <w:right w:val="single" w:sz="4" w:space="0" w:color="auto"/>
            </w:tcBorders>
            <w:vAlign w:val="center"/>
          </w:tcPr>
          <w:p w:rsidR="00DF3C7E" w:rsidRPr="00931AC0" w:rsidRDefault="0056782D" w:rsidP="0056782D">
            <w:pPr>
              <w:jc w:val="center"/>
            </w:pPr>
            <w:r>
              <w:t>1 раз</w:t>
            </w:r>
            <w:r w:rsidR="00DF3C7E" w:rsidRPr="00931AC0">
              <w:t xml:space="preserve"> в год</w:t>
            </w:r>
          </w:p>
          <w:p w:rsidR="00DF3C7E" w:rsidRPr="00931AC0" w:rsidRDefault="00DF3C7E" w:rsidP="0056782D">
            <w:pPr>
              <w:jc w:val="center"/>
            </w:pPr>
          </w:p>
          <w:p w:rsidR="00DF3C7E" w:rsidRPr="00931AC0" w:rsidRDefault="00DF3C7E" w:rsidP="0056782D">
            <w:pPr>
              <w:jc w:val="center"/>
            </w:pPr>
            <w:r w:rsidRPr="00931AC0">
              <w:t>Постоянно</w:t>
            </w:r>
          </w:p>
          <w:p w:rsidR="00DF3C7E" w:rsidRPr="00931AC0" w:rsidRDefault="00DF3C7E" w:rsidP="0056782D">
            <w:pPr>
              <w:jc w:val="center"/>
            </w:pPr>
          </w:p>
          <w:p w:rsidR="00DF3C7E" w:rsidRPr="00931AC0" w:rsidRDefault="0056782D" w:rsidP="0056782D">
            <w:pPr>
              <w:jc w:val="center"/>
            </w:pPr>
            <w:r>
              <w:t>Е</w:t>
            </w:r>
            <w:r w:rsidR="00DF3C7E" w:rsidRPr="00931AC0">
              <w:t>жегодно</w:t>
            </w:r>
          </w:p>
        </w:tc>
      </w:tr>
      <w:tr w:rsidR="00DF3C7E" w:rsidRPr="00931AC0" w:rsidTr="002641ED">
        <w:trPr>
          <w:trHeight w:val="556"/>
        </w:trPr>
        <w:tc>
          <w:tcPr>
            <w:tcW w:w="2740"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47329C">
            <w:r w:rsidRPr="00931AC0">
              <w:t>В управлении ДОУ</w:t>
            </w:r>
          </w:p>
        </w:tc>
        <w:tc>
          <w:tcPr>
            <w:tcW w:w="4504" w:type="dxa"/>
            <w:tcBorders>
              <w:top w:val="single" w:sz="4" w:space="0" w:color="auto"/>
              <w:left w:val="single" w:sz="4" w:space="0" w:color="auto"/>
              <w:bottom w:val="single" w:sz="4" w:space="0" w:color="auto"/>
              <w:right w:val="single" w:sz="4" w:space="0" w:color="auto"/>
            </w:tcBorders>
          </w:tcPr>
          <w:p w:rsidR="00DF3C7E" w:rsidRPr="00931AC0" w:rsidRDefault="00DF3C7E" w:rsidP="000215FD">
            <w:r w:rsidRPr="00931AC0">
              <w:t>- участие в работе родительского комитета, педагогических советах.</w:t>
            </w:r>
          </w:p>
        </w:tc>
        <w:tc>
          <w:tcPr>
            <w:tcW w:w="2734"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56782D">
            <w:pPr>
              <w:jc w:val="center"/>
            </w:pPr>
            <w:r w:rsidRPr="00931AC0">
              <w:t>По плану</w:t>
            </w:r>
          </w:p>
        </w:tc>
      </w:tr>
      <w:tr w:rsidR="00DF3C7E" w:rsidRPr="00931AC0" w:rsidTr="002641ED">
        <w:trPr>
          <w:trHeight w:val="2755"/>
        </w:trPr>
        <w:tc>
          <w:tcPr>
            <w:tcW w:w="2740"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47329C">
            <w:r w:rsidRPr="00931AC0">
              <w:t>В просветительской деятельности, направленной на  повышение педагогической культуры, расширение информационного поля родителей</w:t>
            </w:r>
          </w:p>
        </w:tc>
        <w:tc>
          <w:tcPr>
            <w:tcW w:w="4504" w:type="dxa"/>
            <w:tcBorders>
              <w:top w:val="single" w:sz="4" w:space="0" w:color="auto"/>
              <w:left w:val="single" w:sz="4" w:space="0" w:color="auto"/>
              <w:bottom w:val="single" w:sz="4" w:space="0" w:color="auto"/>
              <w:right w:val="single" w:sz="4" w:space="0" w:color="auto"/>
            </w:tcBorders>
          </w:tcPr>
          <w:p w:rsidR="00DF3C7E" w:rsidRPr="00931AC0" w:rsidRDefault="00DF3C7E" w:rsidP="000215FD">
            <w:r w:rsidRPr="00931AC0">
              <w:t>-наглядная информация (стенды, папки-передвижки, фотоальбомы</w:t>
            </w:r>
            <w:r w:rsidR="003B263E">
              <w:t>)</w:t>
            </w:r>
            <w:r w:rsidRPr="00931AC0">
              <w:t xml:space="preserve"> </w:t>
            </w:r>
          </w:p>
          <w:p w:rsidR="00DF3C7E" w:rsidRPr="00931AC0" w:rsidRDefault="00DF3C7E" w:rsidP="000215FD">
            <w:r w:rsidRPr="00931AC0">
              <w:t>-памятки;</w:t>
            </w:r>
          </w:p>
          <w:p w:rsidR="00DF3C7E" w:rsidRPr="00931AC0" w:rsidRDefault="00DF3C7E" w:rsidP="000215FD">
            <w:r w:rsidRPr="00931AC0">
              <w:t xml:space="preserve">-создание странички на сайте </w:t>
            </w:r>
            <w:r w:rsidR="0056782D">
              <w:t>МКОУ Детловской СОШ №12</w:t>
            </w:r>
            <w:r w:rsidRPr="00931AC0">
              <w:t>;</w:t>
            </w:r>
          </w:p>
          <w:p w:rsidR="00DF3C7E" w:rsidRPr="00931AC0" w:rsidRDefault="00DF3C7E" w:rsidP="000215FD">
            <w:r>
              <w:t>-консультации</w:t>
            </w:r>
          </w:p>
          <w:p w:rsidR="00DF3C7E" w:rsidRPr="00931AC0" w:rsidRDefault="00DF3C7E" w:rsidP="000215FD">
            <w:r w:rsidRPr="00931AC0">
              <w:t>-родительские собрания</w:t>
            </w:r>
            <w:r w:rsidR="0056782D">
              <w:t>.</w:t>
            </w:r>
          </w:p>
        </w:tc>
        <w:tc>
          <w:tcPr>
            <w:tcW w:w="2734"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56782D">
            <w:pPr>
              <w:jc w:val="center"/>
            </w:pPr>
            <w:r w:rsidRPr="00931AC0">
              <w:t>1 раз в квартал</w:t>
            </w:r>
          </w:p>
          <w:p w:rsidR="00DF3C7E" w:rsidRPr="00931AC0" w:rsidRDefault="00DF3C7E" w:rsidP="0056782D">
            <w:pPr>
              <w:jc w:val="center"/>
            </w:pPr>
          </w:p>
          <w:p w:rsidR="00DF3C7E" w:rsidRPr="00931AC0" w:rsidRDefault="00DF3C7E" w:rsidP="0056782D">
            <w:pPr>
              <w:jc w:val="center"/>
            </w:pPr>
            <w:r w:rsidRPr="00931AC0">
              <w:t>Обновление постоянно</w:t>
            </w:r>
          </w:p>
          <w:p w:rsidR="00DF3C7E" w:rsidRPr="00931AC0" w:rsidRDefault="00DF3C7E" w:rsidP="0056782D">
            <w:pPr>
              <w:jc w:val="center"/>
            </w:pPr>
          </w:p>
          <w:p w:rsidR="00DF3C7E" w:rsidRPr="00931AC0" w:rsidRDefault="0056782D" w:rsidP="0056782D">
            <w:pPr>
              <w:jc w:val="center"/>
            </w:pPr>
            <w:r>
              <w:t>По плану</w:t>
            </w:r>
          </w:p>
          <w:p w:rsidR="0056782D" w:rsidRDefault="0056782D" w:rsidP="0056782D">
            <w:pPr>
              <w:jc w:val="center"/>
            </w:pPr>
          </w:p>
          <w:p w:rsidR="0056782D" w:rsidRDefault="0056782D" w:rsidP="0056782D">
            <w:pPr>
              <w:jc w:val="center"/>
            </w:pPr>
          </w:p>
          <w:p w:rsidR="00DF3C7E" w:rsidRPr="00931AC0" w:rsidRDefault="0056782D" w:rsidP="0056782D">
            <w:pPr>
              <w:jc w:val="center"/>
            </w:pPr>
            <w:r>
              <w:t>1 раз в квартал</w:t>
            </w:r>
          </w:p>
        </w:tc>
      </w:tr>
      <w:tr w:rsidR="00DF3C7E" w:rsidRPr="00931AC0" w:rsidTr="002641ED">
        <w:trPr>
          <w:trHeight w:val="3867"/>
        </w:trPr>
        <w:tc>
          <w:tcPr>
            <w:tcW w:w="2740"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47329C">
            <w:r w:rsidRPr="00931AC0">
              <w:lastRenderedPageBreak/>
              <w:t>В воспитательно-образовательном процессе ДОУ, направленном на установление сотрудничества и партнерских отношений</w:t>
            </w:r>
          </w:p>
          <w:p w:rsidR="00DF3C7E" w:rsidRPr="00931AC0" w:rsidRDefault="00DF3C7E" w:rsidP="0047329C">
            <w:r w:rsidRPr="00931AC0">
              <w:t>с целью вовлечения родителей в единое образовательное пространство</w:t>
            </w:r>
          </w:p>
          <w:p w:rsidR="00DF3C7E" w:rsidRPr="00931AC0" w:rsidRDefault="00DF3C7E" w:rsidP="0047329C"/>
          <w:p w:rsidR="00DF3C7E" w:rsidRPr="00931AC0" w:rsidRDefault="00DF3C7E" w:rsidP="0047329C"/>
        </w:tc>
        <w:tc>
          <w:tcPr>
            <w:tcW w:w="4504" w:type="dxa"/>
            <w:tcBorders>
              <w:top w:val="single" w:sz="4" w:space="0" w:color="auto"/>
              <w:left w:val="single" w:sz="4" w:space="0" w:color="auto"/>
              <w:bottom w:val="single" w:sz="4" w:space="0" w:color="auto"/>
              <w:right w:val="single" w:sz="4" w:space="0" w:color="auto"/>
            </w:tcBorders>
          </w:tcPr>
          <w:p w:rsidR="00DF3C7E" w:rsidRPr="00931AC0" w:rsidRDefault="0056782D" w:rsidP="000215FD">
            <w:r>
              <w:t>- Дни здоровья</w:t>
            </w:r>
          </w:p>
          <w:p w:rsidR="00DF3C7E" w:rsidRPr="00931AC0" w:rsidRDefault="00DF3C7E" w:rsidP="000215FD">
            <w:r w:rsidRPr="00931AC0">
              <w:t>- Недели творчества</w:t>
            </w:r>
          </w:p>
          <w:p w:rsidR="00DF3C7E" w:rsidRPr="00931AC0" w:rsidRDefault="00DF3C7E" w:rsidP="000215FD">
            <w:r w:rsidRPr="00931AC0">
              <w:t>- Совместные праздники, р</w:t>
            </w:r>
            <w:r w:rsidR="0056782D">
              <w:t>азвлечения</w:t>
            </w:r>
          </w:p>
          <w:p w:rsidR="00DF3C7E" w:rsidRPr="00931AC0" w:rsidRDefault="00DF3C7E" w:rsidP="000215FD">
            <w:r w:rsidRPr="00931AC0">
              <w:t>-Встречи с интересными людьми</w:t>
            </w:r>
          </w:p>
          <w:p w:rsidR="00DF3C7E" w:rsidRPr="00931AC0" w:rsidRDefault="00DF3C7E" w:rsidP="000215FD">
            <w:r w:rsidRPr="00931AC0">
              <w:t>- Участие в творческих выставках, смотрах-конкурсах</w:t>
            </w:r>
          </w:p>
          <w:p w:rsidR="00DF3C7E" w:rsidRPr="00931AC0" w:rsidRDefault="00DF3C7E" w:rsidP="000215FD">
            <w:r w:rsidRPr="00931AC0">
              <w:t>- Мероприятия с родителями в рамках проектной деятельности</w:t>
            </w:r>
          </w:p>
          <w:p w:rsidR="00DF3C7E" w:rsidRPr="00931AC0" w:rsidRDefault="00DF3C7E" w:rsidP="000215FD"/>
        </w:tc>
        <w:tc>
          <w:tcPr>
            <w:tcW w:w="2734" w:type="dxa"/>
            <w:tcBorders>
              <w:top w:val="single" w:sz="4" w:space="0" w:color="auto"/>
              <w:left w:val="single" w:sz="4" w:space="0" w:color="auto"/>
              <w:bottom w:val="single" w:sz="4" w:space="0" w:color="auto"/>
              <w:right w:val="single" w:sz="4" w:space="0" w:color="auto"/>
            </w:tcBorders>
            <w:vAlign w:val="center"/>
          </w:tcPr>
          <w:p w:rsidR="00DF3C7E" w:rsidRPr="00931AC0" w:rsidRDefault="00DF3C7E" w:rsidP="0056782D">
            <w:pPr>
              <w:jc w:val="center"/>
            </w:pPr>
            <w:r w:rsidRPr="00931AC0">
              <w:t>По плану</w:t>
            </w:r>
          </w:p>
          <w:p w:rsidR="00DF3C7E" w:rsidRPr="00931AC0" w:rsidRDefault="00DF3C7E" w:rsidP="0056782D">
            <w:pPr>
              <w:jc w:val="center"/>
            </w:pPr>
          </w:p>
          <w:p w:rsidR="00DF3C7E" w:rsidRPr="00931AC0" w:rsidRDefault="00DF3C7E" w:rsidP="0056782D">
            <w:pPr>
              <w:jc w:val="center"/>
            </w:pPr>
          </w:p>
        </w:tc>
      </w:tr>
    </w:tbl>
    <w:p w:rsidR="009E625D" w:rsidRDefault="009E625D" w:rsidP="009E625D">
      <w:pPr>
        <w:pStyle w:val="a3"/>
        <w:ind w:left="2023"/>
        <w:rPr>
          <w:b/>
        </w:rPr>
      </w:pPr>
    </w:p>
    <w:p w:rsidR="00BB402C" w:rsidRPr="00DC62B8" w:rsidRDefault="00C767EF" w:rsidP="00C767EF">
      <w:pPr>
        <w:pStyle w:val="a3"/>
        <w:ind w:left="2023"/>
        <w:jc w:val="center"/>
        <w:rPr>
          <w:b/>
          <w:highlight w:val="yellow"/>
        </w:rPr>
      </w:pPr>
      <w:r>
        <w:rPr>
          <w:b/>
        </w:rPr>
        <w:t xml:space="preserve">2.4 </w:t>
      </w:r>
      <w:r w:rsidR="00BB402C" w:rsidRPr="00C767EF">
        <w:rPr>
          <w:b/>
        </w:rPr>
        <w:t>Особенности образовательной деятельности разных видов и культурных практик</w:t>
      </w:r>
    </w:p>
    <w:p w:rsidR="00C52E85" w:rsidRPr="00C52E85" w:rsidRDefault="00C52E85" w:rsidP="00C52E85">
      <w:pPr>
        <w:pStyle w:val="a3"/>
        <w:ind w:left="2023"/>
        <w:rPr>
          <w:b/>
        </w:rPr>
      </w:pPr>
    </w:p>
    <w:p w:rsidR="00BB402C" w:rsidRPr="00773BAF" w:rsidRDefault="00C767EF" w:rsidP="00C767EF">
      <w:pPr>
        <w:ind w:firstLine="454"/>
        <w:jc w:val="both"/>
        <w:rPr>
          <w:i/>
          <w:u w:val="single"/>
        </w:rPr>
      </w:pPr>
      <w:r>
        <w:t>Особенностью образовательной деятельности дошкольной группы  является то, что ежегодно главной задачей является: сохранение и укрепление здоровья детей, формирование у детей, педагогов и родителей ответственности в деле сохранения их здоровья. В связи с этим у нас существует система физкультурно-оздоровительной работы</w:t>
      </w:r>
    </w:p>
    <w:p w:rsidR="00BB402C" w:rsidRPr="00A87654" w:rsidRDefault="00BB402C" w:rsidP="00BB402C">
      <w:pPr>
        <w:widowControl w:val="0"/>
        <w:shd w:val="clear" w:color="auto" w:fill="FFFFFF"/>
        <w:tabs>
          <w:tab w:val="left" w:pos="173"/>
        </w:tabs>
        <w:autoSpaceDE w:val="0"/>
        <w:autoSpaceDN w:val="0"/>
        <w:adjustRightInd w:val="0"/>
        <w:ind w:firstLine="454"/>
        <w:jc w:val="center"/>
        <w:rPr>
          <w:b/>
          <w:color w:val="000000"/>
        </w:rPr>
      </w:pPr>
      <w:r w:rsidRPr="00A87654">
        <w:rPr>
          <w:b/>
          <w:color w:val="000000"/>
        </w:rPr>
        <w:t>Основные направления  физкультурно-оздоровительной работы</w:t>
      </w:r>
    </w:p>
    <w:p w:rsidR="00BB402C" w:rsidRPr="00773BAF" w:rsidRDefault="00BB402C" w:rsidP="00BB402C">
      <w:pPr>
        <w:widowControl w:val="0"/>
        <w:shd w:val="clear" w:color="auto" w:fill="FFFFFF"/>
        <w:tabs>
          <w:tab w:val="left" w:pos="173"/>
        </w:tabs>
        <w:autoSpaceDE w:val="0"/>
        <w:autoSpaceDN w:val="0"/>
        <w:adjustRightInd w:val="0"/>
        <w:ind w:left="142" w:firstLine="454"/>
        <w:rPr>
          <w:i/>
          <w:color w:val="000000"/>
          <w:spacing w:val="-4"/>
        </w:rPr>
      </w:pPr>
      <w:r w:rsidRPr="00773BAF">
        <w:rPr>
          <w:i/>
          <w:color w:val="000000"/>
          <w:spacing w:val="-4"/>
        </w:rPr>
        <w:t>1. Создание условий</w:t>
      </w:r>
    </w:p>
    <w:p w:rsidR="00BB402C" w:rsidRPr="00A87654" w:rsidRDefault="00BB402C" w:rsidP="004F7042">
      <w:pPr>
        <w:widowControl w:val="0"/>
        <w:numPr>
          <w:ilvl w:val="0"/>
          <w:numId w:val="35"/>
        </w:numPr>
        <w:shd w:val="clear" w:color="auto" w:fill="FFFFFF"/>
        <w:tabs>
          <w:tab w:val="left" w:pos="173"/>
        </w:tabs>
        <w:suppressAutoHyphens w:val="0"/>
        <w:autoSpaceDE w:val="0"/>
        <w:autoSpaceDN w:val="0"/>
        <w:adjustRightInd w:val="0"/>
        <w:ind w:firstLine="454"/>
        <w:rPr>
          <w:b/>
          <w:color w:val="000000"/>
        </w:rPr>
      </w:pPr>
      <w:r w:rsidRPr="00A87654">
        <w:t>организация здоровье сберегающей среды в ДОУ</w:t>
      </w:r>
    </w:p>
    <w:p w:rsidR="00BB402C" w:rsidRPr="00A87654" w:rsidRDefault="00BB402C" w:rsidP="004F7042">
      <w:pPr>
        <w:widowControl w:val="0"/>
        <w:numPr>
          <w:ilvl w:val="0"/>
          <w:numId w:val="35"/>
        </w:numPr>
        <w:shd w:val="clear" w:color="auto" w:fill="FFFFFF"/>
        <w:tabs>
          <w:tab w:val="left" w:pos="173"/>
        </w:tabs>
        <w:suppressAutoHyphens w:val="0"/>
        <w:autoSpaceDE w:val="0"/>
        <w:autoSpaceDN w:val="0"/>
        <w:adjustRightInd w:val="0"/>
        <w:ind w:firstLine="454"/>
        <w:rPr>
          <w:b/>
          <w:color w:val="000000"/>
        </w:rPr>
      </w:pPr>
      <w:r w:rsidRPr="00A87654">
        <w:t>обеспечение   благоприятного  течения   адаптации</w:t>
      </w:r>
    </w:p>
    <w:p w:rsidR="00BB402C" w:rsidRPr="00A87654" w:rsidRDefault="00BB402C" w:rsidP="004F7042">
      <w:pPr>
        <w:widowControl w:val="0"/>
        <w:numPr>
          <w:ilvl w:val="0"/>
          <w:numId w:val="35"/>
        </w:numPr>
        <w:shd w:val="clear" w:color="auto" w:fill="FFFFFF"/>
        <w:tabs>
          <w:tab w:val="left" w:pos="173"/>
        </w:tabs>
        <w:suppressAutoHyphens w:val="0"/>
        <w:autoSpaceDE w:val="0"/>
        <w:autoSpaceDN w:val="0"/>
        <w:adjustRightInd w:val="0"/>
        <w:ind w:firstLine="454"/>
        <w:rPr>
          <w:b/>
          <w:color w:val="000000"/>
        </w:rPr>
      </w:pPr>
      <w:r w:rsidRPr="00A87654">
        <w:t>выполнение   санитарно-гигиенического  режима</w:t>
      </w:r>
    </w:p>
    <w:p w:rsidR="00BB402C" w:rsidRPr="00773BAF" w:rsidRDefault="00BB402C" w:rsidP="00BB402C">
      <w:pPr>
        <w:widowControl w:val="0"/>
        <w:autoSpaceDE w:val="0"/>
        <w:autoSpaceDN w:val="0"/>
        <w:adjustRightInd w:val="0"/>
        <w:ind w:firstLine="454"/>
        <w:rPr>
          <w:i/>
          <w:color w:val="000000"/>
          <w:spacing w:val="-6"/>
        </w:rPr>
      </w:pPr>
      <w:r w:rsidRPr="00773BAF">
        <w:rPr>
          <w:i/>
          <w:color w:val="000000"/>
          <w:spacing w:val="-6"/>
        </w:rPr>
        <w:t>2. Организационно-методическое и педагогическое направление</w:t>
      </w:r>
    </w:p>
    <w:p w:rsidR="00BB402C" w:rsidRPr="00A87654" w:rsidRDefault="00BB402C" w:rsidP="004F7042">
      <w:pPr>
        <w:widowControl w:val="0"/>
        <w:numPr>
          <w:ilvl w:val="0"/>
          <w:numId w:val="36"/>
        </w:numPr>
        <w:suppressAutoHyphens w:val="0"/>
        <w:autoSpaceDE w:val="0"/>
        <w:autoSpaceDN w:val="0"/>
        <w:adjustRightInd w:val="0"/>
        <w:ind w:firstLine="454"/>
        <w:rPr>
          <w:b/>
          <w:color w:val="000000"/>
          <w:spacing w:val="-6"/>
        </w:rPr>
      </w:pPr>
      <w:r w:rsidRPr="00A87654">
        <w:t>пропаганда ЗОЖ и методов оздоровления в коллективе детей, родителей и педагогов</w:t>
      </w:r>
    </w:p>
    <w:p w:rsidR="00BB402C" w:rsidRPr="00A87654" w:rsidRDefault="00BB402C" w:rsidP="004F7042">
      <w:pPr>
        <w:widowControl w:val="0"/>
        <w:numPr>
          <w:ilvl w:val="0"/>
          <w:numId w:val="36"/>
        </w:numPr>
        <w:suppressAutoHyphens w:val="0"/>
        <w:autoSpaceDE w:val="0"/>
        <w:autoSpaceDN w:val="0"/>
        <w:adjustRightInd w:val="0"/>
        <w:ind w:firstLine="454"/>
        <w:rPr>
          <w:b/>
          <w:color w:val="000000"/>
          <w:spacing w:val="-6"/>
        </w:rPr>
      </w:pPr>
      <w:r w:rsidRPr="00A87654">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B402C" w:rsidRPr="00A87654" w:rsidRDefault="00BB402C" w:rsidP="004F7042">
      <w:pPr>
        <w:widowControl w:val="0"/>
        <w:numPr>
          <w:ilvl w:val="0"/>
          <w:numId w:val="36"/>
        </w:numPr>
        <w:suppressAutoHyphens w:val="0"/>
        <w:autoSpaceDE w:val="0"/>
        <w:autoSpaceDN w:val="0"/>
        <w:adjustRightInd w:val="0"/>
        <w:ind w:firstLine="454"/>
        <w:rPr>
          <w:b/>
          <w:color w:val="000000"/>
          <w:spacing w:val="-6"/>
        </w:rPr>
      </w:pPr>
      <w:r w:rsidRPr="00A87654">
        <w:t>систематическое повышение квалификации педагогических и медицинских кадров</w:t>
      </w:r>
    </w:p>
    <w:p w:rsidR="00BB402C" w:rsidRPr="00A87654" w:rsidRDefault="00BB402C" w:rsidP="004F7042">
      <w:pPr>
        <w:widowControl w:val="0"/>
        <w:numPr>
          <w:ilvl w:val="0"/>
          <w:numId w:val="36"/>
        </w:numPr>
        <w:suppressAutoHyphens w:val="0"/>
        <w:autoSpaceDE w:val="0"/>
        <w:autoSpaceDN w:val="0"/>
        <w:adjustRightInd w:val="0"/>
        <w:ind w:firstLine="454"/>
        <w:rPr>
          <w:b/>
          <w:color w:val="000000"/>
          <w:spacing w:val="-6"/>
        </w:rPr>
      </w:pPr>
      <w:r w:rsidRPr="00A87654">
        <w:t xml:space="preserve"> составление планов оздоровления</w:t>
      </w:r>
    </w:p>
    <w:p w:rsidR="00BB402C" w:rsidRPr="00A87654" w:rsidRDefault="00BB402C" w:rsidP="004F7042">
      <w:pPr>
        <w:widowControl w:val="0"/>
        <w:numPr>
          <w:ilvl w:val="0"/>
          <w:numId w:val="36"/>
        </w:numPr>
        <w:suppressAutoHyphens w:val="0"/>
        <w:autoSpaceDE w:val="0"/>
        <w:autoSpaceDN w:val="0"/>
        <w:adjustRightInd w:val="0"/>
        <w:ind w:firstLine="454"/>
        <w:rPr>
          <w:b/>
          <w:color w:val="000000"/>
          <w:spacing w:val="-6"/>
        </w:rPr>
      </w:pPr>
      <w:r w:rsidRPr="00A87654">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B402C" w:rsidRPr="00773BAF" w:rsidRDefault="00BB402C" w:rsidP="00BB402C">
      <w:pPr>
        <w:widowControl w:val="0"/>
        <w:shd w:val="clear" w:color="auto" w:fill="FFFFFF"/>
        <w:autoSpaceDE w:val="0"/>
        <w:autoSpaceDN w:val="0"/>
        <w:adjustRightInd w:val="0"/>
        <w:ind w:left="142" w:firstLine="454"/>
        <w:rPr>
          <w:i/>
          <w:color w:val="000000"/>
          <w:spacing w:val="-3"/>
        </w:rPr>
      </w:pPr>
      <w:r w:rsidRPr="00773BAF">
        <w:rPr>
          <w:i/>
          <w:color w:val="000000"/>
          <w:spacing w:val="-3"/>
        </w:rPr>
        <w:t>3. Физкультурно-оздоровительное направление</w:t>
      </w:r>
    </w:p>
    <w:p w:rsidR="00BB402C" w:rsidRPr="00A87654" w:rsidRDefault="00BB402C" w:rsidP="004F7042">
      <w:pPr>
        <w:widowControl w:val="0"/>
        <w:numPr>
          <w:ilvl w:val="0"/>
          <w:numId w:val="37"/>
        </w:numPr>
        <w:shd w:val="clear" w:color="auto" w:fill="FFFFFF"/>
        <w:suppressAutoHyphens w:val="0"/>
        <w:autoSpaceDE w:val="0"/>
        <w:autoSpaceDN w:val="0"/>
        <w:adjustRightInd w:val="0"/>
        <w:ind w:firstLine="454"/>
        <w:rPr>
          <w:b/>
        </w:rPr>
      </w:pPr>
      <w:r w:rsidRPr="00A87654">
        <w:t>решение оздоровительных задач всеми средствами физической культуры</w:t>
      </w:r>
    </w:p>
    <w:p w:rsidR="00BB402C" w:rsidRPr="00A87654" w:rsidRDefault="00BB402C" w:rsidP="004F7042">
      <w:pPr>
        <w:widowControl w:val="0"/>
        <w:numPr>
          <w:ilvl w:val="0"/>
          <w:numId w:val="37"/>
        </w:numPr>
        <w:shd w:val="clear" w:color="auto" w:fill="FFFFFF"/>
        <w:suppressAutoHyphens w:val="0"/>
        <w:autoSpaceDE w:val="0"/>
        <w:autoSpaceDN w:val="0"/>
        <w:adjustRightInd w:val="0"/>
        <w:ind w:firstLine="454"/>
        <w:rPr>
          <w:b/>
        </w:rPr>
      </w:pPr>
      <w:r w:rsidRPr="00A87654">
        <w:t>коррекция отдельных отклонений в физическом и психическом здоровье</w:t>
      </w:r>
    </w:p>
    <w:p w:rsidR="00BB402C" w:rsidRPr="00773BAF" w:rsidRDefault="00BB402C" w:rsidP="00BB402C">
      <w:pPr>
        <w:widowControl w:val="0"/>
        <w:autoSpaceDE w:val="0"/>
        <w:autoSpaceDN w:val="0"/>
        <w:adjustRightInd w:val="0"/>
        <w:ind w:firstLine="454"/>
        <w:jc w:val="both"/>
        <w:rPr>
          <w:i/>
        </w:rPr>
      </w:pPr>
      <w:r w:rsidRPr="00773BAF">
        <w:rPr>
          <w:i/>
        </w:rPr>
        <w:t>4. Профилактическое направление</w:t>
      </w:r>
    </w:p>
    <w:p w:rsidR="00BB402C" w:rsidRPr="00A87654" w:rsidRDefault="00BB402C" w:rsidP="004F7042">
      <w:pPr>
        <w:widowControl w:val="0"/>
        <w:numPr>
          <w:ilvl w:val="0"/>
          <w:numId w:val="34"/>
        </w:numPr>
        <w:suppressAutoHyphens w:val="0"/>
        <w:autoSpaceDE w:val="0"/>
        <w:autoSpaceDN w:val="0"/>
        <w:adjustRightInd w:val="0"/>
        <w:ind w:firstLine="454"/>
        <w:jc w:val="both"/>
        <w:rPr>
          <w:b/>
        </w:rPr>
      </w:pPr>
      <w:r w:rsidRPr="00A87654">
        <w:t>проведение социальных, санитарных и специальных мер по профилактике и нераспространению   инфекционных заболеваний</w:t>
      </w:r>
    </w:p>
    <w:p w:rsidR="00BB402C" w:rsidRDefault="00BB402C" w:rsidP="00BB402C">
      <w:pPr>
        <w:ind w:firstLine="454"/>
        <w:jc w:val="center"/>
        <w:rPr>
          <w:b/>
        </w:rPr>
      </w:pPr>
      <w:r w:rsidRPr="00A87654">
        <w:rPr>
          <w:b/>
        </w:rPr>
        <w:t>Система оздоровительной работы</w:t>
      </w:r>
    </w:p>
    <w:p w:rsidR="00BB402C" w:rsidRPr="00A87654" w:rsidRDefault="00BB402C" w:rsidP="00BB402C">
      <w:pPr>
        <w:ind w:firstLine="454"/>
        <w:jc w:val="center"/>
        <w:rPr>
          <w:b/>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center"/>
            </w:pPr>
            <w:r w:rsidRPr="00931AC0">
              <w:t xml:space="preserve">№ </w:t>
            </w:r>
            <w:proofErr w:type="spellStart"/>
            <w:r w:rsidRPr="00931AC0">
              <w:t>п\</w:t>
            </w:r>
            <w:proofErr w:type="gramStart"/>
            <w:r w:rsidRPr="00931AC0">
              <w:t>п</w:t>
            </w:r>
            <w:proofErr w:type="spellEnd"/>
            <w:proofErr w:type="gramEnd"/>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center"/>
            </w:pPr>
            <w:r w:rsidRPr="00931AC0">
              <w:t>Мероприятия</w:t>
            </w:r>
          </w:p>
          <w:p w:rsidR="00BB402C" w:rsidRPr="00931AC0" w:rsidRDefault="00BB402C" w:rsidP="009A08DE">
            <w:pPr>
              <w:jc w:val="center"/>
            </w:pP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center"/>
            </w:pPr>
            <w:r w:rsidRPr="00931AC0">
              <w:t>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r w:rsidRPr="00931AC0">
              <w:t>Периодичность</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center"/>
            </w:pPr>
            <w:r w:rsidRPr="00931AC0">
              <w:t>Ответственные</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center"/>
              <w:rPr>
                <w:b/>
              </w:rPr>
            </w:pPr>
            <w:r w:rsidRPr="00931AC0">
              <w:rPr>
                <w:b/>
              </w:rPr>
              <w:t>1.</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widowControl w:val="0"/>
              <w:shd w:val="clear" w:color="auto" w:fill="FFFFFF"/>
              <w:autoSpaceDE w:val="0"/>
              <w:autoSpaceDN w:val="0"/>
              <w:adjustRightInd w:val="0"/>
              <w:ind w:left="36" w:right="58"/>
              <w:rPr>
                <w:b/>
                <w:color w:val="000000"/>
                <w:spacing w:val="-6"/>
              </w:rPr>
            </w:pPr>
            <w:r w:rsidRPr="00931AC0">
              <w:rPr>
                <w:b/>
                <w:color w:val="000000"/>
                <w:spacing w:val="-6"/>
              </w:rPr>
              <w:t>Обеспечение здорового ритма жизни</w:t>
            </w:r>
          </w:p>
          <w:p w:rsidR="00BB402C" w:rsidRPr="00931AC0" w:rsidRDefault="00BB402C" w:rsidP="009A08DE">
            <w:pPr>
              <w:widowControl w:val="0"/>
              <w:shd w:val="clear" w:color="auto" w:fill="FFFFFF"/>
              <w:autoSpaceDE w:val="0"/>
              <w:autoSpaceDN w:val="0"/>
              <w:adjustRightInd w:val="0"/>
              <w:ind w:left="36" w:right="58"/>
              <w:rPr>
                <w:color w:val="000000"/>
                <w:spacing w:val="-6"/>
              </w:rPr>
            </w:pPr>
            <w:r w:rsidRPr="00931AC0">
              <w:rPr>
                <w:color w:val="000000"/>
                <w:spacing w:val="-6"/>
              </w:rPr>
              <w:t xml:space="preserve">- </w:t>
            </w:r>
            <w:r w:rsidRPr="00931AC0">
              <w:rPr>
                <w:bCs/>
                <w:color w:val="000000"/>
                <w:spacing w:val="-6"/>
              </w:rPr>
              <w:t xml:space="preserve">щадящий </w:t>
            </w:r>
            <w:r w:rsidRPr="00931AC0">
              <w:rPr>
                <w:color w:val="000000"/>
                <w:spacing w:val="-6"/>
              </w:rPr>
              <w:t>режим / в адаптационный период/</w:t>
            </w:r>
          </w:p>
          <w:p w:rsidR="00BB402C" w:rsidRPr="00931AC0" w:rsidRDefault="00BB402C" w:rsidP="009A08DE">
            <w:pPr>
              <w:widowControl w:val="0"/>
              <w:shd w:val="clear" w:color="auto" w:fill="FFFFFF"/>
              <w:autoSpaceDE w:val="0"/>
              <w:autoSpaceDN w:val="0"/>
              <w:adjustRightInd w:val="0"/>
              <w:ind w:left="36" w:right="58"/>
            </w:pPr>
            <w:r w:rsidRPr="00931AC0">
              <w:rPr>
                <w:color w:val="000000"/>
                <w:spacing w:val="-4"/>
              </w:rPr>
              <w:lastRenderedPageBreak/>
              <w:t>- гибкий режим дня</w:t>
            </w:r>
          </w:p>
          <w:p w:rsidR="00BB402C" w:rsidRPr="00931AC0" w:rsidRDefault="00BB402C" w:rsidP="009A08DE">
            <w:pPr>
              <w:widowControl w:val="0"/>
              <w:shd w:val="clear" w:color="auto" w:fill="FFFFFF"/>
              <w:autoSpaceDE w:val="0"/>
              <w:autoSpaceDN w:val="0"/>
              <w:adjustRightInd w:val="0"/>
              <w:ind w:left="36" w:right="58"/>
            </w:pPr>
            <w:r w:rsidRPr="00931AC0">
              <w:rPr>
                <w:color w:val="000000"/>
                <w:spacing w:val="-4"/>
              </w:rPr>
              <w:t xml:space="preserve">- определение оптимальной нагрузки на ребенка с учетом возрастных и индивидуальных </w:t>
            </w:r>
            <w:r w:rsidRPr="00931AC0">
              <w:rPr>
                <w:color w:val="000000"/>
                <w:spacing w:val="-6"/>
              </w:rPr>
              <w:t>особенностей</w:t>
            </w:r>
          </w:p>
          <w:p w:rsidR="00BB402C" w:rsidRPr="00931AC0" w:rsidRDefault="00BB402C" w:rsidP="009A08DE">
            <w:pPr>
              <w:widowControl w:val="0"/>
              <w:shd w:val="clear" w:color="auto" w:fill="FFFFFF"/>
              <w:autoSpaceDE w:val="0"/>
              <w:autoSpaceDN w:val="0"/>
              <w:adjustRightInd w:val="0"/>
            </w:pPr>
            <w:r w:rsidRPr="00931AC0">
              <w:rPr>
                <w:color w:val="000000"/>
                <w:spacing w:val="-6"/>
              </w:rPr>
              <w:t>- организация благоприятного микроклимата</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widowControl w:val="0"/>
              <w:autoSpaceDE w:val="0"/>
              <w:autoSpaceDN w:val="0"/>
              <w:adjustRightInd w:val="0"/>
            </w:pPr>
            <w:r w:rsidRPr="00931AC0">
              <w:lastRenderedPageBreak/>
              <w:t>Все</w:t>
            </w:r>
            <w:r w:rsidR="00543416">
              <w:t xml:space="preserve"> подгруппы </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widowControl w:val="0"/>
              <w:shd w:val="clear" w:color="auto" w:fill="FFFFFF"/>
              <w:autoSpaceDE w:val="0"/>
              <w:autoSpaceDN w:val="0"/>
              <w:adjustRightInd w:val="0"/>
              <w:ind w:right="86"/>
            </w:pPr>
            <w:r w:rsidRPr="00931AC0">
              <w:rPr>
                <w:color w:val="000000"/>
                <w:spacing w:val="-7"/>
              </w:rPr>
              <w:t xml:space="preserve">Ежедневно </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543416" w:rsidP="009A08DE">
            <w:pPr>
              <w:widowControl w:val="0"/>
              <w:shd w:val="clear" w:color="auto" w:fill="FFFFFF"/>
              <w:autoSpaceDE w:val="0"/>
              <w:autoSpaceDN w:val="0"/>
              <w:adjustRightInd w:val="0"/>
              <w:ind w:left="14"/>
              <w:rPr>
                <w:color w:val="000000"/>
                <w:spacing w:val="-6"/>
              </w:rPr>
            </w:pPr>
            <w:r>
              <w:rPr>
                <w:color w:val="000000"/>
                <w:spacing w:val="-6"/>
              </w:rPr>
              <w:t>Воспитатели</w:t>
            </w:r>
          </w:p>
          <w:p w:rsidR="00BB402C" w:rsidRPr="00931AC0" w:rsidRDefault="00BB402C" w:rsidP="009A08DE">
            <w:pPr>
              <w:widowControl w:val="0"/>
              <w:shd w:val="clear" w:color="auto" w:fill="FFFFFF"/>
              <w:autoSpaceDE w:val="0"/>
              <w:autoSpaceDN w:val="0"/>
              <w:adjustRightInd w:val="0"/>
              <w:ind w:left="14"/>
              <w:rPr>
                <w:color w:val="000000"/>
                <w:spacing w:val="-7"/>
              </w:rPr>
            </w:pPr>
          </w:p>
          <w:p w:rsidR="00BB402C" w:rsidRPr="00931AC0" w:rsidRDefault="00BB402C" w:rsidP="009A08DE">
            <w:pPr>
              <w:widowControl w:val="0"/>
              <w:shd w:val="clear" w:color="auto" w:fill="FFFFFF"/>
              <w:autoSpaceDE w:val="0"/>
              <w:autoSpaceDN w:val="0"/>
              <w:adjustRightInd w:val="0"/>
              <w:ind w:left="14"/>
            </w:pPr>
          </w:p>
        </w:tc>
      </w:tr>
      <w:tr w:rsidR="00543416" w:rsidRPr="00931AC0" w:rsidTr="009A08DE">
        <w:tc>
          <w:tcPr>
            <w:tcW w:w="6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rPr>
                <w:b/>
              </w:rPr>
            </w:pPr>
            <w:r w:rsidRPr="00931AC0">
              <w:rPr>
                <w:b/>
              </w:rPr>
              <w:lastRenderedPageBreak/>
              <w:t>2.</w:t>
            </w:r>
          </w:p>
        </w:tc>
        <w:tc>
          <w:tcPr>
            <w:tcW w:w="411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rPr>
                <w:b/>
              </w:rPr>
            </w:pPr>
            <w:r w:rsidRPr="00931AC0">
              <w:rPr>
                <w:b/>
              </w:rPr>
              <w:t>Двигательная активность</w:t>
            </w:r>
          </w:p>
        </w:tc>
        <w:tc>
          <w:tcPr>
            <w:tcW w:w="1764" w:type="dxa"/>
            <w:tcBorders>
              <w:top w:val="single" w:sz="4" w:space="0" w:color="auto"/>
              <w:left w:val="single" w:sz="4" w:space="0" w:color="auto"/>
              <w:bottom w:val="single" w:sz="4" w:space="0" w:color="auto"/>
              <w:right w:val="single" w:sz="4" w:space="0" w:color="auto"/>
            </w:tcBorders>
          </w:tcPr>
          <w:p w:rsidR="00543416" w:rsidRDefault="00543416">
            <w:r w:rsidRPr="00786504">
              <w:t xml:space="preserve">Все подгруппы </w:t>
            </w:r>
          </w:p>
        </w:tc>
        <w:tc>
          <w:tcPr>
            <w:tcW w:w="198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Ежедневно</w:t>
            </w:r>
          </w:p>
        </w:tc>
        <w:tc>
          <w:tcPr>
            <w:tcW w:w="19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t>Воспитатели</w:t>
            </w:r>
            <w:r w:rsidRPr="00931AC0">
              <w:t xml:space="preserve"> </w:t>
            </w:r>
          </w:p>
          <w:p w:rsidR="00543416" w:rsidRPr="00931AC0" w:rsidRDefault="00543416" w:rsidP="009A08DE">
            <w:pPr>
              <w:jc w:val="both"/>
            </w:pPr>
          </w:p>
        </w:tc>
      </w:tr>
      <w:tr w:rsidR="00543416" w:rsidRPr="00931AC0" w:rsidTr="009A08DE">
        <w:tc>
          <w:tcPr>
            <w:tcW w:w="6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2.1.</w:t>
            </w:r>
          </w:p>
        </w:tc>
        <w:tc>
          <w:tcPr>
            <w:tcW w:w="411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Утренняя гимнастика</w:t>
            </w:r>
          </w:p>
        </w:tc>
        <w:tc>
          <w:tcPr>
            <w:tcW w:w="1764" w:type="dxa"/>
            <w:tcBorders>
              <w:top w:val="single" w:sz="4" w:space="0" w:color="auto"/>
              <w:left w:val="single" w:sz="4" w:space="0" w:color="auto"/>
              <w:bottom w:val="single" w:sz="4" w:space="0" w:color="auto"/>
              <w:right w:val="single" w:sz="4" w:space="0" w:color="auto"/>
            </w:tcBorders>
          </w:tcPr>
          <w:p w:rsidR="00543416" w:rsidRDefault="00543416">
            <w:r w:rsidRPr="00786504">
              <w:t xml:space="preserve">Все подгруппы </w:t>
            </w:r>
          </w:p>
        </w:tc>
        <w:tc>
          <w:tcPr>
            <w:tcW w:w="198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Ежедневно</w:t>
            </w:r>
          </w:p>
        </w:tc>
        <w:tc>
          <w:tcPr>
            <w:tcW w:w="19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t>Воспитатели</w:t>
            </w:r>
          </w:p>
          <w:p w:rsidR="00543416" w:rsidRPr="00931AC0" w:rsidRDefault="00543416" w:rsidP="009A08DE">
            <w:pPr>
              <w:jc w:val="both"/>
            </w:pPr>
          </w:p>
        </w:tc>
      </w:tr>
      <w:tr w:rsidR="00543416" w:rsidRPr="00931AC0" w:rsidTr="009A08DE">
        <w:tc>
          <w:tcPr>
            <w:tcW w:w="6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2.2.</w:t>
            </w:r>
          </w:p>
        </w:tc>
        <w:tc>
          <w:tcPr>
            <w:tcW w:w="411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Непосредственная образовательная деятельность по физическому развитию</w:t>
            </w:r>
          </w:p>
          <w:p w:rsidR="00543416" w:rsidRPr="00931AC0" w:rsidRDefault="00543416" w:rsidP="004F7042">
            <w:pPr>
              <w:widowControl w:val="0"/>
              <w:numPr>
                <w:ilvl w:val="0"/>
                <w:numId w:val="32"/>
              </w:numPr>
              <w:suppressAutoHyphens w:val="0"/>
              <w:autoSpaceDE w:val="0"/>
              <w:autoSpaceDN w:val="0"/>
              <w:adjustRightInd w:val="0"/>
              <w:ind w:firstLine="0"/>
              <w:jc w:val="both"/>
            </w:pPr>
            <w:r w:rsidRPr="00931AC0">
              <w:t>в зале;</w:t>
            </w:r>
          </w:p>
          <w:p w:rsidR="00543416" w:rsidRPr="00931AC0" w:rsidRDefault="00543416" w:rsidP="004F7042">
            <w:pPr>
              <w:widowControl w:val="0"/>
              <w:numPr>
                <w:ilvl w:val="0"/>
                <w:numId w:val="32"/>
              </w:numPr>
              <w:suppressAutoHyphens w:val="0"/>
              <w:autoSpaceDE w:val="0"/>
              <w:autoSpaceDN w:val="0"/>
              <w:adjustRightInd w:val="0"/>
              <w:ind w:firstLine="0"/>
              <w:jc w:val="both"/>
            </w:pPr>
            <w:r w:rsidRPr="00931AC0">
              <w:t>на улице.</w:t>
            </w:r>
          </w:p>
        </w:tc>
        <w:tc>
          <w:tcPr>
            <w:tcW w:w="1764" w:type="dxa"/>
            <w:tcBorders>
              <w:top w:val="single" w:sz="4" w:space="0" w:color="auto"/>
              <w:left w:val="single" w:sz="4" w:space="0" w:color="auto"/>
              <w:bottom w:val="single" w:sz="4" w:space="0" w:color="auto"/>
              <w:right w:val="single" w:sz="4" w:space="0" w:color="auto"/>
            </w:tcBorders>
          </w:tcPr>
          <w:p w:rsidR="00543416" w:rsidRDefault="00543416">
            <w:r w:rsidRPr="00786504">
              <w:t xml:space="preserve">Все подгруппы </w:t>
            </w:r>
          </w:p>
        </w:tc>
        <w:tc>
          <w:tcPr>
            <w:tcW w:w="198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p>
          <w:p w:rsidR="00543416" w:rsidRPr="00931AC0" w:rsidRDefault="00543416" w:rsidP="009A08DE">
            <w:pPr>
              <w:jc w:val="both"/>
            </w:pPr>
          </w:p>
          <w:p w:rsidR="00543416" w:rsidRPr="00931AC0" w:rsidRDefault="00543416" w:rsidP="009A08DE">
            <w:pPr>
              <w:jc w:val="both"/>
            </w:pPr>
          </w:p>
          <w:p w:rsidR="00543416" w:rsidRPr="00931AC0" w:rsidRDefault="00543416" w:rsidP="009A08DE">
            <w:pPr>
              <w:jc w:val="both"/>
            </w:pPr>
            <w:r>
              <w:t>3</w:t>
            </w:r>
            <w:r w:rsidRPr="00931AC0">
              <w:t xml:space="preserve"> р. в неделю</w:t>
            </w:r>
          </w:p>
          <w:p w:rsidR="00543416" w:rsidRPr="00931AC0" w:rsidRDefault="00543416" w:rsidP="009A08DE">
            <w:pPr>
              <w:jc w:val="both"/>
            </w:pPr>
          </w:p>
        </w:tc>
        <w:tc>
          <w:tcPr>
            <w:tcW w:w="19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Воспитатели</w:t>
            </w:r>
          </w:p>
        </w:tc>
      </w:tr>
      <w:tr w:rsidR="00543416" w:rsidRPr="00931AC0" w:rsidTr="009A08DE">
        <w:tc>
          <w:tcPr>
            <w:tcW w:w="6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2.3.</w:t>
            </w:r>
          </w:p>
        </w:tc>
        <w:tc>
          <w:tcPr>
            <w:tcW w:w="411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t>Спортивные упражнения (санки</w:t>
            </w:r>
            <w:r w:rsidRPr="00931AC0">
              <w:t>, велосипеды и др.)</w:t>
            </w:r>
          </w:p>
        </w:tc>
        <w:tc>
          <w:tcPr>
            <w:tcW w:w="1764" w:type="dxa"/>
            <w:tcBorders>
              <w:top w:val="single" w:sz="4" w:space="0" w:color="auto"/>
              <w:left w:val="single" w:sz="4" w:space="0" w:color="auto"/>
              <w:bottom w:val="single" w:sz="4" w:space="0" w:color="auto"/>
              <w:right w:val="single" w:sz="4" w:space="0" w:color="auto"/>
            </w:tcBorders>
          </w:tcPr>
          <w:p w:rsidR="00543416" w:rsidRDefault="00543416">
            <w:r w:rsidRPr="00786504">
              <w:t xml:space="preserve">Все подгруппы </w:t>
            </w:r>
          </w:p>
        </w:tc>
        <w:tc>
          <w:tcPr>
            <w:tcW w:w="1980"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t>3</w:t>
            </w:r>
            <w:r w:rsidRPr="00931AC0">
              <w:t xml:space="preserve"> р. в неделю</w:t>
            </w:r>
          </w:p>
        </w:tc>
        <w:tc>
          <w:tcPr>
            <w:tcW w:w="1906" w:type="dxa"/>
            <w:tcBorders>
              <w:top w:val="single" w:sz="4" w:space="0" w:color="auto"/>
              <w:left w:val="single" w:sz="4" w:space="0" w:color="auto"/>
              <w:bottom w:val="single" w:sz="4" w:space="0" w:color="auto"/>
              <w:right w:val="single" w:sz="4" w:space="0" w:color="auto"/>
            </w:tcBorders>
          </w:tcPr>
          <w:p w:rsidR="00543416" w:rsidRPr="00931AC0" w:rsidRDefault="00543416" w:rsidP="009A08DE">
            <w:pPr>
              <w:jc w:val="both"/>
            </w:pPr>
            <w:r w:rsidRPr="00931AC0">
              <w:t>Воспитатели</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2.4.</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Элементы спортивных игр</w:t>
            </w:r>
          </w:p>
          <w:p w:rsidR="00BB402C" w:rsidRPr="00931AC0" w:rsidRDefault="00BB402C" w:rsidP="009A08DE">
            <w:pPr>
              <w:jc w:val="both"/>
            </w:pPr>
          </w:p>
          <w:p w:rsidR="00BB402C" w:rsidRPr="00931AC0" w:rsidRDefault="00BB402C" w:rsidP="009A08DE">
            <w:pPr>
              <w:jc w:val="both"/>
            </w:pP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старшая,</w:t>
            </w:r>
          </w:p>
          <w:p w:rsidR="00BB402C" w:rsidRPr="00931AC0" w:rsidRDefault="00BB402C" w:rsidP="009A08DE">
            <w:pPr>
              <w:jc w:val="both"/>
            </w:pPr>
            <w:r w:rsidRPr="00931AC0">
              <w:t>подготовительная</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3</w:t>
            </w:r>
            <w:r w:rsidRPr="00931AC0">
              <w:t xml:space="preserve"> р. в неделю</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p w:rsidR="00BB402C" w:rsidRPr="00931AC0" w:rsidRDefault="00BB402C" w:rsidP="009A08DE">
            <w:pPr>
              <w:jc w:val="both"/>
            </w:pP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2.5</w:t>
            </w:r>
            <w:r w:rsidRPr="00931AC0">
              <w:t xml:space="preserve">. </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Активный отдых</w:t>
            </w:r>
          </w:p>
          <w:p w:rsidR="00BB402C" w:rsidRPr="00931AC0" w:rsidRDefault="00BB402C" w:rsidP="004F7042">
            <w:pPr>
              <w:widowControl w:val="0"/>
              <w:numPr>
                <w:ilvl w:val="0"/>
                <w:numId w:val="32"/>
              </w:numPr>
              <w:suppressAutoHyphens w:val="0"/>
              <w:autoSpaceDE w:val="0"/>
              <w:autoSpaceDN w:val="0"/>
              <w:adjustRightInd w:val="0"/>
              <w:ind w:firstLine="0"/>
              <w:jc w:val="both"/>
            </w:pPr>
            <w:r w:rsidRPr="00931AC0">
              <w:t>спортивный час;</w:t>
            </w:r>
          </w:p>
          <w:p w:rsidR="00BB402C" w:rsidRPr="00931AC0" w:rsidRDefault="00BB402C" w:rsidP="004F7042">
            <w:pPr>
              <w:widowControl w:val="0"/>
              <w:numPr>
                <w:ilvl w:val="0"/>
                <w:numId w:val="32"/>
              </w:numPr>
              <w:suppressAutoHyphens w:val="0"/>
              <w:autoSpaceDE w:val="0"/>
              <w:autoSpaceDN w:val="0"/>
              <w:adjustRightInd w:val="0"/>
              <w:ind w:firstLine="0"/>
              <w:jc w:val="both"/>
            </w:pPr>
            <w:r w:rsidRPr="00931AC0">
              <w:t>физкультурный досуг;</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ind w:right="-141"/>
              <w:jc w:val="both"/>
            </w:pPr>
          </w:p>
          <w:p w:rsidR="00BB402C" w:rsidRPr="00931AC0" w:rsidRDefault="00BB402C" w:rsidP="009A08DE">
            <w:pPr>
              <w:ind w:right="-141"/>
              <w:jc w:val="both"/>
            </w:pPr>
            <w:r w:rsidRPr="00931AC0">
              <w:t>Все группы</w:t>
            </w:r>
          </w:p>
          <w:p w:rsidR="00BB402C" w:rsidRPr="00931AC0" w:rsidRDefault="00BB402C" w:rsidP="009A08DE">
            <w:pPr>
              <w:ind w:right="-141"/>
              <w:jc w:val="both"/>
            </w:pP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p w:rsidR="00BB402C" w:rsidRPr="00931AC0" w:rsidRDefault="00BB402C" w:rsidP="009A08DE">
            <w:pPr>
              <w:jc w:val="both"/>
            </w:pPr>
            <w:r w:rsidRPr="00931AC0">
              <w:t>1 р. в неделю</w:t>
            </w:r>
          </w:p>
          <w:p w:rsidR="00BB402C" w:rsidRPr="00931AC0" w:rsidRDefault="00BB402C" w:rsidP="009A08DE">
            <w:pPr>
              <w:jc w:val="both"/>
            </w:pPr>
            <w:r w:rsidRPr="00931AC0">
              <w:t>1 р. в месяц</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2.6</w:t>
            </w:r>
            <w:r w:rsidRPr="00931AC0">
              <w:t>.</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Физкультурные праздники (зимой, летом)</w:t>
            </w:r>
          </w:p>
          <w:p w:rsidR="00BB402C" w:rsidRPr="00931AC0" w:rsidRDefault="00BB402C" w:rsidP="009A08DE">
            <w:pPr>
              <w:jc w:val="both"/>
            </w:pPr>
            <w:r w:rsidRPr="00931AC0">
              <w:t>«День здоровья»</w:t>
            </w:r>
          </w:p>
          <w:p w:rsidR="00BB402C" w:rsidRPr="00931AC0" w:rsidRDefault="00BB402C" w:rsidP="009A08DE">
            <w:pPr>
              <w:jc w:val="both"/>
            </w:pPr>
            <w:r w:rsidRPr="00931AC0">
              <w:t>«Весёлые старты»</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p w:rsidR="00BB402C" w:rsidRPr="00931AC0" w:rsidRDefault="00BB402C" w:rsidP="009A08DE">
            <w:pPr>
              <w:ind w:right="-69"/>
              <w:jc w:val="both"/>
            </w:pPr>
            <w:r w:rsidRPr="00931AC0">
              <w:t>все группы</w:t>
            </w:r>
          </w:p>
          <w:p w:rsidR="00BB402C" w:rsidRPr="00931AC0" w:rsidRDefault="00BB402C" w:rsidP="009A08DE">
            <w:pPr>
              <w:ind w:right="-69"/>
              <w:jc w:val="both"/>
            </w:pPr>
            <w:r w:rsidRPr="00931AC0">
              <w:t>подготовительная</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p w:rsidR="00BB402C" w:rsidRDefault="00BB402C" w:rsidP="009A08DE">
            <w:pPr>
              <w:jc w:val="both"/>
            </w:pPr>
          </w:p>
          <w:p w:rsidR="00BB402C" w:rsidRPr="00931AC0" w:rsidRDefault="00BB402C" w:rsidP="009A08DE">
            <w:pPr>
              <w:jc w:val="both"/>
            </w:pPr>
            <w:r>
              <w:t>4</w:t>
            </w:r>
            <w:r w:rsidRPr="00931AC0">
              <w:t xml:space="preserve"> р. в год</w:t>
            </w:r>
          </w:p>
          <w:p w:rsidR="00BB402C" w:rsidRPr="00931AC0" w:rsidRDefault="00BB402C" w:rsidP="009A08DE">
            <w:pPr>
              <w:jc w:val="both"/>
            </w:pPr>
            <w:r w:rsidRPr="00931AC0">
              <w:t>1 р. в год</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p w:rsidR="00BB402C" w:rsidRPr="00931AC0" w:rsidRDefault="00543416" w:rsidP="009A08DE">
            <w:pPr>
              <w:jc w:val="both"/>
            </w:pPr>
            <w:r>
              <w:t>Музыкальный руководитель</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2.7</w:t>
            </w:r>
            <w:r w:rsidRPr="00931AC0">
              <w:t>.</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Каникулы (непосредственная образовательная деятельность не проводится)</w:t>
            </w:r>
          </w:p>
          <w:p w:rsidR="00BB402C" w:rsidRPr="00931AC0" w:rsidRDefault="00BB402C" w:rsidP="009A08DE">
            <w:pPr>
              <w:jc w:val="both"/>
            </w:pPr>
          </w:p>
          <w:p w:rsidR="00BB402C" w:rsidRPr="00931AC0" w:rsidRDefault="00BB402C" w:rsidP="009A08DE">
            <w:pPr>
              <w:jc w:val="both"/>
            </w:pP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1 р. в год (в соответствии с годовым календарным учебным графиком</w:t>
            </w:r>
            <w:proofErr w:type="gramStart"/>
            <w:r w:rsidRPr="00931AC0">
              <w:t xml:space="preserve"> )</w:t>
            </w:r>
            <w:proofErr w:type="gramEnd"/>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педагоги</w:t>
            </w:r>
          </w:p>
          <w:p w:rsidR="00BB402C" w:rsidRPr="00931AC0" w:rsidRDefault="00BB402C" w:rsidP="009A08DE">
            <w:pPr>
              <w:jc w:val="both"/>
            </w:pPr>
          </w:p>
          <w:p w:rsidR="00BB402C" w:rsidRPr="00931AC0" w:rsidRDefault="00BB402C" w:rsidP="009A08DE">
            <w:pPr>
              <w:jc w:val="both"/>
            </w:pP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rPr>
                <w:b/>
              </w:rPr>
            </w:pPr>
            <w:r w:rsidRPr="00931AC0">
              <w:rPr>
                <w:b/>
              </w:rPr>
              <w:t>3.</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rPr>
                <w:b/>
              </w:rPr>
            </w:pPr>
            <w:r w:rsidRPr="00931AC0">
              <w:rPr>
                <w:b/>
              </w:rPr>
              <w:t xml:space="preserve">Лечебно – профилактические мероприятия </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p w:rsidR="00BB402C" w:rsidRPr="00931AC0" w:rsidRDefault="00BB402C" w:rsidP="009A08DE">
            <w:pPr>
              <w:jc w:val="both"/>
            </w:pP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3.1</w:t>
            </w:r>
            <w:r w:rsidRPr="00931AC0">
              <w:t>.</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Профилактика гриппа (проветривание после каждого часа, проветривание после занятия)</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 неблагоприятный период (осень, весна)</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t>Воспитатели, младшие воспитатели</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rPr>
                <w:b/>
              </w:rPr>
            </w:pPr>
            <w:r w:rsidRPr="00931AC0">
              <w:rPr>
                <w:b/>
              </w:rPr>
              <w:t>4.</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rPr>
                <w:b/>
              </w:rPr>
            </w:pPr>
            <w:r w:rsidRPr="00931AC0">
              <w:rPr>
                <w:b/>
              </w:rPr>
              <w:t>Закаливание</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4.1.</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Контрастные воздушные ванны</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После дневного сна</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 xml:space="preserve">Воспитатели </w:t>
            </w:r>
          </w:p>
        </w:tc>
      </w:tr>
      <w:tr w:rsidR="00BB402C" w:rsidRPr="00931AC0" w:rsidTr="009A08DE">
        <w:trPr>
          <w:trHeight w:val="361"/>
        </w:trPr>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4.2.</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Ходьба босиком</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Лето</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4.3.</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Облегчённая одежда детей</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 течени</w:t>
            </w:r>
            <w:proofErr w:type="gramStart"/>
            <w:r w:rsidRPr="00931AC0">
              <w:t>и</w:t>
            </w:r>
            <w:proofErr w:type="gramEnd"/>
            <w:r w:rsidRPr="00931AC0">
              <w:t xml:space="preserve"> дня</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p w:rsidR="00BB402C" w:rsidRPr="00931AC0" w:rsidRDefault="00BB402C" w:rsidP="009A08DE">
            <w:pPr>
              <w:jc w:val="both"/>
            </w:pPr>
            <w:r w:rsidRPr="00931AC0">
              <w:t>мл</w:t>
            </w:r>
            <w:proofErr w:type="gramStart"/>
            <w:r w:rsidRPr="00931AC0">
              <w:t>.</w:t>
            </w:r>
            <w:proofErr w:type="gramEnd"/>
            <w:r w:rsidRPr="00931AC0">
              <w:t xml:space="preserve"> </w:t>
            </w:r>
            <w:proofErr w:type="gramStart"/>
            <w:r w:rsidRPr="00931AC0">
              <w:t>в</w:t>
            </w:r>
            <w:proofErr w:type="gramEnd"/>
            <w:r w:rsidRPr="00931AC0">
              <w:t>оспитатели</w:t>
            </w:r>
          </w:p>
        </w:tc>
      </w:tr>
      <w:tr w:rsidR="00BB402C" w:rsidRPr="00931AC0" w:rsidTr="009A08DE">
        <w:tc>
          <w:tcPr>
            <w:tcW w:w="6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4.4.</w:t>
            </w:r>
          </w:p>
        </w:tc>
        <w:tc>
          <w:tcPr>
            <w:tcW w:w="411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Мытьё рук, лица</w:t>
            </w:r>
          </w:p>
        </w:tc>
        <w:tc>
          <w:tcPr>
            <w:tcW w:w="1764"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Все группы</w:t>
            </w:r>
          </w:p>
        </w:tc>
        <w:tc>
          <w:tcPr>
            <w:tcW w:w="1980"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Несколько раз в день</w:t>
            </w:r>
          </w:p>
        </w:tc>
        <w:tc>
          <w:tcPr>
            <w:tcW w:w="1906" w:type="dxa"/>
            <w:tcBorders>
              <w:top w:val="single" w:sz="4" w:space="0" w:color="auto"/>
              <w:left w:val="single" w:sz="4" w:space="0" w:color="auto"/>
              <w:bottom w:val="single" w:sz="4" w:space="0" w:color="auto"/>
              <w:right w:val="single" w:sz="4" w:space="0" w:color="auto"/>
            </w:tcBorders>
          </w:tcPr>
          <w:p w:rsidR="00BB402C" w:rsidRPr="00931AC0" w:rsidRDefault="00BB402C" w:rsidP="009A08DE">
            <w:pPr>
              <w:jc w:val="both"/>
            </w:pPr>
            <w:r w:rsidRPr="00931AC0">
              <w:t>Воспитатели</w:t>
            </w:r>
          </w:p>
        </w:tc>
      </w:tr>
    </w:tbl>
    <w:p w:rsidR="0040343A" w:rsidRDefault="0040343A" w:rsidP="00BB402C">
      <w:pPr>
        <w:rPr>
          <w:b/>
        </w:rPr>
      </w:pPr>
    </w:p>
    <w:p w:rsidR="005E1DAD" w:rsidRDefault="005E1DAD" w:rsidP="0040343A">
      <w:pPr>
        <w:jc w:val="center"/>
        <w:rPr>
          <w:b/>
        </w:rPr>
        <w:sectPr w:rsidR="005E1DAD" w:rsidSect="00BB402C">
          <w:footerReference w:type="even" r:id="rId10"/>
          <w:footerReference w:type="default" r:id="rId11"/>
          <w:pgSz w:w="11906" w:h="16838"/>
          <w:pgMar w:top="1134" w:right="850" w:bottom="1134" w:left="1276" w:header="708" w:footer="708" w:gutter="0"/>
          <w:cols w:space="708"/>
          <w:docGrid w:linePitch="360"/>
        </w:sectPr>
      </w:pPr>
    </w:p>
    <w:tbl>
      <w:tblPr>
        <w:tblpPr w:leftFromText="180" w:rightFromText="180" w:vertAnchor="page" w:horzAnchor="margin" w:tblpY="1333"/>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597"/>
        <w:gridCol w:w="1429"/>
        <w:gridCol w:w="2011"/>
        <w:gridCol w:w="1980"/>
      </w:tblGrid>
      <w:tr w:rsidR="005E1DAD" w:rsidRPr="00931AC0" w:rsidTr="00C767EF">
        <w:trPr>
          <w:trHeight w:val="562"/>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rPr>
                <w:b/>
              </w:rPr>
            </w:pPr>
            <w:r w:rsidRPr="00931AC0">
              <w:rPr>
                <w:b/>
              </w:rPr>
              <w:lastRenderedPageBreak/>
              <w:t>Модель двигательного режима по всем возрастным группам</w:t>
            </w:r>
          </w:p>
          <w:p w:rsidR="005E1DAD" w:rsidRPr="00931AC0" w:rsidRDefault="005E1DAD" w:rsidP="005E1DAD">
            <w:pPr>
              <w:keepNext/>
              <w:outlineLvl w:val="1"/>
              <w:rPr>
                <w:bCs/>
                <w:iCs/>
              </w:rPr>
            </w:pPr>
          </w:p>
        </w:tc>
        <w:tc>
          <w:tcPr>
            <w:tcW w:w="1597"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center"/>
            </w:pPr>
            <w:r>
              <w:rPr>
                <w:lang w:val="en-US"/>
              </w:rPr>
              <w:t xml:space="preserve">II </w:t>
            </w:r>
            <w:r>
              <w:t>Младшая группа</w:t>
            </w:r>
          </w:p>
        </w:tc>
        <w:tc>
          <w:tcPr>
            <w:tcW w:w="1429"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center"/>
            </w:pPr>
            <w:r>
              <w:t>Старшая  группа</w:t>
            </w:r>
          </w:p>
        </w:tc>
        <w:tc>
          <w:tcPr>
            <w:tcW w:w="3991" w:type="dxa"/>
            <w:gridSpan w:val="2"/>
            <w:tcBorders>
              <w:top w:val="single" w:sz="4" w:space="0" w:color="auto"/>
              <w:left w:val="single" w:sz="4" w:space="0" w:color="auto"/>
              <w:bottom w:val="single" w:sz="4" w:space="0" w:color="auto"/>
              <w:right w:val="single" w:sz="4" w:space="0" w:color="auto"/>
            </w:tcBorders>
          </w:tcPr>
          <w:p w:rsidR="005E1DAD" w:rsidRDefault="005E1DAD" w:rsidP="005E1DAD">
            <w:pPr>
              <w:jc w:val="center"/>
            </w:pPr>
            <w:r w:rsidRPr="00931AC0">
              <w:t>П</w:t>
            </w:r>
            <w:r>
              <w:t xml:space="preserve">одготовительная </w:t>
            </w:r>
          </w:p>
          <w:p w:rsidR="005E1DAD" w:rsidRPr="00931AC0" w:rsidRDefault="005E1DAD" w:rsidP="005E1DAD">
            <w:pPr>
              <w:jc w:val="center"/>
            </w:pPr>
            <w:r>
              <w:t>группа</w:t>
            </w:r>
          </w:p>
        </w:tc>
      </w:tr>
      <w:tr w:rsidR="005E1DAD" w:rsidRPr="00931AC0" w:rsidTr="00C767EF">
        <w:trPr>
          <w:trHeight w:val="434"/>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Подвижные игры во время приёма детей</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5-7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7-10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10-12 мин.</w:t>
            </w:r>
          </w:p>
        </w:tc>
      </w:tr>
      <w:tr w:rsidR="005E1DAD" w:rsidRPr="00931AC0" w:rsidTr="00C767EF">
        <w:trPr>
          <w:trHeight w:val="453"/>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Утренняя гимнастика</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5-7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7-10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10-12 мин.</w:t>
            </w:r>
          </w:p>
        </w:tc>
      </w:tr>
      <w:tr w:rsidR="005E1DAD" w:rsidRPr="00931AC0" w:rsidTr="00C767EF">
        <w:trPr>
          <w:trHeight w:val="148"/>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Физкультминутки</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2-3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2-3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2-3 мин.</w:t>
            </w:r>
          </w:p>
        </w:tc>
      </w:tr>
      <w:tr w:rsidR="005E1DAD" w:rsidRPr="00931AC0" w:rsidTr="00C767EF">
        <w:trPr>
          <w:trHeight w:val="937"/>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Музыкально – ритмические движения.</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 xml:space="preserve">НОД по музыкальному развитию </w:t>
            </w:r>
          </w:p>
          <w:p w:rsidR="005E1DAD" w:rsidRPr="00931AC0" w:rsidRDefault="005E1DAD" w:rsidP="005E1DAD">
            <w:pPr>
              <w:jc w:val="both"/>
            </w:pPr>
            <w:r w:rsidRPr="00931AC0">
              <w:t>8-10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НОД  по музыкальному развитию 10-12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НОД по музыкальному развитию 12-15 мин.</w:t>
            </w:r>
          </w:p>
        </w:tc>
      </w:tr>
      <w:tr w:rsidR="005E1DAD" w:rsidRPr="00931AC0" w:rsidTr="00C767EF">
        <w:trPr>
          <w:trHeight w:val="783"/>
        </w:trPr>
        <w:tc>
          <w:tcPr>
            <w:tcW w:w="2943" w:type="dxa"/>
            <w:tcBorders>
              <w:top w:val="single" w:sz="4" w:space="0" w:color="auto"/>
              <w:left w:val="single" w:sz="4" w:space="0" w:color="auto"/>
              <w:bottom w:val="single" w:sz="4" w:space="0" w:color="auto"/>
              <w:right w:val="single" w:sz="4" w:space="0" w:color="auto"/>
            </w:tcBorders>
          </w:tcPr>
          <w:p w:rsidR="005E1DAD" w:rsidRPr="005E1DAD" w:rsidRDefault="005E1DAD" w:rsidP="005E1DAD">
            <w:pPr>
              <w:jc w:val="both"/>
            </w:pPr>
            <w:r w:rsidRPr="005E1DAD">
              <w:t>Непосредственная образовательная деятельность по физическому развитию</w:t>
            </w:r>
          </w:p>
          <w:p w:rsidR="005E1DAD" w:rsidRPr="005E1DAD" w:rsidRDefault="005E1DAD" w:rsidP="005E1DAD">
            <w:pPr>
              <w:jc w:val="both"/>
            </w:pPr>
            <w:r w:rsidRPr="005E1DAD">
              <w:t>(2 в зале, 1 на улице)</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3 раза в неделю 15-20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3 раза в неделю 15-20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3 раза в неделю 25-30 мин.</w:t>
            </w:r>
          </w:p>
        </w:tc>
      </w:tr>
      <w:tr w:rsidR="005E1DAD" w:rsidRPr="00931AC0" w:rsidTr="00C767EF">
        <w:trPr>
          <w:trHeight w:val="1594"/>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 xml:space="preserve"> Подвижные игры:</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сюжетные;</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бессюжетные;</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игры-забавы;</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соревнования;</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эстафеты;</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142" w:hanging="142"/>
              <w:jc w:val="both"/>
            </w:pPr>
            <w:r w:rsidRPr="00931AC0">
              <w:t>аттракционы.</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не менее двух игр по 7-8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не менее двух игр по 8-10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не менее двух игр по 10-12 мин.</w:t>
            </w:r>
          </w:p>
        </w:tc>
      </w:tr>
      <w:tr w:rsidR="005E1DAD" w:rsidRPr="00931AC0" w:rsidTr="00C767EF">
        <w:trPr>
          <w:trHeight w:val="1358"/>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Оздоровительные мероприятия:</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jc w:val="both"/>
            </w:pPr>
            <w:r w:rsidRPr="00931AC0">
              <w:t>гимнастика пробуждения</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jc w:val="both"/>
            </w:pPr>
            <w:r w:rsidRPr="00931AC0">
              <w:t>дыхательная гимнастика</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6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7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8 мин.</w:t>
            </w:r>
          </w:p>
        </w:tc>
      </w:tr>
      <w:tr w:rsidR="005E1DAD" w:rsidRPr="00931AC0" w:rsidTr="00C767EF">
        <w:trPr>
          <w:trHeight w:val="470"/>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Физические упражнения и игровые задания:</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0" w:firstLine="0"/>
              <w:jc w:val="both"/>
            </w:pPr>
            <w:r w:rsidRPr="00931AC0">
              <w:t>артикуляционная гимнастика;</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0" w:firstLine="0"/>
              <w:jc w:val="both"/>
            </w:pPr>
            <w:r w:rsidRPr="00931AC0">
              <w:t>пальчиковая гимнастика;</w:t>
            </w:r>
          </w:p>
          <w:p w:rsidR="005E1DAD" w:rsidRPr="00931AC0" w:rsidRDefault="005E1DAD" w:rsidP="004F7042">
            <w:pPr>
              <w:widowControl w:val="0"/>
              <w:numPr>
                <w:ilvl w:val="0"/>
                <w:numId w:val="33"/>
              </w:numPr>
              <w:tabs>
                <w:tab w:val="clear" w:pos="360"/>
                <w:tab w:val="num" w:pos="142"/>
              </w:tabs>
              <w:suppressAutoHyphens w:val="0"/>
              <w:autoSpaceDE w:val="0"/>
              <w:autoSpaceDN w:val="0"/>
              <w:adjustRightInd w:val="0"/>
              <w:ind w:left="0" w:firstLine="0"/>
              <w:jc w:val="both"/>
            </w:pPr>
            <w:r w:rsidRPr="00931AC0">
              <w:t>зрительная гимнастика.</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сочетая упражнения по выбору 6-8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 xml:space="preserve">Ежедневно, сочетая упражнения по выбору </w:t>
            </w:r>
          </w:p>
          <w:p w:rsidR="005E1DAD" w:rsidRPr="00931AC0" w:rsidRDefault="005E1DAD" w:rsidP="005E1DAD">
            <w:pPr>
              <w:jc w:val="both"/>
            </w:pPr>
            <w:r w:rsidRPr="00931AC0">
              <w:t>8-10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сочетая упражнения по выбору</w:t>
            </w:r>
          </w:p>
          <w:p w:rsidR="005E1DAD" w:rsidRPr="00931AC0" w:rsidRDefault="005E1DAD" w:rsidP="005E1DAD">
            <w:pPr>
              <w:jc w:val="both"/>
            </w:pPr>
            <w:r w:rsidRPr="00931AC0">
              <w:t>10-15 мин.</w:t>
            </w:r>
          </w:p>
        </w:tc>
      </w:tr>
      <w:tr w:rsidR="005E1DAD" w:rsidRPr="00931AC0" w:rsidTr="00C767EF">
        <w:trPr>
          <w:trHeight w:val="130"/>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Физкультурный досуг</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1 раз в месяц по 15-20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ind w:right="-168"/>
              <w:jc w:val="both"/>
            </w:pPr>
            <w:r w:rsidRPr="00931AC0">
              <w:t>1 раз в месяц по 25-30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1 раз в месяц 30–35мин.</w:t>
            </w:r>
          </w:p>
        </w:tc>
      </w:tr>
      <w:tr w:rsidR="005E1DAD" w:rsidRPr="00931AC0" w:rsidTr="00C767EF">
        <w:trPr>
          <w:trHeight w:val="130"/>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Спортивный праздник</w:t>
            </w:r>
          </w:p>
        </w:tc>
        <w:tc>
          <w:tcPr>
            <w:tcW w:w="3026" w:type="dxa"/>
            <w:gridSpan w:val="2"/>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 раза в год по 15-20 мин.</w:t>
            </w:r>
          </w:p>
        </w:tc>
        <w:tc>
          <w:tcPr>
            <w:tcW w:w="2011"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 раза в год по 25-30 мин.</w:t>
            </w:r>
          </w:p>
        </w:tc>
        <w:tc>
          <w:tcPr>
            <w:tcW w:w="1980"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2 раза в год по 30-35 м.</w:t>
            </w:r>
          </w:p>
        </w:tc>
      </w:tr>
      <w:tr w:rsidR="005E1DAD" w:rsidRPr="00931AC0" w:rsidTr="00C767EF">
        <w:trPr>
          <w:cantSplit/>
          <w:trHeight w:val="130"/>
        </w:trPr>
        <w:tc>
          <w:tcPr>
            <w:tcW w:w="2943" w:type="dxa"/>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Самостоятельная двигательная деятельность детей в течение дня</w:t>
            </w:r>
          </w:p>
        </w:tc>
        <w:tc>
          <w:tcPr>
            <w:tcW w:w="7017" w:type="dxa"/>
            <w:gridSpan w:val="4"/>
            <w:tcBorders>
              <w:top w:val="single" w:sz="4" w:space="0" w:color="auto"/>
              <w:left w:val="single" w:sz="4" w:space="0" w:color="auto"/>
              <w:bottom w:val="single" w:sz="4" w:space="0" w:color="auto"/>
              <w:right w:val="single" w:sz="4" w:space="0" w:color="auto"/>
            </w:tcBorders>
          </w:tcPr>
          <w:p w:rsidR="005E1DAD" w:rsidRPr="00931AC0" w:rsidRDefault="005E1DAD" w:rsidP="005E1DAD">
            <w:pPr>
              <w:jc w:val="both"/>
            </w:pPr>
            <w:r w:rsidRPr="00931AC0">
              <w:t>Ежедневно. Характер и продолжительность зависят от индивидуальных данных и потребностей детей.</w:t>
            </w:r>
          </w:p>
          <w:p w:rsidR="005E1DAD" w:rsidRPr="00931AC0" w:rsidRDefault="005E1DAD" w:rsidP="005E1DAD">
            <w:pPr>
              <w:jc w:val="both"/>
            </w:pPr>
            <w:r w:rsidRPr="00931AC0">
              <w:t>Проводится под руководством воспитателя.</w:t>
            </w:r>
          </w:p>
        </w:tc>
      </w:tr>
    </w:tbl>
    <w:p w:rsidR="005E1DAD" w:rsidRDefault="005E1DAD" w:rsidP="005E1DAD">
      <w:pPr>
        <w:rPr>
          <w:b/>
        </w:rPr>
        <w:sectPr w:rsidR="005E1DAD" w:rsidSect="00BB402C">
          <w:pgSz w:w="11906" w:h="16838"/>
          <w:pgMar w:top="1134" w:right="850" w:bottom="1134" w:left="1276" w:header="708" w:footer="708" w:gutter="0"/>
          <w:cols w:space="708"/>
          <w:docGrid w:linePitch="360"/>
        </w:sectPr>
      </w:pPr>
    </w:p>
    <w:p w:rsidR="00BB402C" w:rsidRDefault="00BB402C" w:rsidP="0040343A">
      <w:pPr>
        <w:jc w:val="center"/>
        <w:rPr>
          <w:b/>
        </w:rPr>
      </w:pPr>
      <w:r w:rsidRPr="00A87654">
        <w:rPr>
          <w:b/>
        </w:rPr>
        <w:lastRenderedPageBreak/>
        <w:t>Модель закаливания   детей дошкольного возраста</w:t>
      </w:r>
    </w:p>
    <w:p w:rsidR="0040343A" w:rsidRDefault="0040343A" w:rsidP="0040343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2004"/>
        <w:gridCol w:w="1979"/>
        <w:gridCol w:w="2004"/>
        <w:gridCol w:w="2005"/>
      </w:tblGrid>
      <w:tr w:rsidR="0040343A" w:rsidRPr="000B5606" w:rsidTr="009A08DE">
        <w:tc>
          <w:tcPr>
            <w:tcW w:w="2027" w:type="dxa"/>
          </w:tcPr>
          <w:p w:rsidR="0040343A" w:rsidRPr="000B5606" w:rsidRDefault="0040343A" w:rsidP="009A08DE">
            <w:pPr>
              <w:rPr>
                <w:i/>
              </w:rPr>
            </w:pPr>
            <w:r w:rsidRPr="000B5606">
              <w:rPr>
                <w:i/>
                <w:sz w:val="22"/>
                <w:szCs w:val="22"/>
              </w:rPr>
              <w:t>фактор</w:t>
            </w:r>
          </w:p>
        </w:tc>
        <w:tc>
          <w:tcPr>
            <w:tcW w:w="2027" w:type="dxa"/>
          </w:tcPr>
          <w:p w:rsidR="0040343A" w:rsidRPr="000B5606" w:rsidRDefault="0040343A" w:rsidP="009A08DE">
            <w:pPr>
              <w:jc w:val="center"/>
              <w:rPr>
                <w:i/>
              </w:rPr>
            </w:pPr>
            <w:r w:rsidRPr="000B5606">
              <w:rPr>
                <w:i/>
                <w:sz w:val="22"/>
                <w:szCs w:val="22"/>
              </w:rPr>
              <w:t>мероприятия</w:t>
            </w:r>
          </w:p>
        </w:tc>
        <w:tc>
          <w:tcPr>
            <w:tcW w:w="2027" w:type="dxa"/>
          </w:tcPr>
          <w:p w:rsidR="0040343A" w:rsidRPr="000B5606" w:rsidRDefault="0040343A" w:rsidP="009A08DE">
            <w:pPr>
              <w:jc w:val="center"/>
              <w:rPr>
                <w:i/>
              </w:rPr>
            </w:pPr>
            <w:r w:rsidRPr="000B5606">
              <w:rPr>
                <w:i/>
                <w:sz w:val="22"/>
                <w:szCs w:val="22"/>
              </w:rPr>
              <w:t>место в режиме дня</w:t>
            </w:r>
          </w:p>
        </w:tc>
        <w:tc>
          <w:tcPr>
            <w:tcW w:w="2028" w:type="dxa"/>
          </w:tcPr>
          <w:p w:rsidR="0040343A" w:rsidRPr="000B5606" w:rsidRDefault="0040343A" w:rsidP="009A08DE">
            <w:pPr>
              <w:jc w:val="center"/>
              <w:rPr>
                <w:i/>
              </w:rPr>
            </w:pPr>
            <w:r w:rsidRPr="000B5606">
              <w:rPr>
                <w:i/>
                <w:sz w:val="22"/>
                <w:szCs w:val="22"/>
              </w:rPr>
              <w:t>периодичность</w:t>
            </w:r>
          </w:p>
        </w:tc>
        <w:tc>
          <w:tcPr>
            <w:tcW w:w="2028" w:type="dxa"/>
          </w:tcPr>
          <w:p w:rsidR="0040343A" w:rsidRPr="000B5606" w:rsidRDefault="0040343A" w:rsidP="009A08DE">
            <w:pPr>
              <w:jc w:val="center"/>
              <w:rPr>
                <w:i/>
              </w:rPr>
            </w:pPr>
            <w:r w:rsidRPr="000B5606">
              <w:rPr>
                <w:i/>
                <w:sz w:val="22"/>
                <w:szCs w:val="22"/>
              </w:rPr>
              <w:t>дозировка</w:t>
            </w:r>
          </w:p>
        </w:tc>
      </w:tr>
      <w:tr w:rsidR="0040343A" w:rsidRPr="000B5606" w:rsidTr="009A08DE">
        <w:tc>
          <w:tcPr>
            <w:tcW w:w="2027" w:type="dxa"/>
            <w:vMerge w:val="restart"/>
          </w:tcPr>
          <w:p w:rsidR="0040343A" w:rsidRPr="000B5606" w:rsidRDefault="0040343A" w:rsidP="009A08DE">
            <w:pPr>
              <w:jc w:val="center"/>
              <w:rPr>
                <w:b/>
              </w:rPr>
            </w:pPr>
            <w:r w:rsidRPr="000B5606">
              <w:rPr>
                <w:b/>
                <w:sz w:val="22"/>
                <w:szCs w:val="22"/>
              </w:rPr>
              <w:t>вода</w:t>
            </w:r>
          </w:p>
        </w:tc>
        <w:tc>
          <w:tcPr>
            <w:tcW w:w="2027" w:type="dxa"/>
            <w:vAlign w:val="center"/>
          </w:tcPr>
          <w:p w:rsidR="0040343A" w:rsidRPr="000B5606" w:rsidRDefault="0040343A" w:rsidP="009A08DE">
            <w:pPr>
              <w:pStyle w:val="ab"/>
              <w:spacing w:before="0" w:after="0"/>
              <w:jc w:val="center"/>
            </w:pPr>
            <w:r w:rsidRPr="000B5606">
              <w:rPr>
                <w:sz w:val="22"/>
                <w:szCs w:val="22"/>
              </w:rPr>
              <w:t>полоскание рта</w:t>
            </w:r>
          </w:p>
        </w:tc>
        <w:tc>
          <w:tcPr>
            <w:tcW w:w="2027" w:type="dxa"/>
            <w:vAlign w:val="center"/>
          </w:tcPr>
          <w:p w:rsidR="0040343A" w:rsidRPr="000B5606" w:rsidRDefault="0040343A" w:rsidP="009A08DE">
            <w:pPr>
              <w:jc w:val="center"/>
            </w:pPr>
            <w:r w:rsidRPr="000B5606">
              <w:rPr>
                <w:color w:val="000000"/>
                <w:sz w:val="22"/>
                <w:szCs w:val="22"/>
              </w:rPr>
              <w:t>после каждого приема пищи</w:t>
            </w:r>
          </w:p>
        </w:tc>
        <w:tc>
          <w:tcPr>
            <w:tcW w:w="2028"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3 раза в день</w:t>
            </w:r>
          </w:p>
        </w:tc>
        <w:tc>
          <w:tcPr>
            <w:tcW w:w="2028" w:type="dxa"/>
            <w:vAlign w:val="center"/>
          </w:tcPr>
          <w:p w:rsidR="0040343A" w:rsidRPr="000B5606" w:rsidRDefault="0040343A" w:rsidP="009A08DE">
            <w:r w:rsidRPr="000B5606">
              <w:rPr>
                <w:color w:val="000000"/>
                <w:sz w:val="22"/>
                <w:szCs w:val="22"/>
              </w:rPr>
              <w:t>50-70 мл воды</w:t>
            </w:r>
          </w:p>
          <w:p w:rsidR="0040343A" w:rsidRPr="000B5606" w:rsidRDefault="0040343A" w:rsidP="009A08DE">
            <w:proofErr w:type="spellStart"/>
            <w:r w:rsidRPr="000B5606">
              <w:rPr>
                <w:color w:val="000000"/>
                <w:sz w:val="22"/>
                <w:szCs w:val="22"/>
              </w:rPr>
              <w:t>t</w:t>
            </w:r>
            <w:proofErr w:type="spellEnd"/>
            <w:r w:rsidRPr="000B5606">
              <w:rPr>
                <w:color w:val="000000"/>
                <w:sz w:val="22"/>
                <w:szCs w:val="22"/>
              </w:rPr>
              <w:t xml:space="preserve"> </w:t>
            </w:r>
            <w:r w:rsidRPr="000B5606">
              <w:rPr>
                <w:sz w:val="22"/>
                <w:szCs w:val="22"/>
              </w:rPr>
              <w:t xml:space="preserve">воды </w:t>
            </w:r>
            <w:r w:rsidRPr="000B5606">
              <w:rPr>
                <w:color w:val="000000"/>
                <w:sz w:val="22"/>
                <w:szCs w:val="22"/>
              </w:rPr>
              <w:t>+20</w:t>
            </w:r>
          </w:p>
        </w:tc>
      </w:tr>
      <w:tr w:rsidR="0040343A" w:rsidRPr="000B5606" w:rsidTr="009A08DE">
        <w:tc>
          <w:tcPr>
            <w:tcW w:w="2027" w:type="dxa"/>
            <w:vMerge/>
          </w:tcPr>
          <w:p w:rsidR="0040343A" w:rsidRPr="000B5606" w:rsidRDefault="0040343A" w:rsidP="009A08DE">
            <w:pPr>
              <w:jc w:val="center"/>
            </w:pPr>
          </w:p>
        </w:tc>
        <w:tc>
          <w:tcPr>
            <w:tcW w:w="2027" w:type="dxa"/>
            <w:vAlign w:val="center"/>
          </w:tcPr>
          <w:p w:rsidR="0040343A" w:rsidRPr="000B5606" w:rsidRDefault="0040343A" w:rsidP="009A08DE">
            <w:pPr>
              <w:pStyle w:val="ab"/>
              <w:spacing w:before="0" w:after="0"/>
              <w:jc w:val="center"/>
            </w:pPr>
            <w:r w:rsidRPr="000B5606">
              <w:rPr>
                <w:sz w:val="22"/>
                <w:szCs w:val="22"/>
              </w:rPr>
              <w:t>обливание ног</w:t>
            </w:r>
          </w:p>
        </w:tc>
        <w:tc>
          <w:tcPr>
            <w:tcW w:w="2027" w:type="dxa"/>
            <w:vAlign w:val="center"/>
          </w:tcPr>
          <w:p w:rsidR="0040343A" w:rsidRPr="000B5606" w:rsidRDefault="0040343A" w:rsidP="009A08DE">
            <w:pPr>
              <w:jc w:val="center"/>
            </w:pPr>
            <w:r w:rsidRPr="000B5606">
              <w:rPr>
                <w:color w:val="000000"/>
                <w:sz w:val="22"/>
                <w:szCs w:val="22"/>
              </w:rPr>
              <w:t>после дневной прогулки</w:t>
            </w:r>
          </w:p>
        </w:tc>
        <w:tc>
          <w:tcPr>
            <w:tcW w:w="2028" w:type="dxa"/>
            <w:vAlign w:val="center"/>
          </w:tcPr>
          <w:p w:rsidR="0040343A" w:rsidRPr="000B5606" w:rsidRDefault="0040343A" w:rsidP="009A08DE">
            <w:pPr>
              <w:jc w:val="center"/>
            </w:pPr>
            <w:r w:rsidRPr="000B5606">
              <w:rPr>
                <w:color w:val="000000"/>
                <w:sz w:val="22"/>
                <w:szCs w:val="22"/>
              </w:rPr>
              <w:t>июнь-август</w:t>
            </w:r>
          </w:p>
          <w:p w:rsidR="0040343A" w:rsidRPr="000B5606" w:rsidRDefault="0040343A" w:rsidP="009A08DE">
            <w:pPr>
              <w:jc w:val="center"/>
            </w:pPr>
            <w:r w:rsidRPr="000B5606">
              <w:rPr>
                <w:color w:val="000000"/>
                <w:sz w:val="22"/>
                <w:szCs w:val="22"/>
              </w:rPr>
              <w:t>ежедневно</w:t>
            </w:r>
          </w:p>
        </w:tc>
        <w:tc>
          <w:tcPr>
            <w:tcW w:w="2028" w:type="dxa"/>
            <w:vAlign w:val="center"/>
          </w:tcPr>
          <w:p w:rsidR="0040343A" w:rsidRPr="000B5606" w:rsidRDefault="0040343A" w:rsidP="009A08DE">
            <w:pPr>
              <w:jc w:val="center"/>
            </w:pPr>
            <w:proofErr w:type="spellStart"/>
            <w:r w:rsidRPr="000B5606">
              <w:rPr>
                <w:color w:val="000000"/>
                <w:sz w:val="22"/>
                <w:szCs w:val="22"/>
              </w:rPr>
              <w:t>нач.t</w:t>
            </w:r>
            <w:proofErr w:type="spellEnd"/>
            <w:r w:rsidRPr="000B5606">
              <w:rPr>
                <w:color w:val="000000"/>
                <w:sz w:val="22"/>
                <w:szCs w:val="22"/>
              </w:rPr>
              <w:t xml:space="preserve"> воды +18+20</w:t>
            </w:r>
          </w:p>
          <w:p w:rsidR="0040343A" w:rsidRPr="000B5606" w:rsidRDefault="0040343A" w:rsidP="009A08DE">
            <w:r w:rsidRPr="000B5606">
              <w:rPr>
                <w:color w:val="000000"/>
                <w:sz w:val="22"/>
                <w:szCs w:val="22"/>
              </w:rPr>
              <w:t>20-30 сек.</w:t>
            </w:r>
          </w:p>
        </w:tc>
      </w:tr>
      <w:tr w:rsidR="0040343A" w:rsidRPr="000B5606" w:rsidTr="009A08DE">
        <w:tc>
          <w:tcPr>
            <w:tcW w:w="2027" w:type="dxa"/>
            <w:vMerge w:val="restart"/>
          </w:tcPr>
          <w:p w:rsidR="0040343A" w:rsidRPr="000B5606" w:rsidRDefault="0040343A" w:rsidP="009A08DE">
            <w:pPr>
              <w:jc w:val="center"/>
              <w:rPr>
                <w:b/>
              </w:rPr>
            </w:pPr>
            <w:r w:rsidRPr="000B5606">
              <w:rPr>
                <w:b/>
                <w:sz w:val="22"/>
                <w:szCs w:val="22"/>
              </w:rPr>
              <w:t>воздух</w:t>
            </w:r>
          </w:p>
        </w:tc>
        <w:tc>
          <w:tcPr>
            <w:tcW w:w="2027" w:type="dxa"/>
            <w:vAlign w:val="center"/>
          </w:tcPr>
          <w:p w:rsidR="0040343A" w:rsidRPr="000B5606" w:rsidRDefault="0040343A" w:rsidP="009A08DE">
            <w:pPr>
              <w:jc w:val="center"/>
            </w:pPr>
            <w:r w:rsidRPr="000B5606">
              <w:rPr>
                <w:sz w:val="22"/>
                <w:szCs w:val="22"/>
              </w:rPr>
              <w:t>облегченная одежда</w:t>
            </w:r>
          </w:p>
        </w:tc>
        <w:tc>
          <w:tcPr>
            <w:tcW w:w="2027" w:type="dxa"/>
            <w:vAlign w:val="center"/>
          </w:tcPr>
          <w:p w:rsidR="0040343A" w:rsidRPr="000B5606" w:rsidRDefault="0040343A" w:rsidP="009A08DE">
            <w:pPr>
              <w:jc w:val="center"/>
            </w:pPr>
            <w:r w:rsidRPr="000B5606">
              <w:rPr>
                <w:color w:val="000000"/>
                <w:sz w:val="22"/>
                <w:szCs w:val="22"/>
              </w:rPr>
              <w:t>в течении</w:t>
            </w:r>
          </w:p>
          <w:p w:rsidR="0040343A" w:rsidRPr="000B5606" w:rsidRDefault="0040343A" w:rsidP="009A08DE">
            <w:pPr>
              <w:jc w:val="center"/>
            </w:pPr>
            <w:r w:rsidRPr="000B5606">
              <w:rPr>
                <w:color w:val="000000"/>
                <w:sz w:val="22"/>
                <w:szCs w:val="22"/>
              </w:rPr>
              <w:t>дня</w:t>
            </w:r>
          </w:p>
        </w:tc>
        <w:tc>
          <w:tcPr>
            <w:tcW w:w="2028"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color w:val="000000"/>
                <w:sz w:val="22"/>
                <w:szCs w:val="22"/>
              </w:rPr>
              <w:t>-</w:t>
            </w:r>
          </w:p>
        </w:tc>
      </w:tr>
      <w:tr w:rsidR="0040343A" w:rsidRPr="000B5606" w:rsidTr="009A08DE">
        <w:tc>
          <w:tcPr>
            <w:tcW w:w="2027" w:type="dxa"/>
            <w:vMerge/>
          </w:tcPr>
          <w:p w:rsidR="0040343A" w:rsidRPr="000B5606" w:rsidRDefault="0040343A" w:rsidP="009A08DE">
            <w:pPr>
              <w:jc w:val="center"/>
            </w:pPr>
          </w:p>
        </w:tc>
        <w:tc>
          <w:tcPr>
            <w:tcW w:w="2027" w:type="dxa"/>
            <w:vAlign w:val="center"/>
          </w:tcPr>
          <w:p w:rsidR="0040343A" w:rsidRPr="000B5606" w:rsidRDefault="0040343A" w:rsidP="009A08DE">
            <w:pPr>
              <w:jc w:val="center"/>
            </w:pPr>
            <w:r w:rsidRPr="000B5606">
              <w:rPr>
                <w:sz w:val="22"/>
                <w:szCs w:val="22"/>
              </w:rPr>
              <w:t>одежда по сезону</w:t>
            </w:r>
          </w:p>
        </w:tc>
        <w:tc>
          <w:tcPr>
            <w:tcW w:w="2027" w:type="dxa"/>
            <w:vAlign w:val="center"/>
          </w:tcPr>
          <w:p w:rsidR="0040343A" w:rsidRPr="000B5606" w:rsidRDefault="0040343A" w:rsidP="009A08DE">
            <w:pPr>
              <w:jc w:val="center"/>
            </w:pPr>
            <w:r w:rsidRPr="000B5606">
              <w:rPr>
                <w:color w:val="000000"/>
                <w:sz w:val="22"/>
                <w:szCs w:val="22"/>
              </w:rPr>
              <w:t>на прогулках</w:t>
            </w:r>
          </w:p>
        </w:tc>
        <w:tc>
          <w:tcPr>
            <w:tcW w:w="2028"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color w:val="000000"/>
                <w:sz w:val="22"/>
                <w:szCs w:val="22"/>
              </w:rPr>
              <w:t>-</w:t>
            </w:r>
          </w:p>
        </w:tc>
      </w:tr>
      <w:tr w:rsidR="0040343A" w:rsidRPr="000B5606" w:rsidTr="009A08DE">
        <w:tc>
          <w:tcPr>
            <w:tcW w:w="2027" w:type="dxa"/>
            <w:vMerge/>
          </w:tcPr>
          <w:p w:rsidR="0040343A" w:rsidRPr="000B5606" w:rsidRDefault="0040343A" w:rsidP="009A08DE">
            <w:pPr>
              <w:jc w:val="center"/>
            </w:pPr>
          </w:p>
        </w:tc>
        <w:tc>
          <w:tcPr>
            <w:tcW w:w="2027" w:type="dxa"/>
            <w:vAlign w:val="center"/>
          </w:tcPr>
          <w:p w:rsidR="0040343A" w:rsidRPr="000B5606" w:rsidRDefault="0040343A" w:rsidP="009A08DE">
            <w:pPr>
              <w:jc w:val="center"/>
            </w:pPr>
            <w:r w:rsidRPr="000B5606">
              <w:rPr>
                <w:sz w:val="22"/>
                <w:szCs w:val="22"/>
              </w:rPr>
              <w:t>прогулка на свежем воздухе</w:t>
            </w:r>
          </w:p>
        </w:tc>
        <w:tc>
          <w:tcPr>
            <w:tcW w:w="2027" w:type="dxa"/>
            <w:vAlign w:val="center"/>
          </w:tcPr>
          <w:p w:rsidR="0040343A" w:rsidRPr="000B5606" w:rsidRDefault="0040343A" w:rsidP="009A08DE">
            <w:pPr>
              <w:jc w:val="center"/>
            </w:pPr>
            <w:r w:rsidRPr="000B5606">
              <w:rPr>
                <w:color w:val="000000"/>
                <w:sz w:val="22"/>
                <w:szCs w:val="22"/>
              </w:rPr>
              <w:t>после занятий, после сна</w:t>
            </w:r>
          </w:p>
        </w:tc>
        <w:tc>
          <w:tcPr>
            <w:tcW w:w="2028"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от 1,5 до 3часов, в зависимости от сезона и погодных условий</w:t>
            </w:r>
          </w:p>
        </w:tc>
      </w:tr>
      <w:tr w:rsidR="0040343A" w:rsidRPr="000B5606" w:rsidTr="009A08DE">
        <w:tc>
          <w:tcPr>
            <w:tcW w:w="2027" w:type="dxa"/>
          </w:tcPr>
          <w:p w:rsidR="0040343A" w:rsidRPr="000B5606" w:rsidRDefault="0040343A" w:rsidP="009A08DE">
            <w:pPr>
              <w:jc w:val="center"/>
            </w:pPr>
            <w:r w:rsidRPr="000B5606">
              <w:rPr>
                <w:color w:val="000000"/>
                <w:sz w:val="22"/>
                <w:szCs w:val="22"/>
              </w:rPr>
              <w:t xml:space="preserve">утренняя гимнастика </w:t>
            </w:r>
          </w:p>
          <w:p w:rsidR="0040343A" w:rsidRPr="000B5606" w:rsidRDefault="0040343A" w:rsidP="009A08DE">
            <w:pPr>
              <w:jc w:val="center"/>
            </w:pPr>
            <w:r w:rsidRPr="000B5606">
              <w:rPr>
                <w:color w:val="000000"/>
                <w:sz w:val="22"/>
                <w:szCs w:val="22"/>
              </w:rPr>
              <w:t xml:space="preserve">на воздухе </w:t>
            </w:r>
          </w:p>
        </w:tc>
        <w:tc>
          <w:tcPr>
            <w:tcW w:w="2027" w:type="dxa"/>
            <w:vAlign w:val="center"/>
          </w:tcPr>
          <w:p w:rsidR="0040343A" w:rsidRPr="000B5606" w:rsidRDefault="0040343A" w:rsidP="009A08DE">
            <w:pPr>
              <w:jc w:val="center"/>
            </w:pPr>
            <w:r w:rsidRPr="000B5606">
              <w:rPr>
                <w:sz w:val="22"/>
                <w:szCs w:val="22"/>
              </w:rPr>
              <w:t>-</w:t>
            </w:r>
          </w:p>
        </w:tc>
        <w:tc>
          <w:tcPr>
            <w:tcW w:w="2027" w:type="dxa"/>
            <w:vAlign w:val="center"/>
          </w:tcPr>
          <w:p w:rsidR="0040343A" w:rsidRPr="000B5606" w:rsidRDefault="0040343A" w:rsidP="009A08DE">
            <w:pPr>
              <w:jc w:val="center"/>
            </w:pPr>
            <w:r w:rsidRPr="000B5606">
              <w:rPr>
                <w:color w:val="000000"/>
                <w:sz w:val="22"/>
                <w:szCs w:val="22"/>
              </w:rPr>
              <w:t>июнь-август</w:t>
            </w:r>
          </w:p>
        </w:tc>
        <w:tc>
          <w:tcPr>
            <w:tcW w:w="2028" w:type="dxa"/>
          </w:tcPr>
          <w:p w:rsidR="0040343A" w:rsidRPr="000B5606" w:rsidRDefault="0040343A" w:rsidP="009A08DE">
            <w:pPr>
              <w:jc w:val="center"/>
            </w:pPr>
            <w:r w:rsidRPr="000B5606">
              <w:rPr>
                <w:sz w:val="22"/>
                <w:szCs w:val="22"/>
              </w:rPr>
              <w:t>в зависимости от возраста</w:t>
            </w:r>
          </w:p>
        </w:tc>
        <w:tc>
          <w:tcPr>
            <w:tcW w:w="2028" w:type="dxa"/>
          </w:tcPr>
          <w:p w:rsidR="0040343A" w:rsidRPr="000B5606" w:rsidRDefault="0040343A" w:rsidP="009A08DE">
            <w:pPr>
              <w:jc w:val="center"/>
            </w:pPr>
            <w:r w:rsidRPr="000B5606">
              <w:rPr>
                <w:color w:val="000000"/>
                <w:sz w:val="22"/>
                <w:szCs w:val="22"/>
              </w:rPr>
              <w:t xml:space="preserve">утренняя гимнастика </w:t>
            </w:r>
          </w:p>
          <w:p w:rsidR="0040343A" w:rsidRPr="000B5606" w:rsidRDefault="0040343A" w:rsidP="009A08DE">
            <w:pPr>
              <w:jc w:val="center"/>
            </w:pPr>
            <w:r w:rsidRPr="000B5606">
              <w:rPr>
                <w:color w:val="000000"/>
                <w:sz w:val="22"/>
                <w:szCs w:val="22"/>
              </w:rPr>
              <w:t xml:space="preserve">на воздухе </w:t>
            </w:r>
          </w:p>
        </w:tc>
      </w:tr>
      <w:tr w:rsidR="0040343A" w:rsidRPr="000B5606" w:rsidTr="009A08DE">
        <w:tc>
          <w:tcPr>
            <w:tcW w:w="2027" w:type="dxa"/>
          </w:tcPr>
          <w:p w:rsidR="0040343A" w:rsidRPr="000B5606" w:rsidRDefault="0040343A" w:rsidP="009A08DE">
            <w:pPr>
              <w:jc w:val="center"/>
            </w:pPr>
            <w:r w:rsidRPr="000B5606">
              <w:rPr>
                <w:color w:val="000000"/>
                <w:sz w:val="22"/>
                <w:szCs w:val="22"/>
              </w:rPr>
              <w:t>физкультурные занятия на воздухе</w:t>
            </w:r>
          </w:p>
        </w:tc>
        <w:tc>
          <w:tcPr>
            <w:tcW w:w="2027" w:type="dxa"/>
            <w:vAlign w:val="center"/>
          </w:tcPr>
          <w:p w:rsidR="0040343A" w:rsidRPr="000B5606" w:rsidRDefault="0040343A" w:rsidP="009A08DE">
            <w:pPr>
              <w:jc w:val="center"/>
            </w:pPr>
            <w:r w:rsidRPr="000B5606">
              <w:rPr>
                <w:sz w:val="22"/>
                <w:szCs w:val="22"/>
              </w:rPr>
              <w:t>-</w:t>
            </w:r>
          </w:p>
        </w:tc>
        <w:tc>
          <w:tcPr>
            <w:tcW w:w="2027" w:type="dxa"/>
            <w:vAlign w:val="center"/>
          </w:tcPr>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10-30 мин., в зависимости от возраста</w:t>
            </w:r>
          </w:p>
        </w:tc>
        <w:tc>
          <w:tcPr>
            <w:tcW w:w="2028" w:type="dxa"/>
          </w:tcPr>
          <w:p w:rsidR="0040343A" w:rsidRPr="000B5606" w:rsidRDefault="0040343A" w:rsidP="009A08DE">
            <w:pPr>
              <w:jc w:val="center"/>
            </w:pPr>
            <w:r w:rsidRPr="000B5606">
              <w:rPr>
                <w:color w:val="000000"/>
                <w:sz w:val="22"/>
                <w:szCs w:val="22"/>
              </w:rPr>
              <w:t>физкультурные занятия на воздухе</w:t>
            </w:r>
          </w:p>
        </w:tc>
      </w:tr>
      <w:tr w:rsidR="0040343A" w:rsidRPr="000B5606" w:rsidTr="009A08DE">
        <w:tc>
          <w:tcPr>
            <w:tcW w:w="2027" w:type="dxa"/>
            <w:vMerge w:val="restart"/>
            <w:vAlign w:val="center"/>
          </w:tcPr>
          <w:p w:rsidR="0040343A" w:rsidRPr="000B5606" w:rsidRDefault="0040343A" w:rsidP="009A08DE">
            <w:pPr>
              <w:jc w:val="center"/>
            </w:pPr>
            <w:r w:rsidRPr="000B5606">
              <w:rPr>
                <w:sz w:val="22"/>
                <w:szCs w:val="22"/>
              </w:rPr>
              <w:t>воздушные ванны</w:t>
            </w:r>
          </w:p>
        </w:tc>
        <w:tc>
          <w:tcPr>
            <w:tcW w:w="2027" w:type="dxa"/>
            <w:vAlign w:val="center"/>
          </w:tcPr>
          <w:p w:rsidR="0040343A" w:rsidRPr="000B5606" w:rsidRDefault="0040343A" w:rsidP="009A08DE">
            <w:pPr>
              <w:jc w:val="center"/>
            </w:pPr>
            <w:r w:rsidRPr="000B5606">
              <w:rPr>
                <w:color w:val="000000"/>
                <w:sz w:val="22"/>
                <w:szCs w:val="22"/>
              </w:rPr>
              <w:t>после сна</w:t>
            </w:r>
          </w:p>
        </w:tc>
        <w:tc>
          <w:tcPr>
            <w:tcW w:w="2027"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5-10 мин. в зависимости от возраста</w:t>
            </w:r>
          </w:p>
        </w:tc>
        <w:tc>
          <w:tcPr>
            <w:tcW w:w="2028" w:type="dxa"/>
            <w:vAlign w:val="center"/>
          </w:tcPr>
          <w:p w:rsidR="0040343A" w:rsidRPr="000B5606" w:rsidRDefault="0040343A" w:rsidP="009A08DE">
            <w:pPr>
              <w:jc w:val="center"/>
            </w:pPr>
            <w:r w:rsidRPr="000B5606">
              <w:rPr>
                <w:sz w:val="22"/>
                <w:szCs w:val="22"/>
              </w:rPr>
              <w:t>воздушные ванны</w:t>
            </w:r>
          </w:p>
        </w:tc>
      </w:tr>
      <w:tr w:rsidR="0040343A" w:rsidRPr="000B5606" w:rsidTr="009A08DE">
        <w:tc>
          <w:tcPr>
            <w:tcW w:w="2027" w:type="dxa"/>
            <w:vMerge/>
            <w:vAlign w:val="center"/>
          </w:tcPr>
          <w:p w:rsidR="0040343A" w:rsidRPr="000B5606" w:rsidRDefault="0040343A" w:rsidP="009A08DE"/>
        </w:tc>
        <w:tc>
          <w:tcPr>
            <w:tcW w:w="2027" w:type="dxa"/>
            <w:vAlign w:val="center"/>
          </w:tcPr>
          <w:p w:rsidR="0040343A" w:rsidRPr="000B5606" w:rsidRDefault="0040343A" w:rsidP="009A08DE">
            <w:pPr>
              <w:jc w:val="center"/>
            </w:pPr>
            <w:r w:rsidRPr="000B5606">
              <w:rPr>
                <w:color w:val="000000"/>
                <w:sz w:val="22"/>
                <w:szCs w:val="22"/>
              </w:rPr>
              <w:t>на прогулке</w:t>
            </w:r>
          </w:p>
        </w:tc>
        <w:tc>
          <w:tcPr>
            <w:tcW w:w="2027" w:type="dxa"/>
            <w:vAlign w:val="center"/>
          </w:tcPr>
          <w:p w:rsidR="0040343A" w:rsidRPr="000B5606" w:rsidRDefault="0040343A" w:rsidP="009A08DE">
            <w:pPr>
              <w:jc w:val="center"/>
            </w:pPr>
            <w:r w:rsidRPr="000B5606">
              <w:rPr>
                <w:color w:val="000000"/>
                <w:sz w:val="22"/>
                <w:szCs w:val="22"/>
              </w:rPr>
              <w:t>июнь-август</w:t>
            </w:r>
          </w:p>
        </w:tc>
        <w:tc>
          <w:tcPr>
            <w:tcW w:w="2028" w:type="dxa"/>
            <w:vAlign w:val="center"/>
          </w:tcPr>
          <w:p w:rsidR="0040343A" w:rsidRPr="000B5606" w:rsidRDefault="0040343A" w:rsidP="009A08DE">
            <w:pPr>
              <w:jc w:val="center"/>
            </w:pPr>
            <w:r w:rsidRPr="000B5606">
              <w:rPr>
                <w:sz w:val="22"/>
                <w:szCs w:val="22"/>
              </w:rPr>
              <w:t>-</w:t>
            </w:r>
          </w:p>
        </w:tc>
        <w:tc>
          <w:tcPr>
            <w:tcW w:w="2028" w:type="dxa"/>
            <w:vAlign w:val="center"/>
          </w:tcPr>
          <w:p w:rsidR="0040343A" w:rsidRPr="000B5606" w:rsidRDefault="0040343A" w:rsidP="009A08DE"/>
        </w:tc>
      </w:tr>
      <w:tr w:rsidR="0040343A" w:rsidRPr="000B5606" w:rsidTr="009A08DE">
        <w:tc>
          <w:tcPr>
            <w:tcW w:w="2027" w:type="dxa"/>
            <w:vAlign w:val="center"/>
          </w:tcPr>
          <w:p w:rsidR="0040343A" w:rsidRPr="000B5606" w:rsidRDefault="0040343A" w:rsidP="009A08DE">
            <w:pPr>
              <w:jc w:val="center"/>
            </w:pPr>
            <w:r w:rsidRPr="000B5606">
              <w:rPr>
                <w:sz w:val="22"/>
                <w:szCs w:val="22"/>
              </w:rPr>
              <w:t>выполнение режима проветривания помещения</w:t>
            </w:r>
          </w:p>
        </w:tc>
        <w:tc>
          <w:tcPr>
            <w:tcW w:w="2027" w:type="dxa"/>
            <w:vAlign w:val="center"/>
          </w:tcPr>
          <w:p w:rsidR="0040343A" w:rsidRPr="000B5606" w:rsidRDefault="0040343A" w:rsidP="009A08DE">
            <w:pPr>
              <w:jc w:val="center"/>
            </w:pPr>
            <w:r w:rsidRPr="000B5606">
              <w:rPr>
                <w:color w:val="000000"/>
                <w:sz w:val="22"/>
                <w:szCs w:val="22"/>
              </w:rPr>
              <w:t>по графику</w:t>
            </w:r>
          </w:p>
        </w:tc>
        <w:tc>
          <w:tcPr>
            <w:tcW w:w="2027"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6 раз в день</w:t>
            </w:r>
          </w:p>
        </w:tc>
        <w:tc>
          <w:tcPr>
            <w:tcW w:w="2028" w:type="dxa"/>
            <w:vAlign w:val="center"/>
          </w:tcPr>
          <w:p w:rsidR="0040343A" w:rsidRPr="000B5606" w:rsidRDefault="0040343A" w:rsidP="009A08DE">
            <w:pPr>
              <w:jc w:val="center"/>
            </w:pPr>
            <w:r w:rsidRPr="000B5606">
              <w:rPr>
                <w:sz w:val="22"/>
                <w:szCs w:val="22"/>
              </w:rPr>
              <w:t>выполнение режима проветривания помещения</w:t>
            </w:r>
          </w:p>
        </w:tc>
      </w:tr>
      <w:tr w:rsidR="0040343A" w:rsidRPr="000B5606" w:rsidTr="009A08DE">
        <w:tc>
          <w:tcPr>
            <w:tcW w:w="2027" w:type="dxa"/>
            <w:vAlign w:val="center"/>
          </w:tcPr>
          <w:p w:rsidR="0040343A" w:rsidRPr="000B5606" w:rsidRDefault="0040343A" w:rsidP="009A08DE">
            <w:pPr>
              <w:jc w:val="center"/>
            </w:pPr>
            <w:r w:rsidRPr="000B5606">
              <w:rPr>
                <w:sz w:val="22"/>
                <w:szCs w:val="22"/>
              </w:rPr>
              <w:t>дневной сон с открытой фрамугой</w:t>
            </w:r>
          </w:p>
        </w:tc>
        <w:tc>
          <w:tcPr>
            <w:tcW w:w="2027" w:type="dxa"/>
            <w:vAlign w:val="center"/>
          </w:tcPr>
          <w:p w:rsidR="0040343A" w:rsidRPr="000B5606" w:rsidRDefault="0040343A" w:rsidP="009A08DE">
            <w:pPr>
              <w:jc w:val="center"/>
            </w:pPr>
            <w:r w:rsidRPr="000B5606">
              <w:rPr>
                <w:color w:val="000000"/>
                <w:sz w:val="22"/>
                <w:szCs w:val="22"/>
              </w:rPr>
              <w:t>-</w:t>
            </w:r>
          </w:p>
        </w:tc>
        <w:tc>
          <w:tcPr>
            <w:tcW w:w="2027" w:type="dxa"/>
            <w:vAlign w:val="center"/>
          </w:tcPr>
          <w:p w:rsidR="0040343A" w:rsidRPr="000B5606" w:rsidRDefault="0040343A" w:rsidP="009A08DE">
            <w:pPr>
              <w:jc w:val="center"/>
            </w:pPr>
            <w:r w:rsidRPr="000B5606">
              <w:rPr>
                <w:color w:val="000000"/>
                <w:sz w:val="22"/>
                <w:szCs w:val="22"/>
              </w:rPr>
              <w:t>в теплый период</w:t>
            </w:r>
          </w:p>
        </w:tc>
        <w:tc>
          <w:tcPr>
            <w:tcW w:w="2028" w:type="dxa"/>
            <w:vAlign w:val="center"/>
          </w:tcPr>
          <w:p w:rsidR="0040343A" w:rsidRPr="000B5606" w:rsidRDefault="0040343A" w:rsidP="009A08DE">
            <w:pPr>
              <w:jc w:val="center"/>
            </w:pPr>
            <w:proofErr w:type="spellStart"/>
            <w:r w:rsidRPr="000B5606">
              <w:rPr>
                <w:color w:val="000000"/>
                <w:sz w:val="22"/>
                <w:szCs w:val="22"/>
              </w:rPr>
              <w:t>t</w:t>
            </w:r>
            <w:proofErr w:type="spellEnd"/>
            <w:r w:rsidRPr="000B5606">
              <w:rPr>
                <w:color w:val="000000"/>
                <w:sz w:val="22"/>
                <w:szCs w:val="22"/>
              </w:rPr>
              <w:t xml:space="preserve"> возд.+15+16</w:t>
            </w:r>
          </w:p>
        </w:tc>
        <w:tc>
          <w:tcPr>
            <w:tcW w:w="2028" w:type="dxa"/>
            <w:vAlign w:val="center"/>
          </w:tcPr>
          <w:p w:rsidR="0040343A" w:rsidRPr="000B5606" w:rsidRDefault="0040343A" w:rsidP="009A08DE">
            <w:pPr>
              <w:jc w:val="center"/>
            </w:pPr>
            <w:r w:rsidRPr="000B5606">
              <w:rPr>
                <w:sz w:val="22"/>
                <w:szCs w:val="22"/>
              </w:rPr>
              <w:t>дневной сон с открытой фрамугой</w:t>
            </w:r>
          </w:p>
        </w:tc>
      </w:tr>
      <w:tr w:rsidR="0040343A" w:rsidRPr="000B5606" w:rsidTr="009A08DE">
        <w:tc>
          <w:tcPr>
            <w:tcW w:w="2027" w:type="dxa"/>
            <w:vAlign w:val="center"/>
          </w:tcPr>
          <w:p w:rsidR="0040343A" w:rsidRPr="000B5606" w:rsidRDefault="0040343A" w:rsidP="009A08DE">
            <w:r w:rsidRPr="000B5606">
              <w:rPr>
                <w:sz w:val="22"/>
                <w:szCs w:val="22"/>
              </w:rPr>
              <w:t>бодрящая гимнастика</w:t>
            </w:r>
          </w:p>
        </w:tc>
        <w:tc>
          <w:tcPr>
            <w:tcW w:w="2027" w:type="dxa"/>
            <w:vAlign w:val="center"/>
          </w:tcPr>
          <w:p w:rsidR="0040343A" w:rsidRPr="000B5606" w:rsidRDefault="0040343A" w:rsidP="009A08DE">
            <w:pPr>
              <w:jc w:val="center"/>
            </w:pPr>
            <w:r w:rsidRPr="000B5606">
              <w:rPr>
                <w:color w:val="000000"/>
                <w:sz w:val="22"/>
                <w:szCs w:val="22"/>
              </w:rPr>
              <w:t>после сна</w:t>
            </w:r>
          </w:p>
        </w:tc>
        <w:tc>
          <w:tcPr>
            <w:tcW w:w="2027"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p>
        </w:tc>
        <w:tc>
          <w:tcPr>
            <w:tcW w:w="2028" w:type="dxa"/>
            <w:vAlign w:val="center"/>
          </w:tcPr>
          <w:p w:rsidR="0040343A" w:rsidRPr="000B5606" w:rsidRDefault="0040343A" w:rsidP="009A08DE">
            <w:r w:rsidRPr="000B5606">
              <w:rPr>
                <w:sz w:val="22"/>
                <w:szCs w:val="22"/>
              </w:rPr>
              <w:t>бодрящая гимнастика</w:t>
            </w:r>
          </w:p>
        </w:tc>
      </w:tr>
      <w:tr w:rsidR="0040343A" w:rsidRPr="000B5606" w:rsidTr="009A08DE">
        <w:tc>
          <w:tcPr>
            <w:tcW w:w="2027" w:type="dxa"/>
            <w:vAlign w:val="center"/>
          </w:tcPr>
          <w:p w:rsidR="0040343A" w:rsidRPr="000B5606" w:rsidRDefault="0040343A" w:rsidP="009A08DE">
            <w:pPr>
              <w:jc w:val="center"/>
            </w:pPr>
            <w:r w:rsidRPr="000B5606">
              <w:rPr>
                <w:sz w:val="22"/>
                <w:szCs w:val="22"/>
              </w:rPr>
              <w:t>дыхательная гимнастика</w:t>
            </w:r>
          </w:p>
        </w:tc>
        <w:tc>
          <w:tcPr>
            <w:tcW w:w="2027" w:type="dxa"/>
            <w:vAlign w:val="center"/>
          </w:tcPr>
          <w:p w:rsidR="0040343A" w:rsidRPr="000B5606" w:rsidRDefault="0040343A" w:rsidP="009A08DE">
            <w:pPr>
              <w:jc w:val="center"/>
            </w:pPr>
            <w:r w:rsidRPr="000B5606">
              <w:rPr>
                <w:sz w:val="22"/>
                <w:szCs w:val="22"/>
              </w:rPr>
              <w:t>во время утренней зарядки, на физкультурном занятии, на прогулке, после сна</w:t>
            </w:r>
          </w:p>
        </w:tc>
        <w:tc>
          <w:tcPr>
            <w:tcW w:w="2027" w:type="dxa"/>
            <w:vAlign w:val="center"/>
          </w:tcPr>
          <w:p w:rsidR="0040343A" w:rsidRPr="000B5606" w:rsidRDefault="0040343A" w:rsidP="009A08DE">
            <w:pPr>
              <w:jc w:val="center"/>
            </w:pPr>
            <w:r w:rsidRPr="000B5606">
              <w:rPr>
                <w:color w:val="000000"/>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3-5 упражнений</w:t>
            </w:r>
          </w:p>
        </w:tc>
        <w:tc>
          <w:tcPr>
            <w:tcW w:w="2028" w:type="dxa"/>
            <w:vAlign w:val="center"/>
          </w:tcPr>
          <w:p w:rsidR="0040343A" w:rsidRPr="000B5606" w:rsidRDefault="0040343A" w:rsidP="009A08DE"/>
        </w:tc>
      </w:tr>
      <w:tr w:rsidR="0040343A" w:rsidRPr="000B5606" w:rsidTr="009A08DE">
        <w:tc>
          <w:tcPr>
            <w:tcW w:w="2027" w:type="dxa"/>
            <w:vAlign w:val="center"/>
          </w:tcPr>
          <w:p w:rsidR="0040343A" w:rsidRPr="000B5606" w:rsidRDefault="0040343A" w:rsidP="009A08DE">
            <w:pPr>
              <w:jc w:val="center"/>
            </w:pPr>
            <w:r w:rsidRPr="000B5606">
              <w:rPr>
                <w:sz w:val="22"/>
                <w:szCs w:val="22"/>
              </w:rPr>
              <w:t>дозированные солнечные ванны</w:t>
            </w:r>
          </w:p>
        </w:tc>
        <w:tc>
          <w:tcPr>
            <w:tcW w:w="2027" w:type="dxa"/>
            <w:vAlign w:val="center"/>
          </w:tcPr>
          <w:p w:rsidR="0040343A" w:rsidRPr="000B5606" w:rsidRDefault="0040343A" w:rsidP="009A08DE">
            <w:pPr>
              <w:jc w:val="center"/>
            </w:pPr>
            <w:r w:rsidRPr="000B5606">
              <w:rPr>
                <w:color w:val="000000"/>
                <w:sz w:val="22"/>
                <w:szCs w:val="22"/>
              </w:rPr>
              <w:t>на прогулке</w:t>
            </w:r>
          </w:p>
        </w:tc>
        <w:tc>
          <w:tcPr>
            <w:tcW w:w="2027" w:type="dxa"/>
            <w:vAlign w:val="center"/>
          </w:tcPr>
          <w:p w:rsidR="0040343A" w:rsidRPr="000B5606" w:rsidRDefault="0040343A" w:rsidP="009A08DE">
            <w:pPr>
              <w:jc w:val="center"/>
            </w:pPr>
            <w:r w:rsidRPr="000B5606">
              <w:rPr>
                <w:color w:val="000000"/>
                <w:sz w:val="22"/>
                <w:szCs w:val="22"/>
              </w:rPr>
              <w:t xml:space="preserve">июнь-август </w:t>
            </w:r>
          </w:p>
          <w:p w:rsidR="0040343A" w:rsidRPr="000B5606" w:rsidRDefault="0040343A" w:rsidP="009A08DE">
            <w:pPr>
              <w:jc w:val="center"/>
            </w:pPr>
            <w:r w:rsidRPr="000B5606">
              <w:rPr>
                <w:sz w:val="22"/>
                <w:szCs w:val="22"/>
              </w:rPr>
              <w:t> </w:t>
            </w:r>
            <w:r w:rsidRPr="000B5606">
              <w:rPr>
                <w:color w:val="000000"/>
                <w:sz w:val="22"/>
                <w:szCs w:val="22"/>
              </w:rPr>
              <w:t>с учетом погодных условий</w:t>
            </w:r>
          </w:p>
        </w:tc>
        <w:tc>
          <w:tcPr>
            <w:tcW w:w="2028" w:type="dxa"/>
            <w:vAlign w:val="center"/>
          </w:tcPr>
          <w:p w:rsidR="0040343A" w:rsidRPr="000B5606" w:rsidRDefault="0040343A" w:rsidP="00F47F76">
            <w:pPr>
              <w:jc w:val="center"/>
            </w:pPr>
            <w:r w:rsidRPr="000B5606">
              <w:rPr>
                <w:sz w:val="22"/>
                <w:szCs w:val="22"/>
              </w:rPr>
              <w:t xml:space="preserve">с 9.00 до 10.00 ч. </w:t>
            </w:r>
            <w:r w:rsidR="00F47F76">
              <w:rPr>
                <w:sz w:val="22"/>
                <w:szCs w:val="22"/>
              </w:rPr>
              <w:t>20</w:t>
            </w:r>
            <w:r w:rsidRPr="000B5606">
              <w:rPr>
                <w:sz w:val="22"/>
                <w:szCs w:val="22"/>
              </w:rPr>
              <w:t xml:space="preserve"> </w:t>
            </w:r>
            <w:r w:rsidR="00F47F76">
              <w:rPr>
                <w:sz w:val="22"/>
                <w:szCs w:val="22"/>
              </w:rPr>
              <w:t>-</w:t>
            </w:r>
            <w:r w:rsidRPr="000B5606">
              <w:rPr>
                <w:sz w:val="22"/>
                <w:szCs w:val="22"/>
              </w:rPr>
              <w:t xml:space="preserve"> 30 мин.</w:t>
            </w:r>
          </w:p>
        </w:tc>
        <w:tc>
          <w:tcPr>
            <w:tcW w:w="2028" w:type="dxa"/>
            <w:vAlign w:val="center"/>
          </w:tcPr>
          <w:p w:rsidR="0040343A" w:rsidRPr="000B5606" w:rsidRDefault="0040343A" w:rsidP="009A08DE"/>
        </w:tc>
      </w:tr>
      <w:tr w:rsidR="0040343A" w:rsidRPr="000B5606" w:rsidTr="009A08DE">
        <w:tc>
          <w:tcPr>
            <w:tcW w:w="2027" w:type="dxa"/>
            <w:vMerge w:val="restart"/>
          </w:tcPr>
          <w:p w:rsidR="0040343A" w:rsidRPr="000B5606" w:rsidRDefault="0040343A" w:rsidP="009A08DE">
            <w:pPr>
              <w:jc w:val="center"/>
              <w:rPr>
                <w:b/>
              </w:rPr>
            </w:pPr>
            <w:r w:rsidRPr="000B5606">
              <w:rPr>
                <w:b/>
                <w:sz w:val="22"/>
                <w:szCs w:val="22"/>
              </w:rPr>
              <w:t>рецепторы</w:t>
            </w:r>
          </w:p>
        </w:tc>
        <w:tc>
          <w:tcPr>
            <w:tcW w:w="2027" w:type="dxa"/>
          </w:tcPr>
          <w:p w:rsidR="0040343A" w:rsidRPr="000B5606" w:rsidRDefault="0040343A" w:rsidP="009A08DE">
            <w:pPr>
              <w:jc w:val="center"/>
            </w:pPr>
            <w:proofErr w:type="spellStart"/>
            <w:r w:rsidRPr="000B5606">
              <w:rPr>
                <w:sz w:val="22"/>
                <w:szCs w:val="22"/>
              </w:rPr>
              <w:t>босохождение</w:t>
            </w:r>
            <w:proofErr w:type="spellEnd"/>
            <w:r w:rsidRPr="000B5606">
              <w:rPr>
                <w:sz w:val="22"/>
                <w:szCs w:val="22"/>
              </w:rPr>
              <w:t xml:space="preserve"> в обычных условиях</w:t>
            </w:r>
          </w:p>
        </w:tc>
        <w:tc>
          <w:tcPr>
            <w:tcW w:w="2027" w:type="dxa"/>
            <w:vAlign w:val="center"/>
          </w:tcPr>
          <w:p w:rsidR="0040343A" w:rsidRPr="000B5606" w:rsidRDefault="0040343A" w:rsidP="009A08DE">
            <w:pPr>
              <w:jc w:val="center"/>
            </w:pPr>
            <w:r w:rsidRPr="000B5606">
              <w:rPr>
                <w:color w:val="000000"/>
                <w:sz w:val="22"/>
                <w:szCs w:val="22"/>
              </w:rPr>
              <w:t>в течение дня</w:t>
            </w:r>
          </w:p>
        </w:tc>
        <w:tc>
          <w:tcPr>
            <w:tcW w:w="2028" w:type="dxa"/>
            <w:vAlign w:val="center"/>
          </w:tcPr>
          <w:p w:rsidR="0040343A" w:rsidRPr="000B5606" w:rsidRDefault="0040343A" w:rsidP="009A08DE">
            <w:pPr>
              <w:jc w:val="center"/>
            </w:pPr>
            <w:r w:rsidRPr="000B5606">
              <w:rPr>
                <w:sz w:val="22"/>
                <w:szCs w:val="22"/>
              </w:rPr>
              <w:t>ежедневно,</w:t>
            </w:r>
          </w:p>
          <w:p w:rsidR="0040343A" w:rsidRPr="000B5606" w:rsidRDefault="0040343A" w:rsidP="009A08DE">
            <w:pPr>
              <w:jc w:val="center"/>
            </w:pPr>
            <w:r w:rsidRPr="000B5606">
              <w:rPr>
                <w:color w:val="000000"/>
                <w:sz w:val="22"/>
                <w:szCs w:val="22"/>
              </w:rPr>
              <w:t>в течение года</w:t>
            </w:r>
          </w:p>
        </w:tc>
        <w:tc>
          <w:tcPr>
            <w:tcW w:w="2028" w:type="dxa"/>
          </w:tcPr>
          <w:p w:rsidR="0040343A" w:rsidRPr="000B5606" w:rsidRDefault="0040343A" w:rsidP="009A08DE">
            <w:pPr>
              <w:jc w:val="center"/>
            </w:pPr>
            <w:r w:rsidRPr="000B5606">
              <w:rPr>
                <w:color w:val="000000"/>
                <w:sz w:val="22"/>
                <w:szCs w:val="22"/>
              </w:rPr>
              <w:t>3-5 мин</w:t>
            </w:r>
          </w:p>
        </w:tc>
      </w:tr>
      <w:tr w:rsidR="0040343A" w:rsidRPr="000B5606" w:rsidTr="009A08DE">
        <w:tc>
          <w:tcPr>
            <w:tcW w:w="2027" w:type="dxa"/>
            <w:vMerge/>
          </w:tcPr>
          <w:p w:rsidR="0040343A" w:rsidRPr="000B5606" w:rsidRDefault="0040343A" w:rsidP="009A08DE">
            <w:pPr>
              <w:jc w:val="center"/>
            </w:pPr>
          </w:p>
        </w:tc>
        <w:tc>
          <w:tcPr>
            <w:tcW w:w="2027" w:type="dxa"/>
            <w:vAlign w:val="center"/>
          </w:tcPr>
          <w:p w:rsidR="0040343A" w:rsidRPr="000B5606" w:rsidRDefault="0040343A" w:rsidP="009A08DE">
            <w:pPr>
              <w:jc w:val="center"/>
            </w:pPr>
            <w:r w:rsidRPr="000B5606">
              <w:rPr>
                <w:sz w:val="22"/>
                <w:szCs w:val="22"/>
              </w:rPr>
              <w:t>пальчиковая гимнастика</w:t>
            </w:r>
          </w:p>
        </w:tc>
        <w:tc>
          <w:tcPr>
            <w:tcW w:w="2027" w:type="dxa"/>
            <w:vAlign w:val="center"/>
          </w:tcPr>
          <w:p w:rsidR="0040343A" w:rsidRPr="000B5606" w:rsidRDefault="0040343A" w:rsidP="009A08DE">
            <w:pPr>
              <w:jc w:val="center"/>
            </w:pPr>
            <w:r w:rsidRPr="000B5606">
              <w:rPr>
                <w:sz w:val="22"/>
                <w:szCs w:val="22"/>
              </w:rPr>
              <w:t>перед завтраком</w:t>
            </w:r>
          </w:p>
        </w:tc>
        <w:tc>
          <w:tcPr>
            <w:tcW w:w="2028" w:type="dxa"/>
            <w:vAlign w:val="center"/>
          </w:tcPr>
          <w:p w:rsidR="0040343A" w:rsidRPr="000B5606" w:rsidRDefault="0040343A" w:rsidP="009A08DE">
            <w:pPr>
              <w:jc w:val="center"/>
            </w:pPr>
            <w:r w:rsidRPr="000B5606">
              <w:rPr>
                <w:sz w:val="22"/>
                <w:szCs w:val="22"/>
              </w:rPr>
              <w:t>ежедневно</w:t>
            </w:r>
          </w:p>
        </w:tc>
        <w:tc>
          <w:tcPr>
            <w:tcW w:w="2028" w:type="dxa"/>
          </w:tcPr>
          <w:p w:rsidR="0040343A" w:rsidRPr="000B5606" w:rsidRDefault="0040343A" w:rsidP="009A08DE">
            <w:pPr>
              <w:jc w:val="center"/>
            </w:pPr>
            <w:r w:rsidRPr="000B5606">
              <w:rPr>
                <w:color w:val="000000"/>
                <w:sz w:val="22"/>
                <w:szCs w:val="22"/>
              </w:rPr>
              <w:t>5-8 мин</w:t>
            </w:r>
          </w:p>
        </w:tc>
      </w:tr>
      <w:tr w:rsidR="0040343A" w:rsidRPr="000B5606" w:rsidTr="009A08DE">
        <w:tc>
          <w:tcPr>
            <w:tcW w:w="2027" w:type="dxa"/>
            <w:vMerge/>
          </w:tcPr>
          <w:p w:rsidR="0040343A" w:rsidRPr="000B5606" w:rsidRDefault="0040343A" w:rsidP="009A08DE">
            <w:pPr>
              <w:jc w:val="center"/>
            </w:pPr>
          </w:p>
        </w:tc>
        <w:tc>
          <w:tcPr>
            <w:tcW w:w="2027" w:type="dxa"/>
          </w:tcPr>
          <w:p w:rsidR="0040343A" w:rsidRPr="000B5606" w:rsidRDefault="0040343A" w:rsidP="009A08DE">
            <w:pPr>
              <w:jc w:val="center"/>
            </w:pPr>
            <w:proofErr w:type="gramStart"/>
            <w:r w:rsidRPr="000B5606">
              <w:rPr>
                <w:sz w:val="22"/>
                <w:szCs w:val="22"/>
              </w:rPr>
              <w:t>контрастное</w:t>
            </w:r>
            <w:proofErr w:type="gramEnd"/>
            <w:r w:rsidRPr="000B5606">
              <w:rPr>
                <w:sz w:val="22"/>
                <w:szCs w:val="22"/>
              </w:rPr>
              <w:t xml:space="preserve"> </w:t>
            </w:r>
            <w:proofErr w:type="spellStart"/>
            <w:r w:rsidRPr="000B5606">
              <w:rPr>
                <w:sz w:val="22"/>
                <w:szCs w:val="22"/>
              </w:rPr>
              <w:t>босохождение</w:t>
            </w:r>
            <w:proofErr w:type="spellEnd"/>
            <w:r w:rsidRPr="000B5606">
              <w:rPr>
                <w:sz w:val="22"/>
                <w:szCs w:val="22"/>
              </w:rPr>
              <w:t xml:space="preserve"> (песок-трава)</w:t>
            </w:r>
          </w:p>
        </w:tc>
        <w:tc>
          <w:tcPr>
            <w:tcW w:w="2027" w:type="dxa"/>
            <w:vAlign w:val="center"/>
          </w:tcPr>
          <w:p w:rsidR="0040343A" w:rsidRPr="000B5606" w:rsidRDefault="0040343A" w:rsidP="009A08DE">
            <w:pPr>
              <w:jc w:val="center"/>
            </w:pPr>
            <w:r w:rsidRPr="000B5606">
              <w:rPr>
                <w:color w:val="000000"/>
                <w:sz w:val="22"/>
                <w:szCs w:val="22"/>
              </w:rPr>
              <w:t>на прогулке</w:t>
            </w:r>
          </w:p>
        </w:tc>
        <w:tc>
          <w:tcPr>
            <w:tcW w:w="2028" w:type="dxa"/>
            <w:vAlign w:val="center"/>
          </w:tcPr>
          <w:p w:rsidR="0040343A" w:rsidRPr="000B5606" w:rsidRDefault="0040343A" w:rsidP="009A08DE">
            <w:pPr>
              <w:jc w:val="center"/>
            </w:pPr>
            <w:r w:rsidRPr="000B5606">
              <w:rPr>
                <w:color w:val="000000"/>
                <w:sz w:val="22"/>
                <w:szCs w:val="22"/>
              </w:rPr>
              <w:t>июнь-август</w:t>
            </w:r>
          </w:p>
          <w:p w:rsidR="0040343A" w:rsidRPr="000B5606" w:rsidRDefault="0040343A" w:rsidP="009A08DE">
            <w:pPr>
              <w:jc w:val="center"/>
            </w:pPr>
            <w:r w:rsidRPr="000B5606">
              <w:rPr>
                <w:color w:val="000000"/>
                <w:sz w:val="22"/>
                <w:szCs w:val="22"/>
              </w:rPr>
              <w:t>с учетом погодных условий</w:t>
            </w:r>
          </w:p>
        </w:tc>
        <w:tc>
          <w:tcPr>
            <w:tcW w:w="2028" w:type="dxa"/>
            <w:vAlign w:val="center"/>
          </w:tcPr>
          <w:p w:rsidR="0040343A" w:rsidRPr="000B5606" w:rsidRDefault="0040343A" w:rsidP="009A08DE">
            <w:pPr>
              <w:jc w:val="center"/>
            </w:pPr>
            <w:r w:rsidRPr="000B5606">
              <w:rPr>
                <w:sz w:val="22"/>
                <w:szCs w:val="22"/>
              </w:rPr>
              <w:t>от 10 до 15мин</w:t>
            </w:r>
          </w:p>
        </w:tc>
      </w:tr>
      <w:tr w:rsidR="0040343A" w:rsidRPr="000B5606" w:rsidTr="009A08DE">
        <w:tc>
          <w:tcPr>
            <w:tcW w:w="2027" w:type="dxa"/>
            <w:vMerge/>
          </w:tcPr>
          <w:p w:rsidR="0040343A" w:rsidRPr="000B5606" w:rsidRDefault="0040343A" w:rsidP="009A08DE">
            <w:pPr>
              <w:jc w:val="center"/>
            </w:pPr>
          </w:p>
        </w:tc>
        <w:tc>
          <w:tcPr>
            <w:tcW w:w="2027" w:type="dxa"/>
          </w:tcPr>
          <w:p w:rsidR="0040343A" w:rsidRPr="000B5606" w:rsidRDefault="0040343A" w:rsidP="009A08DE">
            <w:pPr>
              <w:jc w:val="center"/>
            </w:pPr>
            <w:proofErr w:type="spellStart"/>
            <w:r w:rsidRPr="000B5606">
              <w:rPr>
                <w:sz w:val="22"/>
                <w:szCs w:val="22"/>
              </w:rPr>
              <w:t>самомассаж</w:t>
            </w:r>
            <w:proofErr w:type="spellEnd"/>
          </w:p>
        </w:tc>
        <w:tc>
          <w:tcPr>
            <w:tcW w:w="2027" w:type="dxa"/>
            <w:vAlign w:val="center"/>
          </w:tcPr>
          <w:p w:rsidR="0040343A" w:rsidRPr="000B5606" w:rsidRDefault="0040343A" w:rsidP="009A08DE">
            <w:pPr>
              <w:jc w:val="center"/>
            </w:pPr>
            <w:r w:rsidRPr="000B5606">
              <w:rPr>
                <w:sz w:val="22"/>
                <w:szCs w:val="22"/>
              </w:rPr>
              <w:t>после сна</w:t>
            </w:r>
          </w:p>
        </w:tc>
        <w:tc>
          <w:tcPr>
            <w:tcW w:w="2028" w:type="dxa"/>
            <w:vAlign w:val="center"/>
          </w:tcPr>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9A08DE">
            <w:pPr>
              <w:jc w:val="center"/>
            </w:pPr>
            <w:r w:rsidRPr="000B5606">
              <w:rPr>
                <w:sz w:val="22"/>
                <w:szCs w:val="22"/>
              </w:rPr>
              <w:t>2 раза  в неделю</w:t>
            </w:r>
          </w:p>
        </w:tc>
      </w:tr>
      <w:tr w:rsidR="0040343A" w:rsidRPr="000B5606" w:rsidTr="009A08DE">
        <w:tc>
          <w:tcPr>
            <w:tcW w:w="2027" w:type="dxa"/>
            <w:vMerge/>
          </w:tcPr>
          <w:p w:rsidR="0040343A" w:rsidRPr="000B5606" w:rsidRDefault="0040343A" w:rsidP="009A08DE">
            <w:pPr>
              <w:jc w:val="center"/>
            </w:pPr>
          </w:p>
        </w:tc>
        <w:tc>
          <w:tcPr>
            <w:tcW w:w="2027" w:type="dxa"/>
          </w:tcPr>
          <w:p w:rsidR="0040343A" w:rsidRPr="000B5606" w:rsidRDefault="0040343A" w:rsidP="009A08DE">
            <w:pPr>
              <w:jc w:val="center"/>
            </w:pPr>
            <w:r w:rsidRPr="000B5606">
              <w:rPr>
                <w:sz w:val="22"/>
                <w:szCs w:val="22"/>
              </w:rPr>
              <w:t>массаж стоп</w:t>
            </w:r>
          </w:p>
        </w:tc>
        <w:tc>
          <w:tcPr>
            <w:tcW w:w="2027" w:type="dxa"/>
            <w:vAlign w:val="center"/>
          </w:tcPr>
          <w:p w:rsidR="0040343A" w:rsidRPr="000B5606" w:rsidRDefault="0040343A" w:rsidP="009A08DE">
            <w:pPr>
              <w:jc w:val="center"/>
            </w:pPr>
            <w:r w:rsidRPr="000B5606">
              <w:rPr>
                <w:sz w:val="22"/>
                <w:szCs w:val="22"/>
              </w:rPr>
              <w:t>перед сном</w:t>
            </w:r>
          </w:p>
        </w:tc>
        <w:tc>
          <w:tcPr>
            <w:tcW w:w="2028" w:type="dxa"/>
            <w:vAlign w:val="center"/>
          </w:tcPr>
          <w:p w:rsidR="0040343A" w:rsidRPr="000B5606" w:rsidRDefault="0040343A" w:rsidP="009A08DE">
            <w:pPr>
              <w:jc w:val="center"/>
            </w:pPr>
            <w:r w:rsidRPr="000B5606">
              <w:rPr>
                <w:color w:val="000000"/>
                <w:sz w:val="22"/>
                <w:szCs w:val="22"/>
              </w:rPr>
              <w:t>в течение года</w:t>
            </w:r>
          </w:p>
        </w:tc>
        <w:tc>
          <w:tcPr>
            <w:tcW w:w="2028" w:type="dxa"/>
            <w:vAlign w:val="center"/>
          </w:tcPr>
          <w:p w:rsidR="0040343A" w:rsidRPr="000B5606" w:rsidRDefault="0040343A" w:rsidP="00353BAC">
            <w:pPr>
              <w:pStyle w:val="a3"/>
              <w:numPr>
                <w:ilvl w:val="0"/>
                <w:numId w:val="67"/>
              </w:numPr>
              <w:jc w:val="center"/>
            </w:pPr>
            <w:r w:rsidRPr="00C767EF">
              <w:rPr>
                <w:sz w:val="22"/>
                <w:szCs w:val="22"/>
              </w:rPr>
              <w:t>раз в неделю</w:t>
            </w:r>
          </w:p>
        </w:tc>
      </w:tr>
    </w:tbl>
    <w:p w:rsidR="00BB402C" w:rsidRDefault="00BB402C" w:rsidP="00BB402C">
      <w:pPr>
        <w:jc w:val="both"/>
      </w:pPr>
    </w:p>
    <w:p w:rsidR="00C767EF" w:rsidRDefault="00C767EF" w:rsidP="00C767EF">
      <w:pPr>
        <w:suppressAutoHyphens w:val="0"/>
        <w:ind w:left="720"/>
        <w:rPr>
          <w:bCs/>
        </w:rPr>
      </w:pPr>
    </w:p>
    <w:p w:rsidR="00C767EF" w:rsidRPr="00C767EF" w:rsidRDefault="00C767EF" w:rsidP="00C767EF">
      <w:pPr>
        <w:suppressAutoHyphens w:val="0"/>
        <w:ind w:left="720"/>
        <w:jc w:val="center"/>
        <w:rPr>
          <w:b/>
          <w:bCs/>
        </w:rPr>
      </w:pPr>
      <w:r w:rsidRPr="00C767EF">
        <w:rPr>
          <w:b/>
          <w:bCs/>
        </w:rPr>
        <w:lastRenderedPageBreak/>
        <w:t>Работа с одарёнными детьми</w:t>
      </w:r>
    </w:p>
    <w:p w:rsidR="00C767EF" w:rsidRPr="00C767EF" w:rsidRDefault="00C767EF" w:rsidP="00C767EF">
      <w:pPr>
        <w:ind w:firstLine="360"/>
        <w:jc w:val="both"/>
      </w:pPr>
    </w:p>
    <w:p w:rsidR="00C767EF" w:rsidRPr="00C767EF" w:rsidRDefault="00C767EF" w:rsidP="00C767EF">
      <w:pPr>
        <w:ind w:firstLine="708"/>
        <w:jc w:val="both"/>
      </w:pPr>
      <w:r w:rsidRPr="00C767EF">
        <w:t>Проблема развития задатков и способностей на раннем этапе детей дошкольного возраста является одной из самых актуальных проблем педагогики XXI века, века информационных технологий, так как она учитывает новые социальные и психолого-педагогические условия, предъявляющие детям повышенные требования к развитию восприятия и мышления, умственной работоспособности.</w:t>
      </w:r>
    </w:p>
    <w:p w:rsidR="00C767EF" w:rsidRPr="00C767EF" w:rsidRDefault="00C767EF" w:rsidP="00C767EF">
      <w:pPr>
        <w:ind w:firstLine="708"/>
        <w:jc w:val="both"/>
      </w:pPr>
      <w:r w:rsidRPr="00C767EF">
        <w:t xml:space="preserve">В настоящее время возникла необходимость обратить пристальное внимание специальному, целенаправленному развитию важнейших функций, обучению детей дошкольного возраста технике и технологии мыслительных действий, процессам познавательного поиска. </w:t>
      </w:r>
      <w:proofErr w:type="gramStart"/>
      <w:r w:rsidRPr="00C767EF">
        <w:t>Недостаточное внимание многих авторов к периоду дошкольного детства как первоначальной ступени интеллектуального,  развития личности, является, на наш взгляд, неоправданным, поскольку, как доказывают современные исследования, уже в дошкольном возрасте создается благоприятный фон для развития различных способностей детей, а возраст 5-7 лет особо важен в плане развития способности к осмыслению причинно-следственных связей и к логическому мышлению.</w:t>
      </w:r>
      <w:proofErr w:type="gramEnd"/>
    </w:p>
    <w:p w:rsidR="00C767EF" w:rsidRPr="00C767EF" w:rsidRDefault="00C767EF" w:rsidP="00C767EF">
      <w:pPr>
        <w:ind w:firstLine="708"/>
        <w:jc w:val="both"/>
        <w:rPr>
          <w:bCs/>
        </w:rPr>
      </w:pPr>
      <w:r w:rsidRPr="00C767EF">
        <w:t>Очевидно, что дошкольные учреждения не должны быть простыми источниками воспитания и обучения. Они должны быть ориентированы на развитие личности ребенка, его познавательных способностей, формирование ключевых компетентностей, определяющих современное качество образования.</w:t>
      </w:r>
    </w:p>
    <w:p w:rsidR="00C767EF" w:rsidRPr="00C767EF" w:rsidRDefault="00C767EF" w:rsidP="00C767EF">
      <w:pPr>
        <w:jc w:val="both"/>
      </w:pPr>
      <w:r w:rsidRPr="00C767EF">
        <w:rPr>
          <w:b/>
          <w:bCs/>
        </w:rPr>
        <w:t>Цель:</w:t>
      </w:r>
      <w:r w:rsidRPr="00C767EF">
        <w:rPr>
          <w:bCs/>
        </w:rPr>
        <w:t xml:space="preserve"> </w:t>
      </w:r>
      <w:r w:rsidRPr="00C767EF">
        <w:t>создание и реализация модели выявления и развития задатков и способностей успешности каждого ребёнка в образовательном процессе, организуемом в дошкольном учреждении, как педагогической системы, способствующей повышению качества образовательного процесса.</w:t>
      </w:r>
    </w:p>
    <w:p w:rsidR="00C767EF" w:rsidRPr="00C767EF" w:rsidRDefault="00C767EF" w:rsidP="00C767EF">
      <w:pPr>
        <w:jc w:val="both"/>
        <w:rPr>
          <w:b/>
          <w:bCs/>
        </w:rPr>
      </w:pPr>
      <w:r w:rsidRPr="00C767EF">
        <w:rPr>
          <w:b/>
          <w:bCs/>
        </w:rPr>
        <w:t>Задачи:</w:t>
      </w:r>
    </w:p>
    <w:p w:rsidR="00C767EF" w:rsidRPr="00C767EF" w:rsidRDefault="00C767EF" w:rsidP="00353BAC">
      <w:pPr>
        <w:numPr>
          <w:ilvl w:val="0"/>
          <w:numId w:val="58"/>
        </w:numPr>
        <w:tabs>
          <w:tab w:val="left" w:pos="720"/>
        </w:tabs>
        <w:suppressAutoHyphens w:val="0"/>
        <w:ind w:left="720" w:hanging="360"/>
        <w:jc w:val="both"/>
      </w:pPr>
      <w:r w:rsidRPr="00C767EF">
        <w:t xml:space="preserve">Освоить процедуры выявления склонностей, задатков и способностей ребёнка воспитателями и специалистами дошкольных учреждений. </w:t>
      </w:r>
    </w:p>
    <w:p w:rsidR="00C767EF" w:rsidRPr="00C767EF" w:rsidRDefault="00C767EF" w:rsidP="00353BAC">
      <w:pPr>
        <w:numPr>
          <w:ilvl w:val="0"/>
          <w:numId w:val="58"/>
        </w:numPr>
        <w:tabs>
          <w:tab w:val="left" w:pos="720"/>
        </w:tabs>
        <w:suppressAutoHyphens w:val="0"/>
        <w:ind w:left="720" w:hanging="360"/>
        <w:jc w:val="both"/>
      </w:pPr>
      <w:r w:rsidRPr="00C767EF">
        <w:t>Создать условия для максимального развития способностей задатков на основе «карты развития» детей дошкольного возраста в целостном образовательном пространстве как основы повышения качества дошкольного образования.</w:t>
      </w:r>
    </w:p>
    <w:p w:rsidR="00C767EF" w:rsidRPr="00C767EF" w:rsidRDefault="00C767EF" w:rsidP="00353BAC">
      <w:pPr>
        <w:numPr>
          <w:ilvl w:val="0"/>
          <w:numId w:val="58"/>
        </w:numPr>
        <w:tabs>
          <w:tab w:val="left" w:pos="720"/>
        </w:tabs>
        <w:suppressAutoHyphens w:val="0"/>
        <w:ind w:left="720" w:hanging="360"/>
        <w:jc w:val="both"/>
      </w:pPr>
      <w:r w:rsidRPr="00C767EF">
        <w:t>Организовать деятельность воспитателя по реализации инварианта образовательной программы дошкольного образования по «карте развития» и вариативной части в соответствии с интересами ребёнка</w:t>
      </w:r>
      <w:r>
        <w:t xml:space="preserve"> </w:t>
      </w:r>
      <w:r w:rsidRPr="00C767EF">
        <w:t>через модернизацию содержания воспитательно-образовательной и организационно-педагогической деятельности  в дошкольном образовательном учреждении:- обогатить содержание образовательного процесса за счет привлечения воспитательного потенциала, вариативных и авторских программ.</w:t>
      </w:r>
    </w:p>
    <w:p w:rsidR="00C767EF" w:rsidRPr="00C767EF" w:rsidRDefault="00C767EF" w:rsidP="00353BAC">
      <w:pPr>
        <w:numPr>
          <w:ilvl w:val="0"/>
          <w:numId w:val="58"/>
        </w:numPr>
        <w:tabs>
          <w:tab w:val="left" w:pos="720"/>
        </w:tabs>
        <w:suppressAutoHyphens w:val="0"/>
        <w:ind w:left="720" w:hanging="360"/>
        <w:jc w:val="both"/>
      </w:pPr>
      <w:r w:rsidRPr="00C767EF">
        <w:t>Обобщить и систематизировать современные методики и технологии, направленные на развитие дошкольников.</w:t>
      </w:r>
    </w:p>
    <w:p w:rsidR="00C767EF" w:rsidRPr="00C767EF" w:rsidRDefault="00C767EF" w:rsidP="00353BAC">
      <w:pPr>
        <w:numPr>
          <w:ilvl w:val="0"/>
          <w:numId w:val="58"/>
        </w:numPr>
        <w:suppressAutoHyphens w:val="0"/>
        <w:ind w:left="720" w:hanging="360"/>
        <w:jc w:val="both"/>
      </w:pPr>
      <w:r w:rsidRPr="00C767EF">
        <w:t>Организовывать профессиональный рост педагогических кадров дошкольных образовательных учреждений путем внедрения результатов научных исследований, передового педагогического опыта, курсов повышения квалификации.</w:t>
      </w:r>
    </w:p>
    <w:p w:rsidR="00C767EF" w:rsidRPr="00C767EF" w:rsidRDefault="00C767EF" w:rsidP="00353BAC">
      <w:pPr>
        <w:numPr>
          <w:ilvl w:val="0"/>
          <w:numId w:val="58"/>
        </w:numPr>
        <w:suppressAutoHyphens w:val="0"/>
        <w:ind w:left="720" w:hanging="360"/>
        <w:jc w:val="both"/>
      </w:pPr>
      <w:r w:rsidRPr="00C767EF">
        <w:t>Обеспечить вариативность реализации способностей и задатков детей дошкольного возраста посредством усиления координации деятельности систем дошкольного, начального школьного и дополнительного образования на основе «карты развития».</w:t>
      </w:r>
    </w:p>
    <w:p w:rsidR="00C767EF" w:rsidRPr="00C767EF" w:rsidRDefault="00C767EF" w:rsidP="00C767EF">
      <w:pPr>
        <w:ind w:firstLine="708"/>
        <w:jc w:val="both"/>
      </w:pPr>
      <w:r w:rsidRPr="00C767EF">
        <w:rPr>
          <w:bCs/>
        </w:rPr>
        <w:t>Ожидаемые результаты на уровне учреждения:</w:t>
      </w:r>
    </w:p>
    <w:p w:rsidR="00C767EF" w:rsidRPr="00C767EF" w:rsidRDefault="00C767EF" w:rsidP="00C767EF">
      <w:pPr>
        <w:jc w:val="both"/>
      </w:pPr>
      <w:r w:rsidRPr="00C767EF">
        <w:t>- организация воспитательно-образовательного процесса на основе измененного содержания образования, организационно-педагогической деятельности;</w:t>
      </w:r>
    </w:p>
    <w:p w:rsidR="00C767EF" w:rsidRPr="00C767EF" w:rsidRDefault="00C767EF" w:rsidP="00C767EF">
      <w:pPr>
        <w:jc w:val="both"/>
      </w:pPr>
      <w:r w:rsidRPr="00C767EF">
        <w:t>- внедрение в образовательный процесс дошкольных образовательных учреждений  инновационных форм работы с детьми;</w:t>
      </w:r>
    </w:p>
    <w:p w:rsidR="00C767EF" w:rsidRPr="00C767EF" w:rsidRDefault="00C767EF" w:rsidP="00C767EF">
      <w:pPr>
        <w:jc w:val="both"/>
      </w:pPr>
      <w:r w:rsidRPr="00C767EF">
        <w:t>- совершенствование уровня профессионального мастерства педагогов по выявлению и развитию способностей  и одаренностей детей  дошкольного возраста;</w:t>
      </w:r>
    </w:p>
    <w:p w:rsidR="00C767EF" w:rsidRPr="00C767EF" w:rsidRDefault="00C767EF" w:rsidP="00C767EF">
      <w:pPr>
        <w:jc w:val="both"/>
      </w:pPr>
      <w:r w:rsidRPr="00C767EF">
        <w:t>-  развитие  у детей одаренности через различные  развивающие области;</w:t>
      </w:r>
    </w:p>
    <w:p w:rsidR="00C767EF" w:rsidRPr="00C767EF" w:rsidRDefault="00C767EF" w:rsidP="00C767EF">
      <w:pPr>
        <w:jc w:val="both"/>
      </w:pPr>
      <w:r w:rsidRPr="00C767EF">
        <w:lastRenderedPageBreak/>
        <w:t>- использование условий социума для разностороннего развития детей дошкольного возраста;</w:t>
      </w:r>
    </w:p>
    <w:p w:rsidR="00C767EF" w:rsidRPr="00C767EF" w:rsidRDefault="00C767EF" w:rsidP="00C767EF">
      <w:pPr>
        <w:jc w:val="both"/>
      </w:pPr>
      <w:r w:rsidRPr="00C767EF">
        <w:t>- повышение качества подготовки детей к школьному обучению и увеличение количества детей с высокой степенью готовности к школьному обучению;</w:t>
      </w:r>
    </w:p>
    <w:p w:rsidR="00C767EF" w:rsidRPr="00C767EF" w:rsidRDefault="00C767EF" w:rsidP="00C767EF">
      <w:pPr>
        <w:jc w:val="both"/>
      </w:pPr>
      <w:r w:rsidRPr="00C767EF">
        <w:t>- рост престижа дошкольных образовательных учреждений в муниципальной образовательной системе.</w:t>
      </w:r>
    </w:p>
    <w:p w:rsidR="000A7237" w:rsidRDefault="00C767EF" w:rsidP="000A7237">
      <w:pPr>
        <w:ind w:firstLine="708"/>
        <w:jc w:val="both"/>
      </w:pPr>
      <w:r w:rsidRPr="00C767EF">
        <w:t xml:space="preserve">Работа ведётся в рамках муниципальной стратегии развития образования </w:t>
      </w:r>
      <w:proofErr w:type="spellStart"/>
      <w:r w:rsidRPr="00C767EF">
        <w:t>Курагинского</w:t>
      </w:r>
      <w:proofErr w:type="spellEnd"/>
      <w:r w:rsidRPr="00C767EF">
        <w:t xml:space="preserve"> района, целью, которой является создание условий для повышения доступности качественного образования, соответствующего требованиям инновационного развития экономики региона, муниципалитета, современным требованиям общества. </w:t>
      </w:r>
    </w:p>
    <w:p w:rsidR="00C767EF" w:rsidRPr="000A7237" w:rsidRDefault="00C767EF" w:rsidP="000A7237">
      <w:pPr>
        <w:ind w:firstLine="708"/>
        <w:jc w:val="center"/>
        <w:rPr>
          <w:b/>
        </w:rPr>
      </w:pPr>
      <w:r w:rsidRPr="000A7237">
        <w:rPr>
          <w:b/>
          <w:bCs/>
        </w:rPr>
        <w:t>Преемственность</w:t>
      </w:r>
      <w:r w:rsidR="000A7237" w:rsidRPr="000A7237">
        <w:rPr>
          <w:b/>
        </w:rPr>
        <w:t xml:space="preserve"> </w:t>
      </w:r>
      <w:r w:rsidRPr="000A7237">
        <w:rPr>
          <w:b/>
          <w:bCs/>
        </w:rPr>
        <w:t>дошкольного и начального образования</w:t>
      </w:r>
    </w:p>
    <w:p w:rsidR="00C767EF" w:rsidRPr="00C767EF" w:rsidRDefault="00C767EF" w:rsidP="00C767EF">
      <w:pPr>
        <w:ind w:firstLine="709"/>
        <w:jc w:val="both"/>
      </w:pPr>
      <w:r w:rsidRPr="000A7237">
        <w:rPr>
          <w:b/>
          <w:bCs/>
        </w:rPr>
        <w:t>Цель работы:</w:t>
      </w:r>
      <w:r w:rsidRPr="00C767EF">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767EF" w:rsidRPr="000A7237" w:rsidRDefault="00C767EF" w:rsidP="00C767EF">
      <w:pPr>
        <w:ind w:firstLine="709"/>
        <w:jc w:val="both"/>
        <w:rPr>
          <w:b/>
          <w:bCs/>
        </w:rPr>
      </w:pPr>
      <w:r w:rsidRPr="000A7237">
        <w:rPr>
          <w:b/>
          <w:bCs/>
        </w:rPr>
        <w:t xml:space="preserve">Задачи: </w:t>
      </w:r>
    </w:p>
    <w:p w:rsidR="00C767EF" w:rsidRPr="00C767EF" w:rsidRDefault="00C767EF" w:rsidP="00C767EF">
      <w:pPr>
        <w:ind w:firstLine="709"/>
        <w:jc w:val="both"/>
      </w:pPr>
      <w:r w:rsidRPr="00C767EF">
        <w:t>Согласовать цели и задачи дошкольного и школьного начального образования.</w:t>
      </w:r>
    </w:p>
    <w:p w:rsidR="00C767EF" w:rsidRPr="00C767EF" w:rsidRDefault="00C767EF" w:rsidP="00C767EF">
      <w:pPr>
        <w:ind w:firstLine="709"/>
        <w:jc w:val="both"/>
      </w:pPr>
      <w:r w:rsidRPr="00C767EF">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767EF" w:rsidRPr="00C767EF" w:rsidRDefault="00C767EF" w:rsidP="00C767EF">
      <w:pPr>
        <w:ind w:firstLine="709"/>
        <w:jc w:val="both"/>
      </w:pPr>
      <w:r w:rsidRPr="00C767EF">
        <w:t xml:space="preserve">Обеспечить условия для реализации плавного, </w:t>
      </w:r>
      <w:proofErr w:type="spellStart"/>
      <w:r w:rsidRPr="00C767EF">
        <w:t>бесстрессового</w:t>
      </w:r>
      <w:proofErr w:type="spellEnd"/>
      <w:r w:rsidRPr="00C767EF">
        <w:t xml:space="preserve"> перехода детей </w:t>
      </w:r>
      <w:proofErr w:type="gramStart"/>
      <w:r w:rsidRPr="00C767EF">
        <w:t>от</w:t>
      </w:r>
      <w:proofErr w:type="gramEnd"/>
      <w:r w:rsidRPr="00C767EF">
        <w:t xml:space="preserve"> игровой к учебной деятельности.</w:t>
      </w:r>
    </w:p>
    <w:p w:rsidR="00C767EF" w:rsidRPr="00C767EF" w:rsidRDefault="00C767EF" w:rsidP="00C767EF">
      <w:pPr>
        <w:ind w:firstLine="709"/>
        <w:jc w:val="both"/>
      </w:pPr>
      <w:r w:rsidRPr="00C767EF">
        <w:t xml:space="preserve">Преемственность учебных планов и программ дошкольного и школьного начального образования. </w:t>
      </w:r>
    </w:p>
    <w:p w:rsidR="00C767EF" w:rsidRPr="000A7237" w:rsidRDefault="00C767EF" w:rsidP="00C767EF">
      <w:pPr>
        <w:ind w:firstLine="709"/>
        <w:jc w:val="both"/>
        <w:rPr>
          <w:b/>
          <w:bCs/>
        </w:rPr>
      </w:pPr>
      <w:r w:rsidRPr="000A7237">
        <w:rPr>
          <w:b/>
          <w:bCs/>
        </w:rPr>
        <w:t>Пояснительная записка</w:t>
      </w:r>
    </w:p>
    <w:p w:rsidR="00C767EF" w:rsidRPr="00C767EF" w:rsidRDefault="00C767EF" w:rsidP="00C767EF">
      <w:pPr>
        <w:ind w:firstLine="709"/>
        <w:jc w:val="both"/>
      </w:pPr>
      <w:r w:rsidRPr="00C767EF">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C767EF" w:rsidRPr="00C767EF" w:rsidRDefault="00C767EF" w:rsidP="00C767EF">
      <w:pPr>
        <w:ind w:firstLine="709"/>
        <w:jc w:val="both"/>
      </w:pPr>
      <w:r w:rsidRPr="00C767EF">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767EF" w:rsidRPr="00C767EF" w:rsidRDefault="000A7237" w:rsidP="00C767EF">
      <w:pPr>
        <w:ind w:firstLine="709"/>
        <w:jc w:val="both"/>
      </w:pPr>
      <w:r>
        <w:t>Организация работы по до</w:t>
      </w:r>
      <w:r w:rsidR="00C767EF" w:rsidRPr="00C767EF">
        <w:t xml:space="preserve">школьному обучению детей старшего дошкольного возраста осуществляется по следующим </w:t>
      </w:r>
      <w:r w:rsidR="00C767EF" w:rsidRPr="00C767EF">
        <w:rPr>
          <w:u w:val="single"/>
        </w:rPr>
        <w:t>направлениям</w:t>
      </w:r>
      <w:r w:rsidR="00C767EF" w:rsidRPr="00C767EF">
        <w:t xml:space="preserve">: </w:t>
      </w:r>
    </w:p>
    <w:p w:rsidR="00C767EF" w:rsidRPr="00C767EF" w:rsidRDefault="00C767EF" w:rsidP="00353BAC">
      <w:pPr>
        <w:numPr>
          <w:ilvl w:val="0"/>
          <w:numId w:val="59"/>
        </w:numPr>
        <w:suppressAutoHyphens w:val="0"/>
        <w:ind w:left="360" w:hanging="360"/>
        <w:jc w:val="both"/>
      </w:pPr>
      <w:r w:rsidRPr="00C767EF">
        <w:t>организационно-методическое обеспечение;</w:t>
      </w:r>
    </w:p>
    <w:p w:rsidR="00C767EF" w:rsidRPr="00C767EF" w:rsidRDefault="00C767EF" w:rsidP="00353BAC">
      <w:pPr>
        <w:numPr>
          <w:ilvl w:val="0"/>
          <w:numId w:val="59"/>
        </w:numPr>
        <w:suppressAutoHyphens w:val="0"/>
        <w:ind w:left="360" w:hanging="360"/>
        <w:jc w:val="both"/>
      </w:pPr>
      <w:r w:rsidRPr="00C767EF">
        <w:t>работа с детьми;</w:t>
      </w:r>
    </w:p>
    <w:p w:rsidR="00C767EF" w:rsidRPr="00C767EF" w:rsidRDefault="00C767EF" w:rsidP="00353BAC">
      <w:pPr>
        <w:numPr>
          <w:ilvl w:val="0"/>
          <w:numId w:val="59"/>
        </w:numPr>
        <w:suppressAutoHyphens w:val="0"/>
        <w:ind w:left="360" w:hanging="360"/>
        <w:jc w:val="both"/>
      </w:pPr>
      <w:r w:rsidRPr="00C767EF">
        <w:t>работа с родителями.</w:t>
      </w:r>
    </w:p>
    <w:p w:rsidR="00C767EF" w:rsidRPr="00C767EF" w:rsidRDefault="00C767EF" w:rsidP="00C767EF">
      <w:pPr>
        <w:ind w:firstLine="709"/>
        <w:jc w:val="both"/>
      </w:pPr>
      <w:r w:rsidRPr="00C767EF">
        <w:rPr>
          <w:bCs/>
        </w:rPr>
        <w:t>Организационно-методическое обеспечение</w:t>
      </w:r>
      <w:r w:rsidRPr="00C767EF">
        <w:t xml:space="preserve"> включает: </w:t>
      </w:r>
    </w:p>
    <w:p w:rsidR="00C767EF" w:rsidRPr="00C767EF" w:rsidRDefault="00C767EF" w:rsidP="00353BAC">
      <w:pPr>
        <w:numPr>
          <w:ilvl w:val="0"/>
          <w:numId w:val="60"/>
        </w:numPr>
        <w:suppressAutoHyphens w:val="0"/>
        <w:ind w:left="360" w:hanging="360"/>
        <w:jc w:val="both"/>
      </w:pPr>
      <w:r w:rsidRPr="00C767EF">
        <w:t xml:space="preserve">Совместные педагогические советы по вопросам преемственности. </w:t>
      </w:r>
    </w:p>
    <w:p w:rsidR="00C767EF" w:rsidRPr="00C767EF" w:rsidRDefault="00C767EF" w:rsidP="00353BAC">
      <w:pPr>
        <w:numPr>
          <w:ilvl w:val="0"/>
          <w:numId w:val="60"/>
        </w:numPr>
        <w:suppressAutoHyphens w:val="0"/>
        <w:ind w:left="360" w:hanging="360"/>
        <w:jc w:val="both"/>
      </w:pPr>
      <w:r w:rsidRPr="00C767EF">
        <w:t xml:space="preserve">Совместные заседания МО по вопросам эффективности работы учителей и воспитателей ДОУ по подготовке детей к обучению в школе. </w:t>
      </w:r>
    </w:p>
    <w:p w:rsidR="00C767EF" w:rsidRPr="00C767EF" w:rsidRDefault="00C767EF" w:rsidP="00353BAC">
      <w:pPr>
        <w:numPr>
          <w:ilvl w:val="0"/>
          <w:numId w:val="60"/>
        </w:numPr>
        <w:suppressAutoHyphens w:val="0"/>
        <w:ind w:left="360" w:hanging="360"/>
        <w:jc w:val="both"/>
      </w:pPr>
      <w:proofErr w:type="spellStart"/>
      <w:r w:rsidRPr="00C767EF">
        <w:t>Взаимопосещени</w:t>
      </w:r>
      <w:r w:rsidR="000A7237">
        <w:t>е</w:t>
      </w:r>
      <w:proofErr w:type="spellEnd"/>
      <w:r w:rsidR="000A7237">
        <w:t xml:space="preserve"> </w:t>
      </w:r>
      <w:r w:rsidRPr="00C767EF">
        <w:t xml:space="preserve"> занятий. Изучение опыта использования вариативных форм, методов и приёмов работы в практике учителей и воспитателей.</w:t>
      </w:r>
    </w:p>
    <w:p w:rsidR="00C767EF" w:rsidRPr="00C767EF" w:rsidRDefault="00C767EF" w:rsidP="00C767EF">
      <w:pPr>
        <w:ind w:firstLine="709"/>
        <w:jc w:val="both"/>
      </w:pPr>
      <w:r w:rsidRPr="00C767EF">
        <w:rPr>
          <w:bCs/>
        </w:rPr>
        <w:t>Работа с детьми</w:t>
      </w:r>
      <w:r w:rsidRPr="00C767EF">
        <w:t xml:space="preserve"> включает: </w:t>
      </w:r>
    </w:p>
    <w:p w:rsidR="00C767EF" w:rsidRPr="00C767EF" w:rsidRDefault="00C767EF" w:rsidP="00353BAC">
      <w:pPr>
        <w:numPr>
          <w:ilvl w:val="0"/>
          <w:numId w:val="61"/>
        </w:numPr>
        <w:suppressAutoHyphens w:val="0"/>
        <w:ind w:left="360" w:hanging="360"/>
        <w:jc w:val="both"/>
      </w:pPr>
      <w:r w:rsidRPr="00C767EF">
        <w:t>Совместную работу психолог</w:t>
      </w:r>
      <w:r w:rsidR="000A7237">
        <w:t>а школы с детьми дошкольной группы</w:t>
      </w:r>
      <w:r w:rsidRPr="00C767EF">
        <w:t xml:space="preserve"> по отслеживанию развития детей, определению “школьной зрелости”.</w:t>
      </w:r>
    </w:p>
    <w:p w:rsidR="00C767EF" w:rsidRPr="00C767EF" w:rsidRDefault="00C767EF" w:rsidP="00353BAC">
      <w:pPr>
        <w:numPr>
          <w:ilvl w:val="0"/>
          <w:numId w:val="61"/>
        </w:numPr>
        <w:suppressAutoHyphens w:val="0"/>
        <w:ind w:left="360" w:hanging="360"/>
        <w:jc w:val="both"/>
      </w:pPr>
      <w:r w:rsidRPr="00C767EF">
        <w:t xml:space="preserve">Совместное проведение праздников, спортивных мероприятий. </w:t>
      </w:r>
    </w:p>
    <w:p w:rsidR="00C767EF" w:rsidRPr="00C767EF" w:rsidRDefault="00C767EF" w:rsidP="00C767EF">
      <w:pPr>
        <w:ind w:firstLine="709"/>
        <w:jc w:val="both"/>
      </w:pPr>
      <w:r w:rsidRPr="00C767EF">
        <w:rPr>
          <w:bCs/>
        </w:rPr>
        <w:t>Система взаимодействия педагога и родителей</w:t>
      </w:r>
      <w:r w:rsidRPr="00C767EF">
        <w:t xml:space="preserve"> включает: </w:t>
      </w:r>
    </w:p>
    <w:p w:rsidR="00C767EF" w:rsidRPr="00C767EF" w:rsidRDefault="00C767EF" w:rsidP="00353BAC">
      <w:pPr>
        <w:numPr>
          <w:ilvl w:val="0"/>
          <w:numId w:val="62"/>
        </w:numPr>
        <w:suppressAutoHyphens w:val="0"/>
        <w:ind w:left="720" w:hanging="360"/>
        <w:jc w:val="both"/>
      </w:pPr>
      <w:r w:rsidRPr="00C767EF">
        <w:t xml:space="preserve">Совместное проведение родительских собраний. </w:t>
      </w:r>
    </w:p>
    <w:p w:rsidR="00C767EF" w:rsidRPr="00C767EF" w:rsidRDefault="00C767EF" w:rsidP="00353BAC">
      <w:pPr>
        <w:numPr>
          <w:ilvl w:val="0"/>
          <w:numId w:val="62"/>
        </w:numPr>
        <w:suppressAutoHyphens w:val="0"/>
        <w:ind w:left="720" w:hanging="360"/>
        <w:jc w:val="both"/>
      </w:pPr>
      <w:r w:rsidRPr="00C767EF">
        <w:t xml:space="preserve">Проведение дней открытых дверей. </w:t>
      </w:r>
    </w:p>
    <w:p w:rsidR="00C767EF" w:rsidRPr="00C767EF" w:rsidRDefault="00C767EF" w:rsidP="00353BAC">
      <w:pPr>
        <w:numPr>
          <w:ilvl w:val="0"/>
          <w:numId w:val="62"/>
        </w:numPr>
        <w:suppressAutoHyphens w:val="0"/>
        <w:ind w:left="720" w:hanging="360"/>
        <w:jc w:val="both"/>
      </w:pPr>
      <w:r w:rsidRPr="00C767EF">
        <w:t xml:space="preserve">Посещение уроков и адаптационных занятий родителями. </w:t>
      </w:r>
    </w:p>
    <w:p w:rsidR="00C767EF" w:rsidRPr="00C767EF" w:rsidRDefault="00C767EF" w:rsidP="00353BAC">
      <w:pPr>
        <w:numPr>
          <w:ilvl w:val="0"/>
          <w:numId w:val="62"/>
        </w:numPr>
        <w:suppressAutoHyphens w:val="0"/>
        <w:ind w:left="720" w:hanging="360"/>
        <w:jc w:val="both"/>
      </w:pPr>
      <w:r w:rsidRPr="00C767EF">
        <w:t xml:space="preserve">Консультации психолога и учителя. </w:t>
      </w:r>
    </w:p>
    <w:p w:rsidR="00C767EF" w:rsidRPr="00C767EF" w:rsidRDefault="00C767EF" w:rsidP="00353BAC">
      <w:pPr>
        <w:numPr>
          <w:ilvl w:val="0"/>
          <w:numId w:val="62"/>
        </w:numPr>
        <w:suppressAutoHyphens w:val="0"/>
        <w:ind w:left="720" w:hanging="360"/>
        <w:jc w:val="both"/>
      </w:pPr>
      <w:r w:rsidRPr="00C767EF">
        <w:t xml:space="preserve">Организация экскурсий по школе. </w:t>
      </w:r>
    </w:p>
    <w:p w:rsidR="00C767EF" w:rsidRPr="00C767EF" w:rsidRDefault="00C767EF" w:rsidP="00353BAC">
      <w:pPr>
        <w:numPr>
          <w:ilvl w:val="0"/>
          <w:numId w:val="62"/>
        </w:numPr>
        <w:suppressAutoHyphens w:val="0"/>
        <w:ind w:left="720" w:hanging="360"/>
        <w:jc w:val="both"/>
      </w:pPr>
      <w:r w:rsidRPr="00C767EF">
        <w:t xml:space="preserve">Привлечение родителей к организации детских праздников, спортивных соревнований. </w:t>
      </w:r>
    </w:p>
    <w:p w:rsidR="00C767EF" w:rsidRPr="00C767EF" w:rsidRDefault="000A7237" w:rsidP="00C767EF">
      <w:pPr>
        <w:ind w:firstLine="709"/>
        <w:jc w:val="both"/>
      </w:pPr>
      <w:r>
        <w:lastRenderedPageBreak/>
        <w:t>Взаимодействие дошкольной группы</w:t>
      </w:r>
      <w:r w:rsidR="00C767EF" w:rsidRPr="00C767EF">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C767EF" w:rsidRPr="000A7237" w:rsidRDefault="00C767EF" w:rsidP="00C767EF">
      <w:pPr>
        <w:ind w:firstLine="709"/>
        <w:jc w:val="both"/>
        <w:rPr>
          <w:b/>
          <w:bCs/>
        </w:rPr>
      </w:pPr>
      <w:r w:rsidRPr="000A7237">
        <w:rPr>
          <w:b/>
          <w:bCs/>
        </w:rPr>
        <w:t>Ожидаемые результаты</w:t>
      </w:r>
    </w:p>
    <w:p w:rsidR="00C767EF" w:rsidRPr="00C767EF" w:rsidRDefault="00C767EF" w:rsidP="00C767EF">
      <w:pPr>
        <w:ind w:firstLine="709"/>
        <w:jc w:val="both"/>
      </w:pPr>
      <w:r w:rsidRPr="00C767EF">
        <w:t xml:space="preserve">Такая целенаправленная работа по подготовке детей к школе должна способствовать: </w:t>
      </w:r>
    </w:p>
    <w:p w:rsidR="00C767EF" w:rsidRPr="00C767EF" w:rsidRDefault="00C767EF" w:rsidP="00353BAC">
      <w:pPr>
        <w:numPr>
          <w:ilvl w:val="0"/>
          <w:numId w:val="63"/>
        </w:numPr>
        <w:suppressAutoHyphens w:val="0"/>
        <w:ind w:left="360" w:hanging="360"/>
        <w:jc w:val="both"/>
      </w:pPr>
      <w:r w:rsidRPr="00C767EF">
        <w:t>созданию и совершенствованию благоприятных условий для обеспечения:</w:t>
      </w:r>
    </w:p>
    <w:p w:rsidR="00C767EF" w:rsidRPr="00C767EF" w:rsidRDefault="00C767EF" w:rsidP="00353BAC">
      <w:pPr>
        <w:numPr>
          <w:ilvl w:val="0"/>
          <w:numId w:val="63"/>
        </w:numPr>
        <w:suppressAutoHyphens w:val="0"/>
        <w:ind w:left="360" w:hanging="360"/>
        <w:jc w:val="both"/>
      </w:pPr>
      <w:r w:rsidRPr="00C767EF">
        <w:t>личностного развития ребенка;</w:t>
      </w:r>
    </w:p>
    <w:p w:rsidR="00C767EF" w:rsidRPr="00C767EF" w:rsidRDefault="00C767EF" w:rsidP="00353BAC">
      <w:pPr>
        <w:numPr>
          <w:ilvl w:val="0"/>
          <w:numId w:val="63"/>
        </w:numPr>
        <w:suppressAutoHyphens w:val="0"/>
        <w:ind w:left="360" w:hanging="360"/>
        <w:jc w:val="both"/>
      </w:pPr>
      <w:r w:rsidRPr="00C767EF">
        <w:t>укрепления психического и физического здоровья;</w:t>
      </w:r>
    </w:p>
    <w:p w:rsidR="00C767EF" w:rsidRPr="00C767EF" w:rsidRDefault="00C767EF" w:rsidP="00353BAC">
      <w:pPr>
        <w:numPr>
          <w:ilvl w:val="0"/>
          <w:numId w:val="63"/>
        </w:numPr>
        <w:suppressAutoHyphens w:val="0"/>
        <w:ind w:left="360" w:hanging="360"/>
        <w:jc w:val="both"/>
      </w:pPr>
      <w:r w:rsidRPr="00C767EF">
        <w:t>целостного восприятия картины окружающего мира;</w:t>
      </w:r>
    </w:p>
    <w:p w:rsidR="00C767EF" w:rsidRPr="00C767EF" w:rsidRDefault="00C767EF" w:rsidP="00353BAC">
      <w:pPr>
        <w:numPr>
          <w:ilvl w:val="0"/>
          <w:numId w:val="63"/>
        </w:numPr>
        <w:suppressAutoHyphens w:val="0"/>
        <w:ind w:left="360" w:hanging="360"/>
        <w:jc w:val="both"/>
      </w:pPr>
      <w:r w:rsidRPr="00C767EF">
        <w:t>формирования социально-нравственных норм и готовности к школьному обучению;</w:t>
      </w:r>
    </w:p>
    <w:p w:rsidR="00C767EF" w:rsidRPr="00C767EF" w:rsidRDefault="00C767EF" w:rsidP="00353BAC">
      <w:pPr>
        <w:numPr>
          <w:ilvl w:val="0"/>
          <w:numId w:val="63"/>
        </w:numPr>
        <w:suppressAutoHyphens w:val="0"/>
        <w:ind w:left="360" w:hanging="360"/>
        <w:jc w:val="both"/>
      </w:pPr>
      <w:r w:rsidRPr="00C767EF">
        <w:t xml:space="preserve">преодоления </w:t>
      </w:r>
      <w:proofErr w:type="spellStart"/>
      <w:r w:rsidRPr="00C767EF">
        <w:t>разноуровневой</w:t>
      </w:r>
      <w:proofErr w:type="spellEnd"/>
      <w:r w:rsidRPr="00C767EF">
        <w:t xml:space="preserve"> подготовки.</w:t>
      </w:r>
    </w:p>
    <w:p w:rsidR="00C767EF" w:rsidRPr="00C767EF" w:rsidRDefault="00C767EF" w:rsidP="00353BAC">
      <w:pPr>
        <w:numPr>
          <w:ilvl w:val="0"/>
          <w:numId w:val="63"/>
        </w:numPr>
        <w:suppressAutoHyphens w:val="0"/>
        <w:ind w:left="360" w:hanging="360"/>
        <w:jc w:val="both"/>
      </w:pPr>
      <w:r w:rsidRPr="00C767EF">
        <w:t>созданию единой системы диагностических методик за достигнутым уровнем развития детей и дальнейшего прогнозирования его развития.</w:t>
      </w:r>
    </w:p>
    <w:p w:rsidR="00C767EF" w:rsidRPr="00C767EF" w:rsidRDefault="00C767EF" w:rsidP="00353BAC">
      <w:pPr>
        <w:numPr>
          <w:ilvl w:val="0"/>
          <w:numId w:val="63"/>
        </w:numPr>
        <w:suppressAutoHyphens w:val="0"/>
        <w:ind w:left="360" w:hanging="360"/>
        <w:jc w:val="both"/>
      </w:pPr>
      <w:r w:rsidRPr="00C767EF">
        <w:t xml:space="preserve">совершенствованию форм организации учебно-воспитательного процесса и методов обучения в ДОУ и начальной школе. </w:t>
      </w:r>
    </w:p>
    <w:p w:rsidR="00C767EF" w:rsidRPr="00C767EF" w:rsidRDefault="00C767EF" w:rsidP="00353BAC">
      <w:pPr>
        <w:numPr>
          <w:ilvl w:val="0"/>
          <w:numId w:val="63"/>
        </w:numPr>
        <w:suppressAutoHyphens w:val="0"/>
        <w:ind w:left="360" w:hanging="360"/>
        <w:jc w:val="both"/>
      </w:pPr>
      <w:r w:rsidRPr="00C767EF">
        <w:t>обеспечению более успешной адаптации детей к обучению в начальных классах, сохранению желания дошкольников учиться и развиваться</w:t>
      </w:r>
    </w:p>
    <w:p w:rsidR="00C767EF" w:rsidRPr="00C767EF" w:rsidRDefault="00C767EF" w:rsidP="00353BAC">
      <w:pPr>
        <w:numPr>
          <w:ilvl w:val="0"/>
          <w:numId w:val="63"/>
        </w:numPr>
        <w:suppressAutoHyphens w:val="0"/>
        <w:ind w:left="360" w:hanging="360"/>
        <w:jc w:val="both"/>
      </w:pPr>
      <w:r w:rsidRPr="00C767EF">
        <w:t xml:space="preserve">для педагогов организация работы по </w:t>
      </w:r>
      <w:proofErr w:type="spellStart"/>
      <w:r w:rsidRPr="00C767EF">
        <w:t>предшкольному</w:t>
      </w:r>
      <w:proofErr w:type="spellEnd"/>
      <w:r w:rsidRPr="00C767EF">
        <w:t xml:space="preserve"> образованию дает возможность лучше понять детей и выстроить свою работу в соответствии с их развитием.</w:t>
      </w:r>
    </w:p>
    <w:p w:rsidR="00C767EF" w:rsidRPr="00C767EF" w:rsidRDefault="00C767EF" w:rsidP="00C767EF">
      <w:pPr>
        <w:tabs>
          <w:tab w:val="left" w:pos="6810"/>
        </w:tabs>
        <w:ind w:left="1429"/>
        <w:jc w:val="both"/>
      </w:pPr>
      <w:r w:rsidRPr="00C767EF">
        <w:tab/>
      </w:r>
    </w:p>
    <w:p w:rsidR="00C767EF" w:rsidRPr="000A7237" w:rsidRDefault="00C767EF" w:rsidP="00353BAC">
      <w:pPr>
        <w:pStyle w:val="a3"/>
        <w:numPr>
          <w:ilvl w:val="1"/>
          <w:numId w:val="68"/>
        </w:numPr>
        <w:jc w:val="center"/>
        <w:rPr>
          <w:b/>
        </w:rPr>
      </w:pPr>
      <w:r w:rsidRPr="000A7237">
        <w:rPr>
          <w:b/>
        </w:rPr>
        <w:t>Особенности организации педагогической диагностики и мониторинга</w:t>
      </w:r>
    </w:p>
    <w:p w:rsidR="000A7237" w:rsidRPr="000A7237" w:rsidRDefault="000A7237" w:rsidP="000A7237">
      <w:pPr>
        <w:ind w:left="1663"/>
        <w:rPr>
          <w:b/>
        </w:rPr>
      </w:pPr>
    </w:p>
    <w:p w:rsidR="00C767EF" w:rsidRPr="00C767EF" w:rsidRDefault="00C767EF" w:rsidP="00C767EF">
      <w:pPr>
        <w:autoSpaceDE w:val="0"/>
        <w:autoSpaceDN w:val="0"/>
        <w:adjustRightInd w:val="0"/>
        <w:ind w:firstLine="708"/>
        <w:jc w:val="both"/>
      </w:pPr>
      <w:r w:rsidRPr="00C767EF">
        <w:t xml:space="preserve">При реализации Программы проводится оценка индивидуального развития детей. Такая оценка производится </w:t>
      </w:r>
      <w:r w:rsidR="000A7237">
        <w:t>воспитателями и музыкальным руководителям</w:t>
      </w:r>
      <w:r w:rsidRPr="00C767EF">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767EF" w:rsidRPr="00C767EF" w:rsidRDefault="00C767EF" w:rsidP="00C767EF">
      <w:pPr>
        <w:autoSpaceDE w:val="0"/>
        <w:autoSpaceDN w:val="0"/>
        <w:adjustRightInd w:val="0"/>
        <w:ind w:firstLine="708"/>
        <w:jc w:val="both"/>
      </w:pPr>
      <w:r w:rsidRPr="00C767EF">
        <w:t>Результаты педагогической диагностики (мониторинга) используются  исключительно для решения следующих образовательных задач:</w:t>
      </w:r>
    </w:p>
    <w:p w:rsidR="00C767EF" w:rsidRPr="00C767EF" w:rsidRDefault="00C767EF" w:rsidP="00353BAC">
      <w:pPr>
        <w:pStyle w:val="a3"/>
        <w:numPr>
          <w:ilvl w:val="0"/>
          <w:numId w:val="64"/>
        </w:numPr>
        <w:suppressAutoHyphens w:val="0"/>
        <w:autoSpaceDE w:val="0"/>
        <w:autoSpaceDN w:val="0"/>
        <w:adjustRightInd w:val="0"/>
        <w:jc w:val="both"/>
      </w:pPr>
      <w:r w:rsidRPr="00C767EF">
        <w:t>индивидуализации образования (в том числе поддержки ребёнка, построения его образовательной траектории или</w:t>
      </w:r>
      <w:r w:rsidR="000A7237">
        <w:t xml:space="preserve"> </w:t>
      </w:r>
      <w:r w:rsidRPr="00C767EF">
        <w:t>профессиональной коррекции особенностей его развития);</w:t>
      </w:r>
    </w:p>
    <w:p w:rsidR="00C767EF" w:rsidRPr="00C767EF" w:rsidRDefault="00C767EF" w:rsidP="00353BAC">
      <w:pPr>
        <w:pStyle w:val="a3"/>
        <w:numPr>
          <w:ilvl w:val="0"/>
          <w:numId w:val="64"/>
        </w:numPr>
        <w:suppressAutoHyphens w:val="0"/>
        <w:autoSpaceDE w:val="0"/>
        <w:autoSpaceDN w:val="0"/>
        <w:adjustRightInd w:val="0"/>
        <w:jc w:val="both"/>
      </w:pPr>
      <w:r w:rsidRPr="00C767EF">
        <w:t>оптимизации работы с группой детей.</w:t>
      </w:r>
    </w:p>
    <w:p w:rsidR="00C767EF" w:rsidRPr="00C767EF" w:rsidRDefault="00C767EF" w:rsidP="00C767EF">
      <w:pPr>
        <w:autoSpaceDE w:val="0"/>
        <w:autoSpaceDN w:val="0"/>
        <w:adjustRightInd w:val="0"/>
        <w:jc w:val="both"/>
        <w:rPr>
          <w:bCs/>
          <w:iCs/>
        </w:rPr>
      </w:pPr>
      <w:r w:rsidRPr="00C767EF">
        <w:rPr>
          <w:bCs/>
          <w:iCs/>
        </w:rPr>
        <w:t>Педагогическая диагностика проводится 2 раза в год: в сентябре и в мае (в период учебного года). При необходимости педагогическая диагностика проводится в январе.</w:t>
      </w:r>
    </w:p>
    <w:p w:rsidR="00C767EF" w:rsidRPr="00C767EF" w:rsidRDefault="00C767EF" w:rsidP="000A7237">
      <w:pPr>
        <w:autoSpaceDE w:val="0"/>
        <w:autoSpaceDN w:val="0"/>
        <w:adjustRightInd w:val="0"/>
        <w:ind w:firstLine="708"/>
        <w:jc w:val="both"/>
        <w:rPr>
          <w:bCs/>
        </w:rPr>
      </w:pPr>
      <w:r w:rsidRPr="00C767EF">
        <w:t xml:space="preserve"> </w:t>
      </w:r>
      <w:r w:rsidRPr="00C767EF">
        <w:rPr>
          <w:bCs/>
          <w:iCs/>
        </w:rPr>
        <w:t xml:space="preserve">Мониторинг уровня адаптации вновь прибывших детей к условиям дошкольного образовательного учреждения проводится 1 раз в год (август-сентябрь). </w:t>
      </w:r>
      <w:r w:rsidRPr="00C767EF">
        <w:rPr>
          <w:bCs/>
        </w:rPr>
        <w:t>Итоговая диагностика проводится с детьми подготовительных к школе групп 1 раз в год (апрель-май).</w:t>
      </w:r>
    </w:p>
    <w:p w:rsidR="00C767EF" w:rsidRPr="00C767EF" w:rsidRDefault="00C767EF" w:rsidP="000A7237">
      <w:pPr>
        <w:autoSpaceDE w:val="0"/>
        <w:autoSpaceDN w:val="0"/>
        <w:adjustRightInd w:val="0"/>
        <w:ind w:firstLine="708"/>
      </w:pPr>
      <w:r w:rsidRPr="00C767EF">
        <w:t>Реализация примерной образовательной программы «От рождения до школы»</w:t>
      </w:r>
      <w:r w:rsidR="000A7237">
        <w:t xml:space="preserve"> </w:t>
      </w:r>
      <w:r w:rsidRPr="00C767EF">
        <w:t>предполагает оценку индивидуального</w:t>
      </w:r>
      <w:r w:rsidR="000A7237">
        <w:t xml:space="preserve"> </w:t>
      </w:r>
      <w:r w:rsidRPr="00C767EF">
        <w:t xml:space="preserve">развития детей. </w:t>
      </w:r>
      <w:proofErr w:type="gramStart"/>
      <w:r w:rsidRPr="00C767EF">
        <w:t>Такая оценка производится педагогическим работником в рамках педагогической диагностики (оценки</w:t>
      </w:r>
      <w:proofErr w:type="gramEnd"/>
    </w:p>
    <w:p w:rsidR="00C767EF" w:rsidRPr="00C767EF" w:rsidRDefault="00C767EF" w:rsidP="00C767EF">
      <w:pPr>
        <w:autoSpaceDE w:val="0"/>
        <w:autoSpaceDN w:val="0"/>
        <w:adjustRightInd w:val="0"/>
      </w:pPr>
      <w:r w:rsidRPr="00C767EF">
        <w:t>индивидуального развития дошкольников, связанной с оценкой эффективности педа</w:t>
      </w:r>
      <w:r w:rsidR="000A7237">
        <w:t xml:space="preserve">гогических действий и лежащей в </w:t>
      </w:r>
      <w:r w:rsidRPr="00C767EF">
        <w:t xml:space="preserve">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C767EF">
        <w:sym w:font="Symbol" w:char="F02D"/>
      </w:r>
      <w:r w:rsidRPr="00C767EF">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767EF" w:rsidRPr="00C767EF" w:rsidRDefault="00C767EF" w:rsidP="00353BAC">
      <w:pPr>
        <w:pStyle w:val="a3"/>
        <w:numPr>
          <w:ilvl w:val="0"/>
          <w:numId w:val="65"/>
        </w:numPr>
        <w:suppressAutoHyphens w:val="0"/>
        <w:autoSpaceDE w:val="0"/>
        <w:autoSpaceDN w:val="0"/>
        <w:adjustRightInd w:val="0"/>
      </w:pPr>
      <w:r w:rsidRPr="00C767EF">
        <w:t xml:space="preserve"> </w:t>
      </w:r>
      <w:proofErr w:type="gramStart"/>
      <w:r w:rsidRPr="00C767EF">
        <w:t>коммуникации со сверстниками и взрослыми (как меняются способы установления и поддержания контакта, принятия</w:t>
      </w:r>
      <w:proofErr w:type="gramEnd"/>
    </w:p>
    <w:p w:rsidR="00C767EF" w:rsidRPr="00C767EF" w:rsidRDefault="00C767EF" w:rsidP="00353BAC">
      <w:pPr>
        <w:pStyle w:val="a3"/>
        <w:numPr>
          <w:ilvl w:val="0"/>
          <w:numId w:val="65"/>
        </w:numPr>
        <w:suppressAutoHyphens w:val="0"/>
        <w:autoSpaceDE w:val="0"/>
        <w:autoSpaceDN w:val="0"/>
        <w:adjustRightInd w:val="0"/>
      </w:pPr>
      <w:r w:rsidRPr="00C767EF">
        <w:lastRenderedPageBreak/>
        <w:t>совместных решений, разрешения конфликтов, лидерства и пр.);</w:t>
      </w:r>
    </w:p>
    <w:p w:rsidR="00C767EF" w:rsidRPr="00C767EF" w:rsidRDefault="00C767EF" w:rsidP="00353BAC">
      <w:pPr>
        <w:pStyle w:val="a3"/>
        <w:numPr>
          <w:ilvl w:val="0"/>
          <w:numId w:val="65"/>
        </w:numPr>
        <w:suppressAutoHyphens w:val="0"/>
        <w:autoSpaceDE w:val="0"/>
        <w:autoSpaceDN w:val="0"/>
        <w:adjustRightInd w:val="0"/>
      </w:pPr>
      <w:r w:rsidRPr="00C767EF">
        <w:t xml:space="preserve"> игровой деятельности;</w:t>
      </w:r>
    </w:p>
    <w:p w:rsidR="00C767EF" w:rsidRPr="00C767EF" w:rsidRDefault="00C767EF" w:rsidP="00353BAC">
      <w:pPr>
        <w:pStyle w:val="a3"/>
        <w:numPr>
          <w:ilvl w:val="0"/>
          <w:numId w:val="65"/>
        </w:numPr>
        <w:suppressAutoHyphens w:val="0"/>
        <w:autoSpaceDE w:val="0"/>
        <w:autoSpaceDN w:val="0"/>
        <w:adjustRightInd w:val="0"/>
      </w:pPr>
      <w:r w:rsidRPr="00C767EF">
        <w:t xml:space="preserve"> познавательной деятельности (как идет развитие детских способностей, познавательной активности);</w:t>
      </w:r>
    </w:p>
    <w:p w:rsidR="00C767EF" w:rsidRPr="00C767EF" w:rsidRDefault="00C767EF" w:rsidP="00353BAC">
      <w:pPr>
        <w:pStyle w:val="a3"/>
        <w:numPr>
          <w:ilvl w:val="0"/>
          <w:numId w:val="65"/>
        </w:numPr>
        <w:suppressAutoHyphens w:val="0"/>
        <w:autoSpaceDE w:val="0"/>
        <w:autoSpaceDN w:val="0"/>
        <w:adjustRightInd w:val="0"/>
      </w:pPr>
      <w:proofErr w:type="gramStart"/>
      <w:r w:rsidRPr="00C767EF">
        <w:t>проектной деятельности (как идет развитие детской инициативности, ответственности и автономии, как развивается</w:t>
      </w:r>
      <w:proofErr w:type="gramEnd"/>
    </w:p>
    <w:p w:rsidR="00C767EF" w:rsidRPr="00C767EF" w:rsidRDefault="00C767EF" w:rsidP="00C767EF">
      <w:pPr>
        <w:pStyle w:val="a3"/>
        <w:autoSpaceDE w:val="0"/>
        <w:autoSpaceDN w:val="0"/>
        <w:adjustRightInd w:val="0"/>
      </w:pPr>
      <w:r w:rsidRPr="00C767EF">
        <w:t>умение планировать и организовывать свою деятельность);</w:t>
      </w:r>
    </w:p>
    <w:p w:rsidR="00C767EF" w:rsidRPr="00C767EF" w:rsidRDefault="00C767EF" w:rsidP="00353BAC">
      <w:pPr>
        <w:pStyle w:val="a3"/>
        <w:numPr>
          <w:ilvl w:val="0"/>
          <w:numId w:val="66"/>
        </w:numPr>
        <w:suppressAutoHyphens w:val="0"/>
        <w:autoSpaceDE w:val="0"/>
        <w:autoSpaceDN w:val="0"/>
        <w:adjustRightInd w:val="0"/>
      </w:pPr>
      <w:r w:rsidRPr="00C767EF">
        <w:t>художественной деятельности;</w:t>
      </w:r>
    </w:p>
    <w:p w:rsidR="00C767EF" w:rsidRPr="00C767EF" w:rsidRDefault="00C767EF" w:rsidP="00353BAC">
      <w:pPr>
        <w:pStyle w:val="a3"/>
        <w:numPr>
          <w:ilvl w:val="0"/>
          <w:numId w:val="65"/>
        </w:numPr>
        <w:suppressAutoHyphens w:val="0"/>
        <w:autoSpaceDE w:val="0"/>
        <w:autoSpaceDN w:val="0"/>
        <w:adjustRightInd w:val="0"/>
      </w:pPr>
      <w:r w:rsidRPr="00C767EF">
        <w:t>физического развития.</w:t>
      </w:r>
    </w:p>
    <w:p w:rsidR="00C767EF" w:rsidRPr="00C767EF" w:rsidRDefault="00C767EF" w:rsidP="000A7237">
      <w:pPr>
        <w:autoSpaceDE w:val="0"/>
        <w:autoSpaceDN w:val="0"/>
        <w:adjustRightInd w:val="0"/>
        <w:ind w:firstLine="708"/>
      </w:pPr>
      <w:r w:rsidRPr="00C767EF">
        <w:t>В ходе образовательной деятельности педагоги должны создавать диагностические ситуации, чтобы оценить</w:t>
      </w:r>
      <w:r w:rsidR="000A7237">
        <w:t xml:space="preserve"> </w:t>
      </w:r>
      <w:r w:rsidRPr="00C767EF">
        <w:t>индивидуальную динамику детей и скорректировать свои действия.</w:t>
      </w:r>
    </w:p>
    <w:p w:rsidR="00C767EF" w:rsidRPr="00C767EF" w:rsidRDefault="00C767EF" w:rsidP="000A7237">
      <w:pPr>
        <w:autoSpaceDE w:val="0"/>
        <w:autoSpaceDN w:val="0"/>
        <w:adjustRightInd w:val="0"/>
        <w:ind w:firstLine="708"/>
        <w:jc w:val="both"/>
        <w:rPr>
          <w:iCs/>
        </w:rPr>
      </w:pPr>
      <w:r w:rsidRPr="00C767EF">
        <w:rPr>
          <w:iCs/>
        </w:rPr>
        <w:t>Карты наблюдений детского развития с рекомендациями по выстраиванию индивидуальной траектории развития</w:t>
      </w:r>
      <w:r w:rsidR="000A7237">
        <w:rPr>
          <w:iCs/>
        </w:rPr>
        <w:t xml:space="preserve"> </w:t>
      </w:r>
      <w:r w:rsidRPr="00C767EF">
        <w:rPr>
          <w:iCs/>
        </w:rPr>
        <w:t>каждого ребенка по всем возрастным группам готовятся к печати в издательстве «МОЗАИКА-СИНТЕЗ».</w:t>
      </w:r>
    </w:p>
    <w:p w:rsidR="0040343A" w:rsidRDefault="0040343A" w:rsidP="00BB402C">
      <w:pPr>
        <w:jc w:val="both"/>
      </w:pPr>
    </w:p>
    <w:p w:rsidR="00BB402C" w:rsidRPr="00C52E85" w:rsidRDefault="00C767EF" w:rsidP="005E1DAD">
      <w:pPr>
        <w:ind w:firstLine="454"/>
        <w:jc w:val="center"/>
        <w:rPr>
          <w:b/>
        </w:rPr>
      </w:pPr>
      <w:r>
        <w:rPr>
          <w:b/>
        </w:rPr>
        <w:t>2.6</w:t>
      </w:r>
      <w:r w:rsidR="005E1DAD" w:rsidRPr="00C52E85">
        <w:rPr>
          <w:b/>
        </w:rPr>
        <w:t xml:space="preserve"> </w:t>
      </w:r>
      <w:r w:rsidR="00BB402C" w:rsidRPr="00C52E85">
        <w:rPr>
          <w:b/>
        </w:rPr>
        <w:t>Способы и направления поддержки детской инициативы</w:t>
      </w:r>
    </w:p>
    <w:p w:rsidR="00BB402C" w:rsidRPr="00E97A8B" w:rsidRDefault="00BB402C" w:rsidP="00BB402C">
      <w:pPr>
        <w:ind w:firstLine="454"/>
        <w:rPr>
          <w:b/>
          <w:i/>
          <w:color w:val="FF0000"/>
        </w:rPr>
      </w:pPr>
    </w:p>
    <w:p w:rsidR="005E1DAD" w:rsidRPr="005E1DAD" w:rsidRDefault="005E1DAD" w:rsidP="005E1DAD">
      <w:pPr>
        <w:pStyle w:val="ac"/>
        <w:ind w:firstLine="709"/>
        <w:jc w:val="both"/>
        <w:rPr>
          <w:sz w:val="24"/>
          <w:szCs w:val="24"/>
        </w:rPr>
      </w:pPr>
      <w:r w:rsidRPr="005E1DAD">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5E1DAD" w:rsidRPr="005E1DAD" w:rsidRDefault="005E1DAD" w:rsidP="005E1DAD">
      <w:pPr>
        <w:pStyle w:val="ac"/>
        <w:ind w:firstLine="709"/>
        <w:jc w:val="both"/>
        <w:rPr>
          <w:sz w:val="24"/>
          <w:szCs w:val="24"/>
        </w:rPr>
      </w:pPr>
      <w:r w:rsidRPr="005E1DAD">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5E1DAD" w:rsidRPr="005E1DAD" w:rsidRDefault="005E1DAD" w:rsidP="005E1DAD">
      <w:pPr>
        <w:pStyle w:val="ac"/>
        <w:ind w:firstLine="709"/>
        <w:jc w:val="both"/>
        <w:rPr>
          <w:sz w:val="24"/>
          <w:szCs w:val="24"/>
        </w:rPr>
      </w:pPr>
      <w:r w:rsidRPr="005E1DAD">
        <w:rPr>
          <w:sz w:val="24"/>
          <w:szCs w:val="24"/>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BB402C" w:rsidRDefault="00BB402C" w:rsidP="00BB402C">
      <w:pPr>
        <w:rPr>
          <w:b/>
          <w:bCs/>
        </w:rPr>
      </w:pPr>
    </w:p>
    <w:p w:rsidR="00BB402C" w:rsidRDefault="00BB402C" w:rsidP="00BB402C">
      <w:pPr>
        <w:rPr>
          <w:b/>
          <w:i/>
        </w:rPr>
      </w:pPr>
      <w:r w:rsidRPr="00862F91">
        <w:rPr>
          <w:b/>
          <w:i/>
        </w:rPr>
        <w:t>«Социально-коммуникативное развитие»</w:t>
      </w:r>
    </w:p>
    <w:p w:rsidR="00FD144B" w:rsidRDefault="00FD144B" w:rsidP="00BB402C">
      <w:r>
        <w:rPr>
          <w:b/>
        </w:rPr>
        <w:t xml:space="preserve">2-3 года </w:t>
      </w:r>
      <w:r>
        <w:t>Приоритетная сфера  проявления детской инициативы - исследовательская деятельность с предметами, материалами, веществами; обогащение собственного сенсорного опыта восприятия окружающего мира.</w:t>
      </w:r>
    </w:p>
    <w:p w:rsidR="00FD144B" w:rsidRDefault="003419A9" w:rsidP="00FD144B">
      <w:pPr>
        <w:pStyle w:val="a3"/>
        <w:numPr>
          <w:ilvl w:val="0"/>
          <w:numId w:val="34"/>
        </w:numPr>
      </w:pPr>
      <w:r>
        <w:t>П</w:t>
      </w:r>
      <w:r w:rsidR="00FD144B">
        <w:t>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D144B" w:rsidRDefault="003419A9" w:rsidP="00FD144B">
      <w:pPr>
        <w:pStyle w:val="a3"/>
        <w:numPr>
          <w:ilvl w:val="0"/>
          <w:numId w:val="34"/>
        </w:numPr>
      </w:pPr>
      <w:r>
        <w:t>О</w:t>
      </w:r>
      <w:r w:rsidR="00FD144B">
        <w:t>тмечать и приветствовать даже самые минимальные успехи детей;</w:t>
      </w:r>
    </w:p>
    <w:p w:rsidR="00FD144B" w:rsidRDefault="003419A9" w:rsidP="00FD144B">
      <w:pPr>
        <w:pStyle w:val="a3"/>
        <w:numPr>
          <w:ilvl w:val="0"/>
          <w:numId w:val="34"/>
        </w:numPr>
      </w:pPr>
      <w:r>
        <w:t>Н</w:t>
      </w:r>
      <w:r w:rsidR="00FD144B">
        <w:t>е критиковать результаты деятельности ребенка и его самого как личность;</w:t>
      </w:r>
    </w:p>
    <w:p w:rsidR="00FD144B" w:rsidRDefault="003419A9" w:rsidP="00FD144B">
      <w:pPr>
        <w:pStyle w:val="a3"/>
        <w:numPr>
          <w:ilvl w:val="0"/>
          <w:numId w:val="34"/>
        </w:numPr>
      </w:pPr>
      <w:r>
        <w:t>Ф</w:t>
      </w:r>
      <w:r w:rsidR="00FD144B">
        <w:t>ормировать у детей привычку самостоятельно находить для себя интересные занятия;</w:t>
      </w:r>
    </w:p>
    <w:p w:rsidR="00FD144B" w:rsidRDefault="003419A9" w:rsidP="00FD144B">
      <w:pPr>
        <w:pStyle w:val="a3"/>
        <w:numPr>
          <w:ilvl w:val="0"/>
          <w:numId w:val="34"/>
        </w:numPr>
      </w:pPr>
      <w:r>
        <w:t>П</w:t>
      </w:r>
      <w:r w:rsidR="00FD144B">
        <w:t xml:space="preserve">риучать </w:t>
      </w:r>
      <w:proofErr w:type="gramStart"/>
      <w:r w:rsidR="00FD144B">
        <w:t>свободно</w:t>
      </w:r>
      <w:proofErr w:type="gramEnd"/>
      <w:r w:rsidR="00FD144B">
        <w:t xml:space="preserve"> пользоваться игрушками и пособиями; </w:t>
      </w:r>
    </w:p>
    <w:p w:rsidR="00FD144B" w:rsidRDefault="003419A9" w:rsidP="00FD144B">
      <w:pPr>
        <w:pStyle w:val="a3"/>
        <w:numPr>
          <w:ilvl w:val="0"/>
          <w:numId w:val="34"/>
        </w:numPr>
      </w:pPr>
      <w:r>
        <w:t>З</w:t>
      </w:r>
      <w:r w:rsidR="00FD144B">
        <w:t>накомить детей с группой, другими помещениями и сотрудниками детского сада, территорией участка с целью повышения самостоятельности</w:t>
      </w:r>
      <w:r w:rsidR="00927C87">
        <w:t>;</w:t>
      </w:r>
    </w:p>
    <w:p w:rsidR="0024413A" w:rsidRDefault="00927C87" w:rsidP="00FD144B">
      <w:pPr>
        <w:pStyle w:val="a3"/>
        <w:numPr>
          <w:ilvl w:val="0"/>
          <w:numId w:val="34"/>
        </w:numPr>
      </w:pPr>
      <w: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4413A" w:rsidRDefault="00927C87" w:rsidP="00FD144B">
      <w:pPr>
        <w:pStyle w:val="a3"/>
        <w:numPr>
          <w:ilvl w:val="0"/>
          <w:numId w:val="34"/>
        </w:numPr>
      </w:pPr>
      <w:r>
        <w:t xml:space="preserve">поддерживать интерес ребенка к тому, что он рассматривает и наблюдает в разные режимные моменты; </w:t>
      </w:r>
    </w:p>
    <w:p w:rsidR="0024413A" w:rsidRDefault="00927C87" w:rsidP="00FD144B">
      <w:pPr>
        <w:pStyle w:val="a3"/>
        <w:numPr>
          <w:ilvl w:val="0"/>
          <w:numId w:val="34"/>
        </w:numPr>
      </w:pPr>
      <w:r>
        <w:lastRenderedPageBreak/>
        <w:t xml:space="preserve">устанавливать простые и понятные детям нормы жизни группы, четко исполнять правила поведения всеми детьми; </w:t>
      </w:r>
    </w:p>
    <w:p w:rsidR="0024413A" w:rsidRDefault="00927C87" w:rsidP="00FD144B">
      <w:pPr>
        <w:pStyle w:val="a3"/>
        <w:numPr>
          <w:ilvl w:val="0"/>
          <w:numId w:val="34"/>
        </w:numPr>
      </w:pPr>
      <w:r>
        <w:t xml:space="preserve">проводить все режимные моменты в эмоционально положительном настроении, избегать ситуации спешки и </w:t>
      </w:r>
      <w:proofErr w:type="spellStart"/>
      <w:r>
        <w:t>потарапливания</w:t>
      </w:r>
      <w:proofErr w:type="spellEnd"/>
      <w:r>
        <w:t xml:space="preserve"> детей; </w:t>
      </w:r>
    </w:p>
    <w:p w:rsidR="0024413A" w:rsidRDefault="00927C87" w:rsidP="00FD144B">
      <w:pPr>
        <w:pStyle w:val="a3"/>
        <w:numPr>
          <w:ilvl w:val="0"/>
          <w:numId w:val="34"/>
        </w:numPr>
      </w:pPr>
      <w:r>
        <w:t xml:space="preserve">для поддержания инициативы в продуктивной деятельности по указанию ребенка создавать для него изображения или поделку; </w:t>
      </w:r>
    </w:p>
    <w:p w:rsidR="0024413A" w:rsidRDefault="00927C87" w:rsidP="00FD144B">
      <w:pPr>
        <w:pStyle w:val="a3"/>
        <w:numPr>
          <w:ilvl w:val="0"/>
          <w:numId w:val="34"/>
        </w:numPr>
      </w:pPr>
      <w:r>
        <w:t xml:space="preserve">содержать в доступном месте все игрушки и материалы; </w:t>
      </w:r>
    </w:p>
    <w:p w:rsidR="00927C87" w:rsidRPr="00FD144B" w:rsidRDefault="00927C87" w:rsidP="00FD144B">
      <w:pPr>
        <w:pStyle w:val="a3"/>
        <w:numPr>
          <w:ilvl w:val="0"/>
          <w:numId w:val="34"/>
        </w:numPr>
      </w:pPr>
      <w:r>
        <w:t>поощрять занятия двигательной, игровой, изобразительной, конструктивной деятельностью, выражать одобрение любому результату труда ребенка.</w:t>
      </w:r>
    </w:p>
    <w:p w:rsidR="00BB402C" w:rsidRPr="00862F91" w:rsidRDefault="00BB402C" w:rsidP="00BB402C">
      <w:pPr>
        <w:jc w:val="both"/>
      </w:pPr>
      <w:r w:rsidRPr="00862F91">
        <w:rPr>
          <w:b/>
          <w:bCs/>
        </w:rPr>
        <w:t xml:space="preserve">3 - 4 года </w:t>
      </w:r>
      <w:r w:rsidR="00CC46B2">
        <w:rPr>
          <w:b/>
          <w:bCs/>
        </w:rPr>
        <w:t xml:space="preserve"> </w:t>
      </w:r>
      <w:r w:rsidRPr="00862F91">
        <w:t>Приоритетная  сфера инициативы – продуктивная деятельность</w:t>
      </w:r>
    </w:p>
    <w:p w:rsidR="00BB402C" w:rsidRPr="00862F91" w:rsidRDefault="00BB402C" w:rsidP="00353BAC">
      <w:pPr>
        <w:numPr>
          <w:ilvl w:val="0"/>
          <w:numId w:val="44"/>
        </w:numPr>
        <w:suppressAutoHyphens w:val="0"/>
        <w:ind w:firstLine="510"/>
        <w:jc w:val="both"/>
      </w:pPr>
      <w:r w:rsidRPr="00862F91">
        <w:t>Создавать условия для реализации собственных планов и замыслов каждого ребенка</w:t>
      </w:r>
    </w:p>
    <w:p w:rsidR="00BB402C" w:rsidRPr="00862F91" w:rsidRDefault="00BB402C" w:rsidP="00353BAC">
      <w:pPr>
        <w:numPr>
          <w:ilvl w:val="0"/>
          <w:numId w:val="44"/>
        </w:numPr>
        <w:suppressAutoHyphens w:val="0"/>
        <w:ind w:firstLine="510"/>
        <w:jc w:val="both"/>
      </w:pPr>
      <w:r w:rsidRPr="00862F91">
        <w:t>Рассказывать детям об их реальных, а также возможных в будущем достижениях</w:t>
      </w:r>
    </w:p>
    <w:p w:rsidR="00BB402C" w:rsidRPr="00862F91" w:rsidRDefault="00BB402C" w:rsidP="00353BAC">
      <w:pPr>
        <w:numPr>
          <w:ilvl w:val="0"/>
          <w:numId w:val="44"/>
        </w:numPr>
        <w:suppressAutoHyphens w:val="0"/>
        <w:ind w:firstLine="510"/>
        <w:jc w:val="both"/>
      </w:pPr>
      <w:r w:rsidRPr="00862F91">
        <w:t>Отмечать и публично поддерживать любые успехи детей</w:t>
      </w:r>
    </w:p>
    <w:p w:rsidR="00BB402C" w:rsidRPr="00862F91" w:rsidRDefault="00BB402C" w:rsidP="00353BAC">
      <w:pPr>
        <w:numPr>
          <w:ilvl w:val="0"/>
          <w:numId w:val="44"/>
        </w:numPr>
        <w:suppressAutoHyphens w:val="0"/>
        <w:ind w:firstLine="510"/>
        <w:jc w:val="both"/>
      </w:pPr>
      <w:r w:rsidRPr="00862F91">
        <w:t>Всемерно поощрять самостоятельность детей и расширять ее сферу</w:t>
      </w:r>
    </w:p>
    <w:p w:rsidR="00BB402C" w:rsidRPr="00862F91" w:rsidRDefault="00BB402C" w:rsidP="00353BAC">
      <w:pPr>
        <w:numPr>
          <w:ilvl w:val="0"/>
          <w:numId w:val="44"/>
        </w:numPr>
        <w:suppressAutoHyphens w:val="0"/>
        <w:ind w:firstLine="510"/>
        <w:jc w:val="both"/>
      </w:pPr>
      <w:proofErr w:type="gramStart"/>
      <w:r w:rsidRPr="00862F91">
        <w:t>Помогать ребенку найти</w:t>
      </w:r>
      <w:proofErr w:type="gramEnd"/>
      <w:r w:rsidRPr="00862F91">
        <w:t xml:space="preserve"> способ реализации собственных поставленных целей</w:t>
      </w:r>
    </w:p>
    <w:p w:rsidR="00BB402C" w:rsidRPr="00862F91" w:rsidRDefault="00BB402C" w:rsidP="00353BAC">
      <w:pPr>
        <w:numPr>
          <w:ilvl w:val="0"/>
          <w:numId w:val="44"/>
        </w:numPr>
        <w:suppressAutoHyphens w:val="0"/>
        <w:ind w:firstLine="510"/>
        <w:jc w:val="both"/>
      </w:pPr>
      <w:r w:rsidRPr="00862F91">
        <w:t>Поддерживать стремление научиться делать что-то и радостное ощущение возрастающей умелости</w:t>
      </w:r>
    </w:p>
    <w:p w:rsidR="00BB402C" w:rsidRPr="00862F91" w:rsidRDefault="00BB402C" w:rsidP="00353BAC">
      <w:pPr>
        <w:numPr>
          <w:ilvl w:val="0"/>
          <w:numId w:val="44"/>
        </w:numPr>
        <w:suppressAutoHyphens w:val="0"/>
        <w:ind w:firstLine="510"/>
        <w:jc w:val="both"/>
      </w:pPr>
      <w:r w:rsidRPr="00862F91">
        <w:t>В ходе занятий и в повседневной жизни терпимо относиться к затруднениям ребенка, позволять ему действовать в своем темпе</w:t>
      </w:r>
    </w:p>
    <w:p w:rsidR="00BB402C" w:rsidRPr="00862F91" w:rsidRDefault="00BB402C" w:rsidP="00353BAC">
      <w:pPr>
        <w:numPr>
          <w:ilvl w:val="0"/>
          <w:numId w:val="44"/>
        </w:numPr>
        <w:suppressAutoHyphens w:val="0"/>
        <w:ind w:firstLine="510"/>
        <w:jc w:val="both"/>
      </w:pPr>
      <w:r w:rsidRPr="00862F91">
        <w:t xml:space="preserve">Не критиковать результаты деятельности детей, а также их самих. Использовать в роли носителей критики </w:t>
      </w:r>
      <w:r>
        <w:t>только</w:t>
      </w:r>
      <w:r w:rsidRPr="00862F91">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BB402C" w:rsidRPr="00862F91" w:rsidRDefault="00BB402C" w:rsidP="00353BAC">
      <w:pPr>
        <w:numPr>
          <w:ilvl w:val="0"/>
          <w:numId w:val="44"/>
        </w:numPr>
        <w:suppressAutoHyphens w:val="0"/>
        <w:ind w:firstLine="510"/>
        <w:jc w:val="both"/>
      </w:pPr>
      <w:r w:rsidRPr="00862F91">
        <w:t>Учитывать индивидуальные особенности детей, стремиться найти подход к застенчивым, нерешительным, конфликтным, непопулярным детям</w:t>
      </w:r>
    </w:p>
    <w:p w:rsidR="00BB402C" w:rsidRPr="00862F91" w:rsidRDefault="00BB402C" w:rsidP="00353BAC">
      <w:pPr>
        <w:numPr>
          <w:ilvl w:val="0"/>
          <w:numId w:val="44"/>
        </w:numPr>
        <w:suppressAutoHyphens w:val="0"/>
        <w:ind w:firstLine="510"/>
        <w:jc w:val="both"/>
      </w:pPr>
      <w:r w:rsidRPr="00862F91">
        <w:t>Уважать и ценить каждого ребенка независимо от его достижений, достоинств и недостатков</w:t>
      </w:r>
    </w:p>
    <w:p w:rsidR="00BB402C" w:rsidRPr="00DB4A90" w:rsidRDefault="00BB402C" w:rsidP="00353BAC">
      <w:pPr>
        <w:numPr>
          <w:ilvl w:val="0"/>
          <w:numId w:val="44"/>
        </w:numPr>
        <w:suppressAutoHyphens w:val="0"/>
        <w:ind w:firstLine="510"/>
        <w:jc w:val="both"/>
      </w:pPr>
      <w:r w:rsidRPr="00862F91">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B402C" w:rsidRPr="00862F91" w:rsidRDefault="00BB402C" w:rsidP="00BB402C">
      <w:pPr>
        <w:ind w:firstLine="510"/>
        <w:jc w:val="both"/>
      </w:pPr>
      <w:r w:rsidRPr="00862F91">
        <w:rPr>
          <w:b/>
          <w:bCs/>
        </w:rPr>
        <w:t xml:space="preserve">4 - 5 лет </w:t>
      </w:r>
      <w:r w:rsidRPr="00862F91">
        <w:t>Приоритетная сфера инициативы – познание окружающего мира</w:t>
      </w:r>
    </w:p>
    <w:p w:rsidR="00BB402C" w:rsidRPr="00862F91" w:rsidRDefault="00BB402C" w:rsidP="00353BAC">
      <w:pPr>
        <w:numPr>
          <w:ilvl w:val="0"/>
          <w:numId w:val="45"/>
        </w:numPr>
        <w:suppressAutoHyphens w:val="0"/>
        <w:ind w:firstLine="510"/>
        <w:jc w:val="both"/>
      </w:pPr>
      <w:r w:rsidRPr="00862F91">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BB402C" w:rsidRPr="00862F91" w:rsidRDefault="00BB402C" w:rsidP="00353BAC">
      <w:pPr>
        <w:numPr>
          <w:ilvl w:val="0"/>
          <w:numId w:val="45"/>
        </w:numPr>
        <w:suppressAutoHyphens w:val="0"/>
        <w:ind w:firstLine="510"/>
        <w:jc w:val="both"/>
      </w:pPr>
      <w:r w:rsidRPr="00862F91">
        <w:t>Создавать условия и поддерживать театрализованную деятельность детей, их стремление переодеваться («рядиться»)</w:t>
      </w:r>
    </w:p>
    <w:p w:rsidR="00BB402C" w:rsidRPr="00862F91" w:rsidRDefault="00BB402C" w:rsidP="00353BAC">
      <w:pPr>
        <w:numPr>
          <w:ilvl w:val="0"/>
          <w:numId w:val="45"/>
        </w:numPr>
        <w:suppressAutoHyphens w:val="0"/>
        <w:ind w:firstLine="510"/>
        <w:jc w:val="both"/>
      </w:pPr>
      <w:r w:rsidRPr="00862F91">
        <w:t>Обеспечить условия для музыкальной импровизации, пения и движений под популярную музыку</w:t>
      </w:r>
    </w:p>
    <w:p w:rsidR="00BB402C" w:rsidRPr="00862F91" w:rsidRDefault="00BB402C" w:rsidP="00353BAC">
      <w:pPr>
        <w:numPr>
          <w:ilvl w:val="0"/>
          <w:numId w:val="45"/>
        </w:numPr>
        <w:suppressAutoHyphens w:val="0"/>
        <w:ind w:firstLine="510"/>
        <w:jc w:val="both"/>
      </w:pPr>
      <w:r w:rsidRPr="00862F91">
        <w:t>Создать в группе возможность, используя мебель и ткани, создавать «дома», укрытия для игр</w:t>
      </w:r>
    </w:p>
    <w:p w:rsidR="00BB402C" w:rsidRPr="00862F91" w:rsidRDefault="00BB402C" w:rsidP="00353BAC">
      <w:pPr>
        <w:numPr>
          <w:ilvl w:val="0"/>
          <w:numId w:val="45"/>
        </w:numPr>
        <w:suppressAutoHyphens w:val="0"/>
        <w:ind w:firstLine="510"/>
        <w:jc w:val="both"/>
      </w:pPr>
      <w:r w:rsidRPr="00862F91">
        <w:t>Негативные оценки можно давать только поступкам ребенка и только «с глазу на глаз», а не на глазах у группы</w:t>
      </w:r>
    </w:p>
    <w:p w:rsidR="00BB402C" w:rsidRPr="00862F91" w:rsidRDefault="00BB402C" w:rsidP="00353BAC">
      <w:pPr>
        <w:numPr>
          <w:ilvl w:val="0"/>
          <w:numId w:val="45"/>
        </w:numPr>
        <w:suppressAutoHyphens w:val="0"/>
        <w:ind w:firstLine="510"/>
        <w:jc w:val="both"/>
      </w:pPr>
      <w:r w:rsidRPr="00862F91">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BB402C" w:rsidRPr="00862F91" w:rsidRDefault="00BB402C" w:rsidP="00353BAC">
      <w:pPr>
        <w:numPr>
          <w:ilvl w:val="0"/>
          <w:numId w:val="45"/>
        </w:numPr>
        <w:suppressAutoHyphens w:val="0"/>
        <w:ind w:firstLine="510"/>
        <w:jc w:val="both"/>
      </w:pPr>
      <w:r w:rsidRPr="00862F91">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BB402C" w:rsidRPr="00862F91" w:rsidRDefault="00BB402C" w:rsidP="00353BAC">
      <w:pPr>
        <w:numPr>
          <w:ilvl w:val="0"/>
          <w:numId w:val="45"/>
        </w:numPr>
        <w:suppressAutoHyphens w:val="0"/>
        <w:ind w:firstLine="510"/>
        <w:jc w:val="both"/>
      </w:pPr>
      <w:r w:rsidRPr="00862F91">
        <w:lastRenderedPageBreak/>
        <w:t>Привлекать детей к украшению группы к праздникам, обсуждая разные возможности и предложения</w:t>
      </w:r>
    </w:p>
    <w:p w:rsidR="00BB402C" w:rsidRPr="00862F91" w:rsidRDefault="00BB402C" w:rsidP="00353BAC">
      <w:pPr>
        <w:numPr>
          <w:ilvl w:val="0"/>
          <w:numId w:val="45"/>
        </w:numPr>
        <w:suppressAutoHyphens w:val="0"/>
        <w:ind w:firstLine="510"/>
        <w:jc w:val="both"/>
      </w:pPr>
      <w:r w:rsidRPr="00862F91">
        <w:t>Побуждать детей формировать и выражать собственную эстетическую оценку воспринимаемого, не навязывая им мнения взрослых</w:t>
      </w:r>
    </w:p>
    <w:p w:rsidR="00BB402C" w:rsidRPr="00DB4A90" w:rsidRDefault="00BB402C" w:rsidP="00353BAC">
      <w:pPr>
        <w:numPr>
          <w:ilvl w:val="0"/>
          <w:numId w:val="45"/>
        </w:numPr>
        <w:suppressAutoHyphens w:val="0"/>
        <w:ind w:firstLine="510"/>
        <w:jc w:val="both"/>
      </w:pPr>
      <w:r w:rsidRPr="00862F91">
        <w:t>Привлекать детей к планированию жизни группы на день</w:t>
      </w:r>
    </w:p>
    <w:p w:rsidR="00BB402C" w:rsidRPr="00862F91" w:rsidRDefault="00BB402C" w:rsidP="00BB402C">
      <w:pPr>
        <w:ind w:firstLine="510"/>
        <w:jc w:val="both"/>
      </w:pPr>
      <w:r w:rsidRPr="00862F91">
        <w:rPr>
          <w:b/>
          <w:bCs/>
        </w:rPr>
        <w:t xml:space="preserve">5 – 6 лет </w:t>
      </w:r>
      <w:r w:rsidRPr="00862F91">
        <w:t xml:space="preserve">Приоритетная сфера инициативы – </w:t>
      </w:r>
      <w:proofErr w:type="spellStart"/>
      <w:r w:rsidRPr="00862F91">
        <w:t>внеситуативно-личностное</w:t>
      </w:r>
      <w:proofErr w:type="spellEnd"/>
      <w:r w:rsidRPr="00862F91">
        <w:t xml:space="preserve"> общение</w:t>
      </w:r>
    </w:p>
    <w:p w:rsidR="00BB402C" w:rsidRPr="00862F91" w:rsidRDefault="00BB402C" w:rsidP="00353BAC">
      <w:pPr>
        <w:numPr>
          <w:ilvl w:val="0"/>
          <w:numId w:val="46"/>
        </w:numPr>
        <w:suppressAutoHyphens w:val="0"/>
        <w:ind w:firstLine="510"/>
        <w:jc w:val="both"/>
      </w:pPr>
      <w:r w:rsidRPr="00862F91">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B402C" w:rsidRPr="00862F91" w:rsidRDefault="00BB402C" w:rsidP="00353BAC">
      <w:pPr>
        <w:numPr>
          <w:ilvl w:val="0"/>
          <w:numId w:val="46"/>
        </w:numPr>
        <w:suppressAutoHyphens w:val="0"/>
        <w:ind w:firstLine="510"/>
        <w:jc w:val="both"/>
      </w:pPr>
      <w:r w:rsidRPr="00862F91">
        <w:t>Уважать индивидуальные вкусы и привычки детей</w:t>
      </w:r>
    </w:p>
    <w:p w:rsidR="00BB402C" w:rsidRPr="00862F91" w:rsidRDefault="00BB402C" w:rsidP="00353BAC">
      <w:pPr>
        <w:numPr>
          <w:ilvl w:val="0"/>
          <w:numId w:val="46"/>
        </w:numPr>
        <w:suppressAutoHyphens w:val="0"/>
        <w:ind w:firstLine="510"/>
        <w:jc w:val="both"/>
      </w:pPr>
      <w:r w:rsidRPr="00862F91">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B402C" w:rsidRPr="00862F91" w:rsidRDefault="00BB402C" w:rsidP="00353BAC">
      <w:pPr>
        <w:numPr>
          <w:ilvl w:val="0"/>
          <w:numId w:val="46"/>
        </w:numPr>
        <w:suppressAutoHyphens w:val="0"/>
        <w:ind w:firstLine="510"/>
        <w:jc w:val="both"/>
      </w:pPr>
      <w:r w:rsidRPr="00862F91">
        <w:t>Создавать условия для разнообразной самостоятельной творческой деятельности детей</w:t>
      </w:r>
    </w:p>
    <w:p w:rsidR="00BB402C" w:rsidRPr="00862F91" w:rsidRDefault="00BB402C" w:rsidP="00353BAC">
      <w:pPr>
        <w:numPr>
          <w:ilvl w:val="0"/>
          <w:numId w:val="46"/>
        </w:numPr>
        <w:suppressAutoHyphens w:val="0"/>
        <w:ind w:firstLine="510"/>
        <w:jc w:val="both"/>
      </w:pPr>
      <w:r w:rsidRPr="00862F91">
        <w:t>При необходимости помогать детям в решении проблем  организации игры</w:t>
      </w:r>
    </w:p>
    <w:p w:rsidR="00BB402C" w:rsidRPr="00862F91" w:rsidRDefault="00BB402C" w:rsidP="00353BAC">
      <w:pPr>
        <w:numPr>
          <w:ilvl w:val="0"/>
          <w:numId w:val="46"/>
        </w:numPr>
        <w:suppressAutoHyphens w:val="0"/>
        <w:ind w:firstLine="510"/>
        <w:jc w:val="both"/>
      </w:pPr>
      <w:r w:rsidRPr="00862F91">
        <w:t>Привлекать детей к планированию жизни группы на день и на более отдаленную перспективу</w:t>
      </w:r>
    </w:p>
    <w:p w:rsidR="00BB402C" w:rsidRPr="00862F91" w:rsidRDefault="00BB402C" w:rsidP="00353BAC">
      <w:pPr>
        <w:numPr>
          <w:ilvl w:val="0"/>
          <w:numId w:val="46"/>
        </w:numPr>
        <w:suppressAutoHyphens w:val="0"/>
        <w:ind w:firstLine="510"/>
        <w:jc w:val="both"/>
      </w:pPr>
      <w:r w:rsidRPr="00862F91">
        <w:t>Обсуждать выбор спектакля для постановки, песни, танца и т.п.</w:t>
      </w:r>
    </w:p>
    <w:p w:rsidR="00BB402C" w:rsidRPr="00DB4A90" w:rsidRDefault="00BB402C" w:rsidP="00353BAC">
      <w:pPr>
        <w:numPr>
          <w:ilvl w:val="0"/>
          <w:numId w:val="46"/>
        </w:numPr>
        <w:suppressAutoHyphens w:val="0"/>
        <w:ind w:firstLine="510"/>
        <w:jc w:val="both"/>
      </w:pPr>
      <w:r w:rsidRPr="00862F91">
        <w:t>Создавать условия и выделять время для самостоятельной творческой или познавательной  деятельности детей по интересам</w:t>
      </w:r>
    </w:p>
    <w:p w:rsidR="00BB402C" w:rsidRPr="00862F91" w:rsidRDefault="00BB402C" w:rsidP="00BB402C">
      <w:pPr>
        <w:ind w:firstLine="510"/>
        <w:jc w:val="both"/>
      </w:pPr>
      <w:r w:rsidRPr="00862F91">
        <w:rPr>
          <w:b/>
          <w:bCs/>
        </w:rPr>
        <w:t xml:space="preserve">6 – 8 лет </w:t>
      </w:r>
      <w:r w:rsidRPr="00862F91">
        <w:t xml:space="preserve">Приоритетная сфера инициативы – </w:t>
      </w:r>
      <w:r w:rsidR="00143EDB">
        <w:t>образование</w:t>
      </w:r>
    </w:p>
    <w:p w:rsidR="00BB402C" w:rsidRPr="00862F91" w:rsidRDefault="00BB402C" w:rsidP="00353BAC">
      <w:pPr>
        <w:numPr>
          <w:ilvl w:val="0"/>
          <w:numId w:val="47"/>
        </w:numPr>
        <w:suppressAutoHyphens w:val="0"/>
        <w:ind w:firstLine="510"/>
        <w:jc w:val="both"/>
      </w:pPr>
      <w:r w:rsidRPr="00862F91">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B402C" w:rsidRPr="00862F91" w:rsidRDefault="00BB402C" w:rsidP="00353BAC">
      <w:pPr>
        <w:numPr>
          <w:ilvl w:val="0"/>
          <w:numId w:val="47"/>
        </w:numPr>
        <w:suppressAutoHyphens w:val="0"/>
        <w:ind w:firstLine="510"/>
        <w:jc w:val="both"/>
      </w:pPr>
      <w:r w:rsidRPr="00862F91">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B402C" w:rsidRPr="00862F91" w:rsidRDefault="00BB402C" w:rsidP="00353BAC">
      <w:pPr>
        <w:numPr>
          <w:ilvl w:val="0"/>
          <w:numId w:val="47"/>
        </w:numPr>
        <w:suppressAutoHyphens w:val="0"/>
        <w:ind w:firstLine="510"/>
        <w:jc w:val="both"/>
      </w:pPr>
      <w:r w:rsidRPr="00862F91">
        <w:t>Рассказывать детям о трудностях, которые вы сами испытывали при обучении новым видам деятельности</w:t>
      </w:r>
    </w:p>
    <w:p w:rsidR="00BB402C" w:rsidRPr="00862F91" w:rsidRDefault="00BB402C" w:rsidP="00353BAC">
      <w:pPr>
        <w:numPr>
          <w:ilvl w:val="0"/>
          <w:numId w:val="47"/>
        </w:numPr>
        <w:suppressAutoHyphens w:val="0"/>
        <w:ind w:firstLine="510"/>
        <w:jc w:val="both"/>
      </w:pPr>
      <w:r w:rsidRPr="00862F91">
        <w:t>Создавать ситуации, позволяющие ребенку реализовать свою компетентность, обретая уважение и признание взрослых и сверстников</w:t>
      </w:r>
    </w:p>
    <w:p w:rsidR="00BB402C" w:rsidRPr="00862F91" w:rsidRDefault="00BB402C" w:rsidP="00353BAC">
      <w:pPr>
        <w:numPr>
          <w:ilvl w:val="0"/>
          <w:numId w:val="47"/>
        </w:numPr>
        <w:suppressAutoHyphens w:val="0"/>
        <w:ind w:firstLine="510"/>
        <w:jc w:val="both"/>
      </w:pPr>
      <w:proofErr w:type="gramStart"/>
      <w:r w:rsidRPr="00862F91">
        <w:t>Обращаться к детям с просьбой показать</w:t>
      </w:r>
      <w:proofErr w:type="gramEnd"/>
      <w:r w:rsidRPr="00862F91">
        <w:t xml:space="preserve"> воспитателю и научить его тем индивидуальным достижениям, которые есть у каждого</w:t>
      </w:r>
    </w:p>
    <w:p w:rsidR="00BB402C" w:rsidRPr="00862F91" w:rsidRDefault="00BB402C" w:rsidP="00353BAC">
      <w:pPr>
        <w:numPr>
          <w:ilvl w:val="0"/>
          <w:numId w:val="47"/>
        </w:numPr>
        <w:suppressAutoHyphens w:val="0"/>
        <w:ind w:firstLine="510"/>
        <w:jc w:val="both"/>
      </w:pPr>
      <w:r w:rsidRPr="00862F91">
        <w:t>Поддерживать чувство гордости за свой труд и удовлетворения его результатами</w:t>
      </w:r>
    </w:p>
    <w:p w:rsidR="00BB402C" w:rsidRPr="00862F91" w:rsidRDefault="00BB402C" w:rsidP="00353BAC">
      <w:pPr>
        <w:numPr>
          <w:ilvl w:val="0"/>
          <w:numId w:val="47"/>
        </w:numPr>
        <w:suppressAutoHyphens w:val="0"/>
        <w:ind w:firstLine="510"/>
        <w:jc w:val="both"/>
      </w:pPr>
      <w:r w:rsidRPr="00862F91">
        <w:t>Создавать условия для разнообразной самостоятельной творческой деятельности детей</w:t>
      </w:r>
    </w:p>
    <w:p w:rsidR="00BB402C" w:rsidRPr="00862F91" w:rsidRDefault="00BB402C" w:rsidP="00353BAC">
      <w:pPr>
        <w:numPr>
          <w:ilvl w:val="0"/>
          <w:numId w:val="47"/>
        </w:numPr>
        <w:suppressAutoHyphens w:val="0"/>
        <w:ind w:firstLine="510"/>
        <w:jc w:val="both"/>
      </w:pPr>
      <w:r w:rsidRPr="00862F91">
        <w:t>При необходимости помогать детям в решении проблем при организации игры</w:t>
      </w:r>
    </w:p>
    <w:p w:rsidR="00BB402C" w:rsidRPr="00862F91" w:rsidRDefault="00BB402C" w:rsidP="00353BAC">
      <w:pPr>
        <w:numPr>
          <w:ilvl w:val="0"/>
          <w:numId w:val="47"/>
        </w:numPr>
        <w:suppressAutoHyphens w:val="0"/>
        <w:ind w:firstLine="510"/>
        <w:jc w:val="both"/>
      </w:pPr>
      <w:r w:rsidRPr="00862F91">
        <w:t>Привлекать детей к планированию жизни группы на день, неделю, месяц. Учитывать и реализовать их пожелания и предложения</w:t>
      </w:r>
    </w:p>
    <w:p w:rsidR="00BB402C" w:rsidRPr="00862F91" w:rsidRDefault="00BB402C" w:rsidP="00353BAC">
      <w:pPr>
        <w:numPr>
          <w:ilvl w:val="0"/>
          <w:numId w:val="47"/>
        </w:numPr>
        <w:suppressAutoHyphens w:val="0"/>
        <w:ind w:firstLine="510"/>
        <w:jc w:val="both"/>
      </w:pPr>
      <w:r w:rsidRPr="00862F91">
        <w:t>Создавать условия и выделять время для самостоятельной творческой или познавательной  деятельности детей по интересам</w:t>
      </w:r>
    </w:p>
    <w:p w:rsidR="00BB402C" w:rsidRPr="00DB4A90" w:rsidRDefault="00BB402C" w:rsidP="00BB402C">
      <w:pPr>
        <w:rPr>
          <w:b/>
          <w:i/>
        </w:rPr>
      </w:pPr>
      <w:r w:rsidRPr="00862F91">
        <w:rPr>
          <w:b/>
          <w:i/>
        </w:rPr>
        <w:t xml:space="preserve"> «Речевое развитие»</w:t>
      </w:r>
    </w:p>
    <w:p w:rsidR="00BB402C" w:rsidRPr="00862F91" w:rsidRDefault="00BB402C" w:rsidP="00BB402C">
      <w:pPr>
        <w:ind w:firstLine="510"/>
        <w:jc w:val="both"/>
      </w:pPr>
      <w:r w:rsidRPr="00862F91">
        <w:rPr>
          <w:b/>
          <w:bCs/>
        </w:rPr>
        <w:t xml:space="preserve">3 - 4 года </w:t>
      </w:r>
      <w:r w:rsidRPr="00862F91">
        <w:t>Приоритетная  сфера инициативы – продуктивная деятельность</w:t>
      </w:r>
    </w:p>
    <w:p w:rsidR="00BB402C" w:rsidRPr="00862F91" w:rsidRDefault="00BB402C" w:rsidP="00353BAC">
      <w:pPr>
        <w:numPr>
          <w:ilvl w:val="0"/>
          <w:numId w:val="44"/>
        </w:numPr>
        <w:suppressAutoHyphens w:val="0"/>
        <w:ind w:firstLine="510"/>
        <w:jc w:val="both"/>
      </w:pPr>
      <w:r w:rsidRPr="00862F91">
        <w:t>Создавать условия для реализации собственных планов и замыслов каждого ребенка</w:t>
      </w:r>
    </w:p>
    <w:p w:rsidR="00BB402C" w:rsidRPr="00862F91" w:rsidRDefault="00BB402C" w:rsidP="00353BAC">
      <w:pPr>
        <w:numPr>
          <w:ilvl w:val="0"/>
          <w:numId w:val="44"/>
        </w:numPr>
        <w:suppressAutoHyphens w:val="0"/>
        <w:ind w:firstLine="510"/>
        <w:jc w:val="both"/>
      </w:pPr>
      <w:r w:rsidRPr="00862F91">
        <w:t>Рассказывать детям об их реальных, а также возможных в будущем достижениях</w:t>
      </w:r>
    </w:p>
    <w:p w:rsidR="00BB402C" w:rsidRPr="00862F91" w:rsidRDefault="00BB402C" w:rsidP="00353BAC">
      <w:pPr>
        <w:numPr>
          <w:ilvl w:val="0"/>
          <w:numId w:val="44"/>
        </w:numPr>
        <w:suppressAutoHyphens w:val="0"/>
        <w:ind w:firstLine="510"/>
        <w:jc w:val="both"/>
      </w:pPr>
      <w:r w:rsidRPr="00862F91">
        <w:t>Отмечать и публично поддерживать любые успехи детей</w:t>
      </w:r>
    </w:p>
    <w:p w:rsidR="00BB402C" w:rsidRPr="00862F91" w:rsidRDefault="00BB402C" w:rsidP="00353BAC">
      <w:pPr>
        <w:numPr>
          <w:ilvl w:val="0"/>
          <w:numId w:val="44"/>
        </w:numPr>
        <w:suppressAutoHyphens w:val="0"/>
        <w:ind w:firstLine="510"/>
        <w:jc w:val="both"/>
      </w:pPr>
      <w:r w:rsidRPr="00862F91">
        <w:t>Всемерно поощрять самостоятельность детей и расширять ее сферу</w:t>
      </w:r>
    </w:p>
    <w:p w:rsidR="00BB402C" w:rsidRPr="00862F91" w:rsidRDefault="00BB402C" w:rsidP="00353BAC">
      <w:pPr>
        <w:numPr>
          <w:ilvl w:val="0"/>
          <w:numId w:val="44"/>
        </w:numPr>
        <w:suppressAutoHyphens w:val="0"/>
        <w:ind w:firstLine="510"/>
        <w:jc w:val="both"/>
      </w:pPr>
      <w:proofErr w:type="gramStart"/>
      <w:r w:rsidRPr="00862F91">
        <w:t>Помогать ребенку найти</w:t>
      </w:r>
      <w:proofErr w:type="gramEnd"/>
      <w:r w:rsidRPr="00862F91">
        <w:t xml:space="preserve"> способ реализации собственных поставленных целей</w:t>
      </w:r>
    </w:p>
    <w:p w:rsidR="00BB402C" w:rsidRPr="00862F91" w:rsidRDefault="00BB402C" w:rsidP="00353BAC">
      <w:pPr>
        <w:numPr>
          <w:ilvl w:val="0"/>
          <w:numId w:val="44"/>
        </w:numPr>
        <w:suppressAutoHyphens w:val="0"/>
        <w:ind w:firstLine="510"/>
        <w:jc w:val="both"/>
      </w:pPr>
      <w:r w:rsidRPr="00862F91">
        <w:t>Поддерживать стремление научиться делать что-то и радостное ощущение возрастающей умелости</w:t>
      </w:r>
    </w:p>
    <w:p w:rsidR="00BB402C" w:rsidRPr="00862F91" w:rsidRDefault="00BB402C" w:rsidP="00353BAC">
      <w:pPr>
        <w:numPr>
          <w:ilvl w:val="0"/>
          <w:numId w:val="44"/>
        </w:numPr>
        <w:suppressAutoHyphens w:val="0"/>
        <w:ind w:firstLine="510"/>
        <w:jc w:val="both"/>
      </w:pPr>
      <w:r w:rsidRPr="00862F91">
        <w:lastRenderedPageBreak/>
        <w:t>В ходе занятий и в повседневной жизни терпимо относиться к затруднениям ребенка, позволять ему действовать в своем темпе</w:t>
      </w:r>
    </w:p>
    <w:p w:rsidR="00BB402C" w:rsidRPr="00862F91" w:rsidRDefault="00BB402C" w:rsidP="00353BAC">
      <w:pPr>
        <w:numPr>
          <w:ilvl w:val="0"/>
          <w:numId w:val="44"/>
        </w:numPr>
        <w:suppressAutoHyphens w:val="0"/>
        <w:ind w:firstLine="510"/>
        <w:jc w:val="both"/>
      </w:pPr>
      <w:r w:rsidRPr="00862F91">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B402C" w:rsidRPr="00862F91" w:rsidRDefault="00BB402C" w:rsidP="00353BAC">
      <w:pPr>
        <w:numPr>
          <w:ilvl w:val="0"/>
          <w:numId w:val="44"/>
        </w:numPr>
        <w:suppressAutoHyphens w:val="0"/>
        <w:ind w:firstLine="510"/>
        <w:jc w:val="both"/>
      </w:pPr>
      <w:r w:rsidRPr="00862F91">
        <w:t>Учитывать индивидуальные особенности детей, стремиться найти подход к застенчивым, нерешительным, конфликтным, непопулярным детям</w:t>
      </w:r>
    </w:p>
    <w:p w:rsidR="00BB402C" w:rsidRPr="00862F91" w:rsidRDefault="00BB402C" w:rsidP="00353BAC">
      <w:pPr>
        <w:numPr>
          <w:ilvl w:val="0"/>
          <w:numId w:val="44"/>
        </w:numPr>
        <w:suppressAutoHyphens w:val="0"/>
        <w:ind w:firstLine="510"/>
        <w:jc w:val="both"/>
      </w:pPr>
      <w:r w:rsidRPr="00862F91">
        <w:t>Уважать и ценить каждого ребенка независимо от его достижений, достоинств и недостатков</w:t>
      </w:r>
    </w:p>
    <w:p w:rsidR="00BB402C" w:rsidRPr="00DB4A90" w:rsidRDefault="00BB402C" w:rsidP="00353BAC">
      <w:pPr>
        <w:numPr>
          <w:ilvl w:val="0"/>
          <w:numId w:val="44"/>
        </w:numPr>
        <w:suppressAutoHyphens w:val="0"/>
        <w:ind w:firstLine="510"/>
        <w:jc w:val="both"/>
      </w:pPr>
      <w:r w:rsidRPr="00862F91">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B402C" w:rsidRPr="00862F91" w:rsidRDefault="00BB402C" w:rsidP="00BB402C">
      <w:pPr>
        <w:ind w:firstLine="510"/>
        <w:jc w:val="both"/>
      </w:pPr>
      <w:r w:rsidRPr="00862F91">
        <w:rPr>
          <w:b/>
          <w:bCs/>
        </w:rPr>
        <w:t xml:space="preserve">4 - 5 лет </w:t>
      </w:r>
      <w:r w:rsidRPr="00862F91">
        <w:t>Приоритетная сфера инициативы – познание окружающего мира</w:t>
      </w:r>
    </w:p>
    <w:p w:rsidR="00BB402C" w:rsidRPr="00862F91" w:rsidRDefault="00BB402C" w:rsidP="00353BAC">
      <w:pPr>
        <w:numPr>
          <w:ilvl w:val="0"/>
          <w:numId w:val="45"/>
        </w:numPr>
        <w:suppressAutoHyphens w:val="0"/>
        <w:ind w:firstLine="510"/>
        <w:jc w:val="both"/>
      </w:pPr>
      <w:r w:rsidRPr="00862F91">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BB402C" w:rsidRPr="00862F91" w:rsidRDefault="00BB402C" w:rsidP="00353BAC">
      <w:pPr>
        <w:numPr>
          <w:ilvl w:val="0"/>
          <w:numId w:val="45"/>
        </w:numPr>
        <w:suppressAutoHyphens w:val="0"/>
        <w:ind w:firstLine="510"/>
        <w:jc w:val="both"/>
      </w:pPr>
      <w:r w:rsidRPr="00862F91">
        <w:t>Создавать условия и поддерживать театрализованную деятельность детей, их стремление переодеваться («рядиться»)</w:t>
      </w:r>
    </w:p>
    <w:p w:rsidR="00BB402C" w:rsidRPr="00862F91" w:rsidRDefault="00BB402C" w:rsidP="00353BAC">
      <w:pPr>
        <w:numPr>
          <w:ilvl w:val="0"/>
          <w:numId w:val="45"/>
        </w:numPr>
        <w:suppressAutoHyphens w:val="0"/>
        <w:ind w:firstLine="510"/>
        <w:jc w:val="both"/>
      </w:pPr>
      <w:r w:rsidRPr="00862F91">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BB402C" w:rsidRPr="00862F91" w:rsidRDefault="00BB402C" w:rsidP="00353BAC">
      <w:pPr>
        <w:numPr>
          <w:ilvl w:val="0"/>
          <w:numId w:val="45"/>
        </w:numPr>
        <w:suppressAutoHyphens w:val="0"/>
        <w:ind w:firstLine="510"/>
        <w:jc w:val="both"/>
      </w:pPr>
      <w:r w:rsidRPr="00862F91">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BB402C" w:rsidRPr="00862F91" w:rsidRDefault="00BB402C" w:rsidP="00353BAC">
      <w:pPr>
        <w:numPr>
          <w:ilvl w:val="0"/>
          <w:numId w:val="45"/>
        </w:numPr>
        <w:suppressAutoHyphens w:val="0"/>
        <w:ind w:firstLine="510"/>
        <w:jc w:val="both"/>
      </w:pPr>
      <w:r w:rsidRPr="00862F91">
        <w:t>Побуждать детей формировать и выражать собственную эстетическую оценку воспринимаемого, не навязывая им мнения взрослых</w:t>
      </w:r>
    </w:p>
    <w:p w:rsidR="00BB402C" w:rsidRPr="00DB4A90" w:rsidRDefault="00BB402C" w:rsidP="00353BAC">
      <w:pPr>
        <w:numPr>
          <w:ilvl w:val="0"/>
          <w:numId w:val="45"/>
        </w:numPr>
        <w:suppressAutoHyphens w:val="0"/>
        <w:ind w:firstLine="510"/>
        <w:jc w:val="both"/>
      </w:pPr>
      <w:r w:rsidRPr="00862F91">
        <w:t>Привлекать детей к планированию жизни группы на день</w:t>
      </w:r>
    </w:p>
    <w:p w:rsidR="00BB402C" w:rsidRPr="00862F91" w:rsidRDefault="00BB402C" w:rsidP="00BB402C">
      <w:pPr>
        <w:ind w:firstLine="510"/>
        <w:jc w:val="both"/>
      </w:pPr>
      <w:r w:rsidRPr="00862F91">
        <w:rPr>
          <w:b/>
          <w:bCs/>
        </w:rPr>
        <w:t xml:space="preserve">5 – 6 лет </w:t>
      </w:r>
      <w:r w:rsidRPr="00862F91">
        <w:t xml:space="preserve">Приоритетная сфера инициативы – </w:t>
      </w:r>
      <w:proofErr w:type="spellStart"/>
      <w:r w:rsidRPr="00862F91">
        <w:t>внеситуативно-личностное</w:t>
      </w:r>
      <w:proofErr w:type="spellEnd"/>
      <w:r w:rsidRPr="00862F91">
        <w:t xml:space="preserve"> общение</w:t>
      </w:r>
    </w:p>
    <w:p w:rsidR="00BB402C" w:rsidRPr="00862F91" w:rsidRDefault="00BB402C" w:rsidP="00353BAC">
      <w:pPr>
        <w:numPr>
          <w:ilvl w:val="0"/>
          <w:numId w:val="46"/>
        </w:numPr>
        <w:suppressAutoHyphens w:val="0"/>
        <w:ind w:firstLine="510"/>
        <w:jc w:val="both"/>
      </w:pPr>
      <w:r w:rsidRPr="00862F91">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B402C" w:rsidRPr="00862F91" w:rsidRDefault="00BB402C" w:rsidP="00353BAC">
      <w:pPr>
        <w:numPr>
          <w:ilvl w:val="0"/>
          <w:numId w:val="46"/>
        </w:numPr>
        <w:suppressAutoHyphens w:val="0"/>
        <w:ind w:firstLine="510"/>
        <w:jc w:val="both"/>
      </w:pPr>
      <w:r w:rsidRPr="00862F91">
        <w:t>Уважать индивидуальные вкусы и привычки детей</w:t>
      </w:r>
    </w:p>
    <w:p w:rsidR="00BB402C" w:rsidRPr="00862F91" w:rsidRDefault="00BB402C" w:rsidP="00353BAC">
      <w:pPr>
        <w:numPr>
          <w:ilvl w:val="0"/>
          <w:numId w:val="46"/>
        </w:numPr>
        <w:suppressAutoHyphens w:val="0"/>
        <w:ind w:firstLine="510"/>
        <w:jc w:val="both"/>
      </w:pPr>
      <w:r w:rsidRPr="00862F91">
        <w:t>Создавать условия для разнообразной самостоятельной творческой деятельности детей</w:t>
      </w:r>
    </w:p>
    <w:p w:rsidR="00BB402C" w:rsidRPr="00862F91" w:rsidRDefault="00BB402C" w:rsidP="00353BAC">
      <w:pPr>
        <w:numPr>
          <w:ilvl w:val="0"/>
          <w:numId w:val="46"/>
        </w:numPr>
        <w:suppressAutoHyphens w:val="0"/>
        <w:ind w:firstLine="510"/>
        <w:jc w:val="both"/>
      </w:pPr>
      <w:r w:rsidRPr="00862F91">
        <w:t>При необходимости помогать детям в решении проблем  организации игры</w:t>
      </w:r>
    </w:p>
    <w:p w:rsidR="00BB402C" w:rsidRPr="00862F91" w:rsidRDefault="00BB402C" w:rsidP="00353BAC">
      <w:pPr>
        <w:numPr>
          <w:ilvl w:val="0"/>
          <w:numId w:val="46"/>
        </w:numPr>
        <w:suppressAutoHyphens w:val="0"/>
        <w:ind w:firstLine="510"/>
        <w:jc w:val="both"/>
      </w:pPr>
      <w:r w:rsidRPr="00862F91">
        <w:t>Привлекать детей к планированию жизни группы на день и на более отдаленную перспективу</w:t>
      </w:r>
    </w:p>
    <w:p w:rsidR="00BB402C" w:rsidRPr="00862F91" w:rsidRDefault="00BB402C" w:rsidP="00353BAC">
      <w:pPr>
        <w:numPr>
          <w:ilvl w:val="0"/>
          <w:numId w:val="46"/>
        </w:numPr>
        <w:suppressAutoHyphens w:val="0"/>
        <w:ind w:firstLine="510"/>
        <w:jc w:val="both"/>
      </w:pPr>
      <w:r w:rsidRPr="00862F91">
        <w:t>Обсуждать выбор спектакля для постановки, песни, танца и т.п.</w:t>
      </w:r>
    </w:p>
    <w:p w:rsidR="00BB402C" w:rsidRPr="00DB4A90" w:rsidRDefault="00BB402C" w:rsidP="00353BAC">
      <w:pPr>
        <w:numPr>
          <w:ilvl w:val="0"/>
          <w:numId w:val="46"/>
        </w:numPr>
        <w:suppressAutoHyphens w:val="0"/>
        <w:ind w:firstLine="510"/>
        <w:jc w:val="both"/>
      </w:pPr>
      <w:r w:rsidRPr="00862F91">
        <w:t>Создавать условия и выделять время для самостоятельной творческой или познавательной  деятельности детей по интересам</w:t>
      </w:r>
    </w:p>
    <w:p w:rsidR="00BB402C" w:rsidRPr="00862F91" w:rsidRDefault="00BB402C" w:rsidP="00BB402C">
      <w:pPr>
        <w:ind w:firstLine="510"/>
        <w:jc w:val="both"/>
      </w:pPr>
      <w:r w:rsidRPr="00862F91">
        <w:rPr>
          <w:b/>
          <w:bCs/>
        </w:rPr>
        <w:t xml:space="preserve">6 – 8 лет </w:t>
      </w:r>
      <w:r w:rsidRPr="00862F91">
        <w:t xml:space="preserve">Приоритетная сфера инициативы – </w:t>
      </w:r>
      <w:r w:rsidR="00143EDB">
        <w:t>образование</w:t>
      </w:r>
    </w:p>
    <w:p w:rsidR="00BB402C" w:rsidRPr="00862F91" w:rsidRDefault="00BB402C" w:rsidP="00353BAC">
      <w:pPr>
        <w:numPr>
          <w:ilvl w:val="0"/>
          <w:numId w:val="47"/>
        </w:numPr>
        <w:suppressAutoHyphens w:val="0"/>
        <w:ind w:firstLine="510"/>
        <w:jc w:val="both"/>
      </w:pPr>
      <w:r w:rsidRPr="00862F91">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B402C" w:rsidRPr="00862F91" w:rsidRDefault="00BB402C" w:rsidP="00353BAC">
      <w:pPr>
        <w:numPr>
          <w:ilvl w:val="0"/>
          <w:numId w:val="47"/>
        </w:numPr>
        <w:suppressAutoHyphens w:val="0"/>
        <w:ind w:firstLine="510"/>
        <w:jc w:val="both"/>
      </w:pPr>
      <w:r w:rsidRPr="00862F91">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B402C" w:rsidRPr="00862F91" w:rsidRDefault="00BB402C" w:rsidP="00353BAC">
      <w:pPr>
        <w:numPr>
          <w:ilvl w:val="0"/>
          <w:numId w:val="47"/>
        </w:numPr>
        <w:suppressAutoHyphens w:val="0"/>
        <w:ind w:firstLine="510"/>
        <w:jc w:val="both"/>
      </w:pPr>
      <w:r w:rsidRPr="00862F91">
        <w:t>Рассказывать детям о трудностях, которые вы сами испытывали при обучении новым видам деятельности</w:t>
      </w:r>
    </w:p>
    <w:p w:rsidR="00BB402C" w:rsidRPr="00862F91" w:rsidRDefault="00BB402C" w:rsidP="00353BAC">
      <w:pPr>
        <w:numPr>
          <w:ilvl w:val="0"/>
          <w:numId w:val="47"/>
        </w:numPr>
        <w:suppressAutoHyphens w:val="0"/>
        <w:ind w:firstLine="510"/>
        <w:jc w:val="both"/>
      </w:pPr>
      <w:r w:rsidRPr="00862F91">
        <w:lastRenderedPageBreak/>
        <w:t>Создавать ситуации, позволяющие ребенку реализовать свою компетентность, обретая уважение и признание взрослых и сверстников</w:t>
      </w:r>
    </w:p>
    <w:p w:rsidR="00BB402C" w:rsidRPr="00862F91" w:rsidRDefault="00BB402C" w:rsidP="00353BAC">
      <w:pPr>
        <w:numPr>
          <w:ilvl w:val="0"/>
          <w:numId w:val="47"/>
        </w:numPr>
        <w:suppressAutoHyphens w:val="0"/>
        <w:ind w:firstLine="510"/>
        <w:jc w:val="both"/>
      </w:pPr>
      <w:proofErr w:type="gramStart"/>
      <w:r w:rsidRPr="00862F91">
        <w:t>Обращаться к детям с просьбой показать</w:t>
      </w:r>
      <w:proofErr w:type="gramEnd"/>
      <w:r w:rsidRPr="00862F91">
        <w:t xml:space="preserve"> воспитателю и научить его тем индивидуальным достижениям, которые есть у каждого</w:t>
      </w:r>
    </w:p>
    <w:p w:rsidR="00BB402C" w:rsidRPr="00862F91" w:rsidRDefault="00BB402C" w:rsidP="00353BAC">
      <w:pPr>
        <w:numPr>
          <w:ilvl w:val="0"/>
          <w:numId w:val="47"/>
        </w:numPr>
        <w:suppressAutoHyphens w:val="0"/>
        <w:ind w:firstLine="510"/>
        <w:jc w:val="both"/>
      </w:pPr>
      <w:r w:rsidRPr="00862F91">
        <w:t>Создавать условия для разнообразной самостоятельной творческой деятельности детей</w:t>
      </w:r>
    </w:p>
    <w:p w:rsidR="00BB402C" w:rsidRPr="00862F91" w:rsidRDefault="00BB402C" w:rsidP="00353BAC">
      <w:pPr>
        <w:numPr>
          <w:ilvl w:val="0"/>
          <w:numId w:val="47"/>
        </w:numPr>
        <w:suppressAutoHyphens w:val="0"/>
        <w:ind w:firstLine="510"/>
        <w:jc w:val="both"/>
      </w:pPr>
      <w:r w:rsidRPr="00862F91">
        <w:t>При необходимости помогать детям в решении проблем при организации игры</w:t>
      </w:r>
    </w:p>
    <w:p w:rsidR="00BB402C" w:rsidRPr="00862F91" w:rsidRDefault="00BB402C" w:rsidP="00353BAC">
      <w:pPr>
        <w:numPr>
          <w:ilvl w:val="0"/>
          <w:numId w:val="47"/>
        </w:numPr>
        <w:suppressAutoHyphens w:val="0"/>
        <w:ind w:firstLine="510"/>
        <w:jc w:val="both"/>
      </w:pPr>
      <w:r w:rsidRPr="00862F91">
        <w:t>Привлекать детей к планированию жизни группы на день, неделю, месяц. Учитывать и реализовать их пожелания и предложения</w:t>
      </w:r>
    </w:p>
    <w:p w:rsidR="00BB402C" w:rsidRPr="00862F91" w:rsidRDefault="00BB402C" w:rsidP="00353BAC">
      <w:pPr>
        <w:numPr>
          <w:ilvl w:val="0"/>
          <w:numId w:val="47"/>
        </w:numPr>
        <w:suppressAutoHyphens w:val="0"/>
        <w:ind w:firstLine="510"/>
        <w:jc w:val="both"/>
      </w:pPr>
      <w:r w:rsidRPr="00862F91">
        <w:t>Создавать условия и выделять время для самостоятельной творческой или познавательной  деятельности детей по интересам</w:t>
      </w:r>
    </w:p>
    <w:p w:rsidR="00BB402C" w:rsidRPr="00DB4A90" w:rsidRDefault="00BB402C" w:rsidP="00BB402C">
      <w:pPr>
        <w:rPr>
          <w:b/>
          <w:i/>
        </w:rPr>
      </w:pPr>
      <w:r w:rsidRPr="00862F91">
        <w:rPr>
          <w:b/>
          <w:i/>
        </w:rPr>
        <w:t xml:space="preserve"> «Познавательное развитие»</w:t>
      </w:r>
    </w:p>
    <w:p w:rsidR="00BB402C" w:rsidRPr="00862F91" w:rsidRDefault="00BB402C" w:rsidP="00BB402C">
      <w:pPr>
        <w:ind w:left="720" w:firstLine="510"/>
        <w:jc w:val="both"/>
        <w:rPr>
          <w:b/>
        </w:rPr>
      </w:pPr>
      <w:r w:rsidRPr="00862F91">
        <w:rPr>
          <w:b/>
          <w:bCs/>
        </w:rPr>
        <w:t xml:space="preserve">3 - 4 года: </w:t>
      </w:r>
    </w:p>
    <w:p w:rsidR="00BB402C" w:rsidRPr="00862F91" w:rsidRDefault="00BB402C" w:rsidP="00353BAC">
      <w:pPr>
        <w:numPr>
          <w:ilvl w:val="1"/>
          <w:numId w:val="48"/>
        </w:numPr>
        <w:suppressAutoHyphens w:val="0"/>
        <w:ind w:firstLine="510"/>
        <w:jc w:val="both"/>
      </w:pPr>
      <w:r w:rsidRPr="00862F91">
        <w:t>Использовать в работе с детьми формы и методы, побуждающие детей к различной степени активности</w:t>
      </w:r>
    </w:p>
    <w:p w:rsidR="00BB402C" w:rsidRPr="00862F91" w:rsidRDefault="00BB402C" w:rsidP="00353BAC">
      <w:pPr>
        <w:numPr>
          <w:ilvl w:val="1"/>
          <w:numId w:val="48"/>
        </w:numPr>
        <w:suppressAutoHyphens w:val="0"/>
        <w:ind w:firstLine="510"/>
        <w:jc w:val="both"/>
      </w:pPr>
      <w:r w:rsidRPr="00862F91">
        <w:t>Проводить индивидуальные беседы познавательной направленности</w:t>
      </w:r>
    </w:p>
    <w:p w:rsidR="00BB402C" w:rsidRPr="00862F91" w:rsidRDefault="00BB402C" w:rsidP="00BB402C">
      <w:pPr>
        <w:ind w:left="720" w:firstLine="510"/>
        <w:jc w:val="both"/>
        <w:rPr>
          <w:b/>
        </w:rPr>
      </w:pPr>
      <w:r w:rsidRPr="00862F91">
        <w:rPr>
          <w:b/>
          <w:bCs/>
        </w:rPr>
        <w:t xml:space="preserve">4 - 5 лет: </w:t>
      </w:r>
    </w:p>
    <w:p w:rsidR="00BB402C" w:rsidRPr="00862F91" w:rsidRDefault="00BB402C" w:rsidP="00353BAC">
      <w:pPr>
        <w:numPr>
          <w:ilvl w:val="1"/>
          <w:numId w:val="48"/>
        </w:numPr>
        <w:suppressAutoHyphens w:val="0"/>
        <w:ind w:firstLine="510"/>
        <w:jc w:val="both"/>
      </w:pPr>
      <w:r w:rsidRPr="00862F91">
        <w:t>Создавать условия для проявления познавательной активности детей</w:t>
      </w:r>
    </w:p>
    <w:p w:rsidR="00BB402C" w:rsidRPr="00862F91" w:rsidRDefault="00BB402C" w:rsidP="00353BAC">
      <w:pPr>
        <w:numPr>
          <w:ilvl w:val="1"/>
          <w:numId w:val="48"/>
        </w:numPr>
        <w:suppressAutoHyphens w:val="0"/>
        <w:ind w:firstLine="510"/>
        <w:jc w:val="both"/>
      </w:pPr>
      <w:r w:rsidRPr="00862F91">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BB402C" w:rsidRPr="00862F91" w:rsidRDefault="00BB402C" w:rsidP="00353BAC">
      <w:pPr>
        <w:numPr>
          <w:ilvl w:val="1"/>
          <w:numId w:val="48"/>
        </w:numPr>
        <w:suppressAutoHyphens w:val="0"/>
        <w:ind w:firstLine="510"/>
        <w:jc w:val="both"/>
      </w:pPr>
      <w:r w:rsidRPr="00862F91">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BB402C" w:rsidRPr="00862F91" w:rsidRDefault="00BB402C" w:rsidP="00BB402C">
      <w:pPr>
        <w:ind w:left="720" w:firstLine="510"/>
        <w:jc w:val="both"/>
        <w:rPr>
          <w:b/>
        </w:rPr>
      </w:pPr>
      <w:r w:rsidRPr="00862F91">
        <w:rPr>
          <w:b/>
          <w:bCs/>
        </w:rPr>
        <w:t>5 - 8 лет:</w:t>
      </w:r>
    </w:p>
    <w:p w:rsidR="00BB402C" w:rsidRPr="00862F91" w:rsidRDefault="00BB402C" w:rsidP="00353BAC">
      <w:pPr>
        <w:numPr>
          <w:ilvl w:val="1"/>
          <w:numId w:val="48"/>
        </w:numPr>
        <w:suppressAutoHyphens w:val="0"/>
        <w:ind w:firstLine="510"/>
        <w:jc w:val="both"/>
      </w:pPr>
      <w:r w:rsidRPr="00862F91">
        <w:t>Развивать и поддерживать активность, инициативность и самостоятельность в познавательной (поисковой) деятельности</w:t>
      </w:r>
    </w:p>
    <w:p w:rsidR="00BB402C" w:rsidRPr="00862F91" w:rsidRDefault="00BB402C" w:rsidP="00353BAC">
      <w:pPr>
        <w:numPr>
          <w:ilvl w:val="1"/>
          <w:numId w:val="48"/>
        </w:numPr>
        <w:suppressAutoHyphens w:val="0"/>
        <w:ind w:firstLine="510"/>
        <w:jc w:val="both"/>
      </w:pPr>
      <w:r w:rsidRPr="00862F91">
        <w:t>Поощрять и поддерживать индивидуальные познавательные интересы и предпочтения</w:t>
      </w:r>
    </w:p>
    <w:p w:rsidR="00BB402C" w:rsidRPr="00DB4A90" w:rsidRDefault="00BB402C" w:rsidP="00BB402C">
      <w:pPr>
        <w:rPr>
          <w:b/>
          <w:i/>
        </w:rPr>
      </w:pPr>
      <w:r w:rsidRPr="00862F91">
        <w:rPr>
          <w:b/>
          <w:i/>
        </w:rPr>
        <w:t>«Художественно-эстетическое развитие»</w:t>
      </w:r>
    </w:p>
    <w:p w:rsidR="00BB402C" w:rsidRPr="00862F91" w:rsidRDefault="00BB402C" w:rsidP="00BB402C">
      <w:pPr>
        <w:ind w:left="720" w:firstLine="510"/>
        <w:jc w:val="both"/>
      </w:pPr>
      <w:r w:rsidRPr="00862F91">
        <w:rPr>
          <w:b/>
          <w:bCs/>
        </w:rPr>
        <w:t xml:space="preserve">2 - 3 года: </w:t>
      </w:r>
    </w:p>
    <w:p w:rsidR="00BB402C" w:rsidRPr="00862F91" w:rsidRDefault="00BB402C" w:rsidP="00353BAC">
      <w:pPr>
        <w:numPr>
          <w:ilvl w:val="1"/>
          <w:numId w:val="49"/>
        </w:numPr>
        <w:suppressAutoHyphens w:val="0"/>
        <w:ind w:firstLine="510"/>
        <w:jc w:val="both"/>
      </w:pPr>
      <w:r w:rsidRPr="00862F91">
        <w:t>По указанию ребенка создавать для него изображения или лепку, другие изделия</w:t>
      </w:r>
    </w:p>
    <w:p w:rsidR="00BB402C" w:rsidRPr="00862F91" w:rsidRDefault="00BB402C" w:rsidP="00353BAC">
      <w:pPr>
        <w:numPr>
          <w:ilvl w:val="1"/>
          <w:numId w:val="49"/>
        </w:numPr>
        <w:suppressAutoHyphens w:val="0"/>
        <w:ind w:firstLine="510"/>
        <w:jc w:val="both"/>
      </w:pPr>
      <w:r w:rsidRPr="00862F91">
        <w:t>Содержать в открытом доступе изобразительные материалы</w:t>
      </w:r>
    </w:p>
    <w:p w:rsidR="00BB402C" w:rsidRPr="00862F91" w:rsidRDefault="00BB402C" w:rsidP="00353BAC">
      <w:pPr>
        <w:numPr>
          <w:ilvl w:val="1"/>
          <w:numId w:val="49"/>
        </w:numPr>
        <w:suppressAutoHyphens w:val="0"/>
        <w:ind w:firstLine="510"/>
        <w:jc w:val="both"/>
      </w:pPr>
      <w:r w:rsidRPr="00862F91">
        <w:t>Поощрять занятия изобразительной деятельностью, выражать одобрение любому результату труда ребенка</w:t>
      </w:r>
    </w:p>
    <w:p w:rsidR="00BB402C" w:rsidRPr="00862F91" w:rsidRDefault="00BB402C" w:rsidP="00BB402C">
      <w:pPr>
        <w:ind w:left="720" w:firstLine="510"/>
        <w:jc w:val="both"/>
      </w:pPr>
      <w:r w:rsidRPr="00862F91">
        <w:rPr>
          <w:b/>
          <w:bCs/>
        </w:rPr>
        <w:t>3 - 4 года:</w:t>
      </w:r>
    </w:p>
    <w:p w:rsidR="00BB402C" w:rsidRPr="00862F91" w:rsidRDefault="00BB402C" w:rsidP="00353BAC">
      <w:pPr>
        <w:numPr>
          <w:ilvl w:val="1"/>
          <w:numId w:val="49"/>
        </w:numPr>
        <w:suppressAutoHyphens w:val="0"/>
        <w:ind w:firstLine="510"/>
        <w:jc w:val="both"/>
      </w:pPr>
      <w:r w:rsidRPr="00862F91">
        <w:t>Всегда предоставлять детям возможности для реализации их замысла</w:t>
      </w:r>
    </w:p>
    <w:p w:rsidR="00BB402C" w:rsidRPr="00862F91" w:rsidRDefault="00BB402C" w:rsidP="00BB402C">
      <w:pPr>
        <w:ind w:left="720" w:firstLine="510"/>
        <w:jc w:val="both"/>
      </w:pPr>
      <w:r w:rsidRPr="00862F91">
        <w:rPr>
          <w:b/>
          <w:bCs/>
        </w:rPr>
        <w:t>4 - 5 лет:</w:t>
      </w:r>
    </w:p>
    <w:p w:rsidR="00BB402C" w:rsidRPr="00862F91" w:rsidRDefault="00BB402C" w:rsidP="00353BAC">
      <w:pPr>
        <w:numPr>
          <w:ilvl w:val="1"/>
          <w:numId w:val="49"/>
        </w:numPr>
        <w:suppressAutoHyphens w:val="0"/>
        <w:ind w:firstLine="510"/>
        <w:jc w:val="both"/>
      </w:pPr>
      <w:r w:rsidRPr="00862F91">
        <w:t>Читать и рассказывать детям по их просьбе, включать музыку</w:t>
      </w:r>
    </w:p>
    <w:p w:rsidR="00BB402C" w:rsidRPr="00862F91" w:rsidRDefault="00BB402C" w:rsidP="00BB402C">
      <w:pPr>
        <w:ind w:left="720" w:firstLine="510"/>
        <w:jc w:val="both"/>
      </w:pPr>
      <w:r w:rsidRPr="00862F91">
        <w:rPr>
          <w:b/>
          <w:bCs/>
        </w:rPr>
        <w:t xml:space="preserve">5 - 8 лет: </w:t>
      </w:r>
    </w:p>
    <w:p w:rsidR="00BB402C" w:rsidRPr="00862F91" w:rsidRDefault="00BB402C" w:rsidP="00353BAC">
      <w:pPr>
        <w:numPr>
          <w:ilvl w:val="1"/>
          <w:numId w:val="49"/>
        </w:numPr>
        <w:suppressAutoHyphens w:val="0"/>
        <w:ind w:firstLine="510"/>
        <w:jc w:val="both"/>
      </w:pPr>
      <w:r w:rsidRPr="00862F91">
        <w:t>Устраивать выставки и красиво оформлять постоянную экспозицию работ</w:t>
      </w:r>
    </w:p>
    <w:p w:rsidR="00BB402C" w:rsidRDefault="00BB402C" w:rsidP="00353BAC">
      <w:pPr>
        <w:numPr>
          <w:ilvl w:val="1"/>
          <w:numId w:val="49"/>
        </w:numPr>
        <w:suppressAutoHyphens w:val="0"/>
        <w:ind w:firstLine="510"/>
        <w:jc w:val="both"/>
      </w:pPr>
      <w:r w:rsidRPr="00862F91">
        <w:t>Организовывать концерты для выступления детей и взрослых</w:t>
      </w:r>
      <w:r>
        <w:t>.</w:t>
      </w:r>
    </w:p>
    <w:p w:rsidR="00DF3C7E" w:rsidRPr="00DC0D2B" w:rsidRDefault="00DF3C7E" w:rsidP="00DF3C7E">
      <w:pPr>
        <w:ind w:firstLine="454"/>
        <w:jc w:val="both"/>
      </w:pPr>
    </w:p>
    <w:p w:rsidR="00227C4B" w:rsidRDefault="00DC08EA" w:rsidP="00DC08E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3"/>
        <w:jc w:val="center"/>
        <w:rPr>
          <w:b/>
          <w:lang w:eastAsia="ru-RU"/>
        </w:rPr>
      </w:pPr>
      <w:r>
        <w:rPr>
          <w:b/>
          <w:lang w:eastAsia="ru-RU"/>
        </w:rPr>
        <w:t>2.7</w:t>
      </w:r>
      <w:r w:rsidR="003D41E2" w:rsidRPr="003D41E2">
        <w:rPr>
          <w:b/>
          <w:lang w:eastAsia="ru-RU"/>
        </w:rPr>
        <w:t xml:space="preserve"> </w:t>
      </w:r>
      <w:r w:rsidR="003D41E2">
        <w:rPr>
          <w:b/>
          <w:lang w:eastAsia="ru-RU"/>
        </w:rPr>
        <w:t xml:space="preserve"> </w:t>
      </w:r>
      <w:r w:rsidR="003D41E2" w:rsidRPr="003D41E2">
        <w:rPr>
          <w:b/>
          <w:lang w:eastAsia="ru-RU"/>
        </w:rPr>
        <w:t>Коррекционная работа</w:t>
      </w:r>
    </w:p>
    <w:p w:rsidR="00543416" w:rsidRDefault="00543416" w:rsidP="003D41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3"/>
        <w:rPr>
          <w:b/>
          <w:lang w:eastAsia="ru-RU"/>
        </w:rPr>
      </w:pPr>
    </w:p>
    <w:p w:rsidR="00543416" w:rsidRPr="00543416" w:rsidRDefault="00543416" w:rsidP="005E1DAD">
      <w:pPr>
        <w:ind w:firstLine="709"/>
        <w:jc w:val="both"/>
      </w:pPr>
      <w:r w:rsidRPr="00543416">
        <w:t xml:space="preserve">Коррекционная  система  работы в дошкольной группе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в освоении Программы. В  связи со спецификой нашего детского сада (отсутствие логопеда, дефектолога, социального педагога), коррекционная работа ограничена нашими возможностями.  </w:t>
      </w:r>
    </w:p>
    <w:p w:rsidR="00543416" w:rsidRPr="00543416" w:rsidRDefault="00543416" w:rsidP="005E1DAD">
      <w:pPr>
        <w:ind w:firstLine="709"/>
        <w:jc w:val="both"/>
      </w:pPr>
      <w:r w:rsidRPr="00543416">
        <w:t xml:space="preserve">Воспитатели в течение года наблюдают за детьми, выявляют тех, кто не справляется с программой, имеет отклонения в развитии и поведении. Далее  списки таких детей </w:t>
      </w:r>
      <w:r w:rsidRPr="00543416">
        <w:lastRenderedPageBreak/>
        <w:t xml:space="preserve">предоставляются на Педагогический совет. Решением Педагогического совета дети направляются на районную </w:t>
      </w:r>
      <w:proofErr w:type="spellStart"/>
      <w:r w:rsidRPr="00543416">
        <w:t>Психолого-медико-педагогическую</w:t>
      </w:r>
      <w:proofErr w:type="spellEnd"/>
      <w:r w:rsidRPr="00543416">
        <w:t xml:space="preserve"> комиссию. Специалисты ПМПК устанавливают  диагноз и дают   рекомендации по оказанию помощи ребёнку. Далее педагог - психолог разрабатывает индивидуально – коррекционную программу  на каждого ребенка в соответствии с рекомендациями специалистов, осуществляет мониторинг динамики развития детей, планирует индивидуальные или групповые коррекционные занятия, привлекает родителей для оказания помощи своим детям в автоматизации навыков и умений, консультирует родителей по преодолению трудностей в развитии ребенка. Все педагоги в т.ч. музыкальный руководитель при проведении групповых занятий учитывают индивидуальные особенности детей с ОВЗ, применяя дифференцированный подход, работая инклюзивно. В случае невозможности усвоения воспитанником Программы из-за тяжести нарушений, коррекционная работа проводится с акцентом на социализацию и формирование практических бытовых навыков ребёнка. </w:t>
      </w:r>
      <w:r w:rsidRPr="00543416">
        <w:tab/>
        <w:t>Психологическое сопровождение детей с ОВЗ продолжается узкими специалистами школы в рамках преемственности.</w:t>
      </w:r>
    </w:p>
    <w:p w:rsidR="00543416" w:rsidRPr="00543416" w:rsidRDefault="00543416" w:rsidP="005E1DAD">
      <w:pPr>
        <w:tabs>
          <w:tab w:val="left" w:pos="3664"/>
        </w:tabs>
        <w:ind w:firstLine="709"/>
        <w:jc w:val="both"/>
        <w:rPr>
          <w:lang w:eastAsia="ru-RU"/>
        </w:rPr>
      </w:pPr>
    </w:p>
    <w:p w:rsidR="00543416" w:rsidRPr="00543416" w:rsidRDefault="00543416" w:rsidP="00543416">
      <w:pPr>
        <w:rPr>
          <w:lang w:eastAsia="ru-RU"/>
        </w:rPr>
      </w:pPr>
    </w:p>
    <w:p w:rsidR="00CF65E2" w:rsidRPr="00543416" w:rsidRDefault="00CF65E2" w:rsidP="00543416">
      <w:pPr>
        <w:rPr>
          <w:lang w:eastAsia="ru-RU"/>
        </w:rPr>
        <w:sectPr w:rsidR="00CF65E2" w:rsidRPr="00543416" w:rsidSect="00BB402C">
          <w:pgSz w:w="11906" w:h="16838"/>
          <w:pgMar w:top="1134" w:right="850" w:bottom="1134" w:left="1276" w:header="708" w:footer="708" w:gutter="0"/>
          <w:cols w:space="708"/>
          <w:docGrid w:linePitch="360"/>
        </w:sectPr>
      </w:pPr>
    </w:p>
    <w:p w:rsidR="00DB59A3" w:rsidRDefault="00DB59A3" w:rsidP="00480EC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eastAsia="ru-RU"/>
        </w:rPr>
      </w:pPr>
      <w:r w:rsidRPr="004357DF">
        <w:rPr>
          <w:b/>
          <w:caps/>
          <w:lang w:eastAsia="ru-RU"/>
        </w:rPr>
        <w:lastRenderedPageBreak/>
        <w:t>Организационный раздел</w:t>
      </w:r>
    </w:p>
    <w:p w:rsidR="00480ECF" w:rsidRDefault="00480ECF" w:rsidP="00480E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caps/>
          <w:lang w:eastAsia="ru-RU"/>
        </w:rPr>
      </w:pPr>
    </w:p>
    <w:p w:rsidR="00CF65E2" w:rsidRDefault="002C6366" w:rsidP="00DB59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3"/>
        <w:jc w:val="center"/>
        <w:rPr>
          <w:b/>
          <w:lang w:eastAsia="ru-RU"/>
        </w:rPr>
      </w:pPr>
      <w:r>
        <w:rPr>
          <w:b/>
          <w:lang w:eastAsia="ru-RU"/>
        </w:rPr>
        <w:t xml:space="preserve">3.1 </w:t>
      </w:r>
      <w:r w:rsidRPr="002C6366">
        <w:rPr>
          <w:b/>
          <w:lang w:eastAsia="ru-RU"/>
        </w:rPr>
        <w:t>Материально-техническое обеспечение Программы</w:t>
      </w:r>
    </w:p>
    <w:p w:rsidR="00CF65E2" w:rsidRDefault="00CF65E2" w:rsidP="00CF65E2">
      <w:pPr>
        <w:rPr>
          <w:lang w:eastAsia="ru-RU"/>
        </w:rPr>
      </w:pPr>
    </w:p>
    <w:p w:rsidR="002C6366" w:rsidRPr="00C3421B" w:rsidRDefault="002C6366" w:rsidP="00CF65E2">
      <w:pPr>
        <w:tabs>
          <w:tab w:val="left" w:pos="2989"/>
        </w:tabs>
        <w:jc w:val="center"/>
        <w:rPr>
          <w:b/>
        </w:rPr>
      </w:pPr>
      <w:r w:rsidRPr="00C3421B">
        <w:rPr>
          <w:b/>
        </w:rPr>
        <w:t>Материально-техническое обеспечение образовательной деятельности</w:t>
      </w:r>
    </w:p>
    <w:tbl>
      <w:tblPr>
        <w:tblpPr w:leftFromText="180" w:rightFromText="180" w:vertAnchor="text" w:horzAnchor="margin" w:tblpXSpec="center" w:tblpY="4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6"/>
        <w:gridCol w:w="4937"/>
        <w:gridCol w:w="2660"/>
      </w:tblGrid>
      <w:tr w:rsidR="0024413A" w:rsidRPr="003416C9" w:rsidTr="0024413A">
        <w:trPr>
          <w:trHeight w:val="545"/>
        </w:trPr>
        <w:tc>
          <w:tcPr>
            <w:tcW w:w="2576" w:type="dxa"/>
            <w:vMerge w:val="restart"/>
            <w:vAlign w:val="center"/>
          </w:tcPr>
          <w:p w:rsidR="0024413A" w:rsidRPr="003416C9" w:rsidRDefault="0024413A" w:rsidP="0024413A">
            <w:pPr>
              <w:ind w:right="-57"/>
              <w:jc w:val="center"/>
              <w:rPr>
                <w:b/>
              </w:rPr>
            </w:pPr>
            <w:r w:rsidRPr="003416C9">
              <w:rPr>
                <w:b/>
              </w:rPr>
              <w:t>Помещения</w:t>
            </w:r>
          </w:p>
        </w:tc>
        <w:tc>
          <w:tcPr>
            <w:tcW w:w="4937" w:type="dxa"/>
            <w:vMerge w:val="restart"/>
            <w:vAlign w:val="center"/>
          </w:tcPr>
          <w:p w:rsidR="0024413A" w:rsidRPr="003416C9" w:rsidRDefault="0024413A" w:rsidP="0024413A">
            <w:pPr>
              <w:jc w:val="center"/>
              <w:rPr>
                <w:b/>
              </w:rPr>
            </w:pPr>
            <w:r w:rsidRPr="003416C9">
              <w:rPr>
                <w:b/>
              </w:rPr>
              <w:t>Перечень основного оборудования (комплектов и отдельных видов оборудования)</w:t>
            </w:r>
          </w:p>
        </w:tc>
        <w:tc>
          <w:tcPr>
            <w:tcW w:w="2660" w:type="dxa"/>
            <w:vMerge w:val="restart"/>
            <w:vAlign w:val="center"/>
          </w:tcPr>
          <w:p w:rsidR="0024413A" w:rsidRPr="003416C9" w:rsidRDefault="0024413A" w:rsidP="0024413A">
            <w:pPr>
              <w:jc w:val="center"/>
              <w:rPr>
                <w:b/>
              </w:rPr>
            </w:pPr>
            <w:r w:rsidRPr="003416C9">
              <w:rPr>
                <w:b/>
              </w:rPr>
              <w:t>Технические средства</w:t>
            </w:r>
          </w:p>
        </w:tc>
      </w:tr>
      <w:tr w:rsidR="0024413A" w:rsidRPr="003416C9" w:rsidTr="0024413A">
        <w:trPr>
          <w:trHeight w:val="545"/>
        </w:trPr>
        <w:tc>
          <w:tcPr>
            <w:tcW w:w="2576" w:type="dxa"/>
            <w:vMerge/>
          </w:tcPr>
          <w:p w:rsidR="0024413A" w:rsidRPr="003416C9" w:rsidRDefault="0024413A" w:rsidP="0024413A">
            <w:pPr>
              <w:jc w:val="both"/>
            </w:pPr>
          </w:p>
        </w:tc>
        <w:tc>
          <w:tcPr>
            <w:tcW w:w="4937" w:type="dxa"/>
            <w:vMerge/>
          </w:tcPr>
          <w:p w:rsidR="0024413A" w:rsidRPr="003416C9" w:rsidRDefault="0024413A" w:rsidP="0024413A">
            <w:pPr>
              <w:jc w:val="both"/>
            </w:pPr>
          </w:p>
        </w:tc>
        <w:tc>
          <w:tcPr>
            <w:tcW w:w="2660" w:type="dxa"/>
            <w:vMerge/>
          </w:tcPr>
          <w:p w:rsidR="0024413A" w:rsidRPr="003416C9" w:rsidRDefault="0024413A" w:rsidP="0024413A">
            <w:pPr>
              <w:jc w:val="both"/>
            </w:pPr>
          </w:p>
        </w:tc>
      </w:tr>
      <w:tr w:rsidR="0024413A" w:rsidRPr="003416C9" w:rsidTr="0024413A">
        <w:trPr>
          <w:trHeight w:val="1619"/>
        </w:trPr>
        <w:tc>
          <w:tcPr>
            <w:tcW w:w="2576" w:type="dxa"/>
            <w:vAlign w:val="center"/>
          </w:tcPr>
          <w:p w:rsidR="0024413A" w:rsidRPr="003416C9" w:rsidRDefault="0024413A" w:rsidP="0024413A">
            <w:pPr>
              <w:ind w:right="-108"/>
              <w:jc w:val="center"/>
            </w:pPr>
            <w:r>
              <w:t>Групповая комната</w:t>
            </w:r>
          </w:p>
          <w:p w:rsidR="0024413A" w:rsidRPr="003416C9" w:rsidRDefault="0024413A" w:rsidP="0024413A">
            <w:pPr>
              <w:ind w:right="-108"/>
              <w:jc w:val="center"/>
            </w:pPr>
          </w:p>
          <w:p w:rsidR="0024413A" w:rsidRPr="003416C9" w:rsidRDefault="0024413A" w:rsidP="0024413A">
            <w:pPr>
              <w:jc w:val="center"/>
            </w:pPr>
          </w:p>
        </w:tc>
        <w:tc>
          <w:tcPr>
            <w:tcW w:w="4937" w:type="dxa"/>
            <w:vAlign w:val="center"/>
          </w:tcPr>
          <w:p w:rsidR="0024413A" w:rsidRPr="003416C9" w:rsidRDefault="0024413A" w:rsidP="0024413A">
            <w:pPr>
              <w:jc w:val="center"/>
            </w:pPr>
            <w:r w:rsidRPr="003416C9">
              <w:t xml:space="preserve">Горка шкаф детская, набор детской игровой мебели, магнитно-маркерная доска, книжный уголок, шкаф и полки для учебной литературы и пособий, детская мебель для занятий (столы, стулья),  </w:t>
            </w:r>
            <w:r>
              <w:t>спортивный уголок</w:t>
            </w:r>
          </w:p>
        </w:tc>
        <w:tc>
          <w:tcPr>
            <w:tcW w:w="2660" w:type="dxa"/>
            <w:vAlign w:val="center"/>
          </w:tcPr>
          <w:p w:rsidR="0024413A" w:rsidRPr="003416C9" w:rsidRDefault="0024413A" w:rsidP="0024413A">
            <w:pPr>
              <w:jc w:val="center"/>
            </w:pPr>
            <w:r w:rsidRPr="003416C9">
              <w:t>Магнитофон</w:t>
            </w:r>
            <w:r>
              <w:t>, компьютер, принтер</w:t>
            </w:r>
          </w:p>
        </w:tc>
      </w:tr>
      <w:tr w:rsidR="0024413A" w:rsidRPr="003416C9" w:rsidTr="0024413A">
        <w:trPr>
          <w:trHeight w:val="936"/>
        </w:trPr>
        <w:tc>
          <w:tcPr>
            <w:tcW w:w="2576" w:type="dxa"/>
            <w:vAlign w:val="center"/>
          </w:tcPr>
          <w:p w:rsidR="0024413A" w:rsidRPr="003416C9" w:rsidRDefault="0024413A" w:rsidP="0024413A">
            <w:pPr>
              <w:jc w:val="center"/>
            </w:pPr>
            <w:r w:rsidRPr="003416C9">
              <w:t>Музыкальны</w:t>
            </w:r>
            <w:r>
              <w:t>й з</w:t>
            </w:r>
            <w:r w:rsidRPr="003416C9">
              <w:t>ал</w:t>
            </w:r>
          </w:p>
        </w:tc>
        <w:tc>
          <w:tcPr>
            <w:tcW w:w="4937" w:type="dxa"/>
            <w:vAlign w:val="center"/>
          </w:tcPr>
          <w:p w:rsidR="0024413A" w:rsidRPr="003416C9" w:rsidRDefault="0024413A" w:rsidP="0024413A">
            <w:pPr>
              <w:jc w:val="center"/>
            </w:pPr>
            <w:r>
              <w:t xml:space="preserve">Пианино, </w:t>
            </w:r>
            <w:r w:rsidRPr="00911335">
              <w:t xml:space="preserve"> детские музыкальные инструменты (металлофоны, губные гармошки, наборы колокольчиков, бубны</w:t>
            </w:r>
            <w:r>
              <w:t>)</w:t>
            </w:r>
          </w:p>
        </w:tc>
        <w:tc>
          <w:tcPr>
            <w:tcW w:w="2660" w:type="dxa"/>
            <w:vAlign w:val="center"/>
          </w:tcPr>
          <w:p w:rsidR="0024413A" w:rsidRPr="003416C9" w:rsidRDefault="0024413A" w:rsidP="0024413A">
            <w:pPr>
              <w:jc w:val="center"/>
            </w:pPr>
            <w:r>
              <w:t>Музыкальный центр</w:t>
            </w:r>
          </w:p>
        </w:tc>
      </w:tr>
      <w:tr w:rsidR="0024413A" w:rsidRPr="003416C9" w:rsidTr="0024413A">
        <w:trPr>
          <w:trHeight w:val="781"/>
        </w:trPr>
        <w:tc>
          <w:tcPr>
            <w:tcW w:w="2576" w:type="dxa"/>
            <w:vAlign w:val="center"/>
          </w:tcPr>
          <w:p w:rsidR="0024413A" w:rsidRPr="003416C9" w:rsidRDefault="0024413A" w:rsidP="0024413A">
            <w:pPr>
              <w:jc w:val="center"/>
              <w:rPr>
                <w:b/>
              </w:rPr>
            </w:pPr>
            <w:r w:rsidRPr="003416C9">
              <w:t>Физкультурны</w:t>
            </w:r>
            <w:r>
              <w:t>й зал</w:t>
            </w:r>
          </w:p>
        </w:tc>
        <w:tc>
          <w:tcPr>
            <w:tcW w:w="4937" w:type="dxa"/>
            <w:vAlign w:val="center"/>
          </w:tcPr>
          <w:p w:rsidR="0024413A" w:rsidRPr="003416C9" w:rsidRDefault="0024413A" w:rsidP="0024413A">
            <w:pPr>
              <w:tabs>
                <w:tab w:val="left" w:pos="-250"/>
              </w:tabs>
              <w:suppressAutoHyphens w:val="0"/>
              <w:jc w:val="center"/>
            </w:pPr>
            <w:r w:rsidRPr="000215FD">
              <w:t>Мячи, кегли, беговая дорожка, обруч большой</w:t>
            </w:r>
            <w:r>
              <w:t>,</w:t>
            </w:r>
            <w:r w:rsidRPr="000215FD">
              <w:t xml:space="preserve"> шведская стенка</w:t>
            </w:r>
            <w:r>
              <w:t>,</w:t>
            </w:r>
            <w:r w:rsidRPr="000215FD">
              <w:t xml:space="preserve"> обруч малый</w:t>
            </w:r>
            <w:r>
              <w:t>,</w:t>
            </w:r>
            <w:r w:rsidRPr="000215FD">
              <w:t xml:space="preserve"> сухой бассейн</w:t>
            </w:r>
            <w:r>
              <w:t>. Г</w:t>
            </w:r>
            <w:r w:rsidRPr="000215FD">
              <w:t>имнастический уголок, гимнастический мат</w:t>
            </w:r>
            <w:r>
              <w:t>,</w:t>
            </w:r>
            <w:r w:rsidRPr="000215FD">
              <w:t xml:space="preserve"> гимнастическое бревно</w:t>
            </w:r>
            <w:r>
              <w:t>.</w:t>
            </w:r>
          </w:p>
        </w:tc>
        <w:tc>
          <w:tcPr>
            <w:tcW w:w="2660" w:type="dxa"/>
            <w:vAlign w:val="center"/>
          </w:tcPr>
          <w:p w:rsidR="0024413A" w:rsidRPr="003416C9" w:rsidRDefault="0024413A" w:rsidP="0024413A">
            <w:pPr>
              <w:jc w:val="center"/>
            </w:pPr>
            <w:r>
              <w:t>-</w:t>
            </w:r>
          </w:p>
        </w:tc>
      </w:tr>
      <w:tr w:rsidR="0024413A" w:rsidRPr="003416C9" w:rsidTr="0024413A">
        <w:trPr>
          <w:trHeight w:val="873"/>
        </w:trPr>
        <w:tc>
          <w:tcPr>
            <w:tcW w:w="2576" w:type="dxa"/>
            <w:vAlign w:val="center"/>
          </w:tcPr>
          <w:p w:rsidR="0024413A" w:rsidRPr="003416C9" w:rsidRDefault="0024413A" w:rsidP="0024413A">
            <w:pPr>
              <w:jc w:val="center"/>
              <w:rPr>
                <w:b/>
                <w:color w:val="000000"/>
              </w:rPr>
            </w:pPr>
            <w:r w:rsidRPr="003416C9">
              <w:rPr>
                <w:color w:val="000000"/>
              </w:rPr>
              <w:t>Медицинский кабинет</w:t>
            </w:r>
          </w:p>
        </w:tc>
        <w:tc>
          <w:tcPr>
            <w:tcW w:w="4937" w:type="dxa"/>
            <w:vAlign w:val="center"/>
          </w:tcPr>
          <w:p w:rsidR="0024413A" w:rsidRPr="003416C9" w:rsidRDefault="0024413A" w:rsidP="0024413A">
            <w:pPr>
              <w:jc w:val="center"/>
              <w:rPr>
                <w:color w:val="000000"/>
              </w:rPr>
            </w:pPr>
            <w:proofErr w:type="gramStart"/>
            <w:r w:rsidRPr="003416C9">
              <w:rPr>
                <w:color w:val="000000"/>
              </w:rPr>
              <w:t>Кушетка, ростомер, весы, шкаф, стол, 2 стула, аптечки, медицинские инструменты, холодильник, лампа настольная, ножницы, носилки мягкие.</w:t>
            </w:r>
            <w:proofErr w:type="gramEnd"/>
          </w:p>
        </w:tc>
        <w:tc>
          <w:tcPr>
            <w:tcW w:w="2660" w:type="dxa"/>
            <w:vAlign w:val="center"/>
          </w:tcPr>
          <w:p w:rsidR="0024413A" w:rsidRPr="003416C9" w:rsidRDefault="0024413A" w:rsidP="0024413A">
            <w:pPr>
              <w:jc w:val="center"/>
              <w:rPr>
                <w:color w:val="000000"/>
              </w:rPr>
            </w:pPr>
            <w:r w:rsidRPr="003416C9">
              <w:rPr>
                <w:color w:val="000000"/>
              </w:rPr>
              <w:t>Ионизатор, тонометр, термометр, фонендоскоп, динамометр,  стетоскоп</w:t>
            </w:r>
          </w:p>
        </w:tc>
      </w:tr>
      <w:tr w:rsidR="0024413A" w:rsidRPr="003416C9" w:rsidTr="0024413A">
        <w:trPr>
          <w:trHeight w:val="1177"/>
        </w:trPr>
        <w:tc>
          <w:tcPr>
            <w:tcW w:w="2576" w:type="dxa"/>
            <w:vAlign w:val="center"/>
          </w:tcPr>
          <w:p w:rsidR="0024413A" w:rsidRPr="003416C9" w:rsidRDefault="0024413A" w:rsidP="0024413A">
            <w:pPr>
              <w:jc w:val="center"/>
            </w:pPr>
            <w:r w:rsidRPr="003416C9">
              <w:t>Пищеблок</w:t>
            </w:r>
          </w:p>
          <w:p w:rsidR="0024413A" w:rsidRPr="003416C9" w:rsidRDefault="0024413A" w:rsidP="0024413A">
            <w:pPr>
              <w:jc w:val="center"/>
            </w:pPr>
          </w:p>
          <w:p w:rsidR="0024413A" w:rsidRPr="003416C9" w:rsidRDefault="0024413A" w:rsidP="0024413A">
            <w:pPr>
              <w:jc w:val="center"/>
            </w:pPr>
          </w:p>
        </w:tc>
        <w:tc>
          <w:tcPr>
            <w:tcW w:w="4937" w:type="dxa"/>
            <w:vAlign w:val="center"/>
          </w:tcPr>
          <w:p w:rsidR="0024413A" w:rsidRPr="003416C9" w:rsidRDefault="0024413A" w:rsidP="0024413A">
            <w:pPr>
              <w:jc w:val="center"/>
            </w:pPr>
            <w:r w:rsidRPr="003416C9">
              <w:t>Набор столов, мойки, шкаф для чистой посуды, стол разделочны</w:t>
            </w:r>
            <w:r>
              <w:t>й 2 шт., стеллаж кухонный, весы.</w:t>
            </w:r>
          </w:p>
        </w:tc>
        <w:tc>
          <w:tcPr>
            <w:tcW w:w="2660" w:type="dxa"/>
            <w:vAlign w:val="center"/>
          </w:tcPr>
          <w:p w:rsidR="0024413A" w:rsidRPr="003416C9" w:rsidRDefault="0024413A" w:rsidP="0024413A">
            <w:pPr>
              <w:jc w:val="center"/>
            </w:pPr>
            <w:r>
              <w:t>3</w:t>
            </w:r>
            <w:r w:rsidRPr="003416C9">
              <w:t xml:space="preserve"> </w:t>
            </w:r>
            <w:proofErr w:type="spellStart"/>
            <w:r w:rsidRPr="003416C9">
              <w:t>холодильника</w:t>
            </w:r>
            <w:proofErr w:type="gramStart"/>
            <w:r w:rsidRPr="003416C9">
              <w:t>,</w:t>
            </w:r>
            <w:r>
              <w:t>м</w:t>
            </w:r>
            <w:proofErr w:type="gramEnd"/>
            <w:r>
              <w:t>орозильная</w:t>
            </w:r>
            <w:proofErr w:type="spellEnd"/>
            <w:r>
              <w:t xml:space="preserve"> камера,</w:t>
            </w:r>
            <w:r w:rsidRPr="003416C9">
              <w:t xml:space="preserve"> плит</w:t>
            </w:r>
            <w:r>
              <w:t>а</w:t>
            </w:r>
            <w:r w:rsidRPr="003416C9">
              <w:t xml:space="preserve"> электрическая с жарочным шкафом, водонагреватель.</w:t>
            </w:r>
          </w:p>
        </w:tc>
      </w:tr>
    </w:tbl>
    <w:p w:rsidR="002C6366" w:rsidRPr="00C3421B" w:rsidRDefault="002C6366" w:rsidP="002C6366">
      <w:pPr>
        <w:keepNext/>
        <w:keepLines/>
        <w:jc w:val="center"/>
        <w:rPr>
          <w:b/>
        </w:rPr>
      </w:pPr>
      <w:r w:rsidRPr="00C3421B">
        <w:rPr>
          <w:b/>
        </w:rPr>
        <w:t>дошкольных групп</w:t>
      </w:r>
    </w:p>
    <w:p w:rsidR="002C6366" w:rsidRPr="009F7EDC" w:rsidRDefault="002C6366" w:rsidP="002C6366">
      <w:pPr>
        <w:keepNext/>
        <w:keepLines/>
        <w:jc w:val="both"/>
        <w:rPr>
          <w:b/>
        </w:rPr>
      </w:pPr>
    </w:p>
    <w:p w:rsidR="00060B16" w:rsidRPr="002E4710" w:rsidRDefault="00060B16" w:rsidP="00C52E85">
      <w:pPr>
        <w:keepNext/>
        <w:keepLines/>
        <w:jc w:val="center"/>
        <w:rPr>
          <w:b/>
        </w:rPr>
      </w:pPr>
      <w:r>
        <w:rPr>
          <w:b/>
        </w:rPr>
        <w:t xml:space="preserve">3.2 </w:t>
      </w:r>
      <w:r w:rsidR="00C52E85" w:rsidRPr="002E4710">
        <w:rPr>
          <w:b/>
        </w:rPr>
        <w:t>Обеспеченность м</w:t>
      </w:r>
      <w:r w:rsidRPr="002E4710">
        <w:rPr>
          <w:b/>
        </w:rPr>
        <w:t>етодически</w:t>
      </w:r>
      <w:r w:rsidR="00C52E85" w:rsidRPr="002E4710">
        <w:rPr>
          <w:b/>
        </w:rPr>
        <w:t>ми</w:t>
      </w:r>
      <w:r w:rsidRPr="002E4710">
        <w:rPr>
          <w:b/>
        </w:rPr>
        <w:t xml:space="preserve"> материал</w:t>
      </w:r>
      <w:r w:rsidR="00C52E85" w:rsidRPr="002E4710">
        <w:rPr>
          <w:b/>
        </w:rPr>
        <w:t>ами</w:t>
      </w:r>
      <w:r w:rsidRPr="002E4710">
        <w:rPr>
          <w:b/>
        </w:rPr>
        <w:t xml:space="preserve"> и средства</w:t>
      </w:r>
      <w:r w:rsidR="00C52E85" w:rsidRPr="002E4710">
        <w:rPr>
          <w:b/>
        </w:rPr>
        <w:t>ми обучения и воспитания</w:t>
      </w:r>
    </w:p>
    <w:tbl>
      <w:tblPr>
        <w:tblW w:w="1031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449"/>
        <w:gridCol w:w="7379"/>
      </w:tblGrid>
      <w:tr w:rsidR="00643D43" w:rsidRPr="00E97BA6" w:rsidTr="0024413A">
        <w:tc>
          <w:tcPr>
            <w:tcW w:w="486" w:type="dxa"/>
          </w:tcPr>
          <w:p w:rsidR="00643D43" w:rsidRPr="00E97BA6" w:rsidRDefault="00643D43" w:rsidP="00F7570A">
            <w:pPr>
              <w:jc w:val="center"/>
              <w:rPr>
                <w:b/>
                <w:lang w:eastAsia="ru-RU"/>
              </w:rPr>
            </w:pPr>
            <w:r w:rsidRPr="00E97BA6">
              <w:rPr>
                <w:b/>
                <w:lang w:eastAsia="ru-RU"/>
              </w:rPr>
              <w:t>№</w:t>
            </w:r>
          </w:p>
        </w:tc>
        <w:tc>
          <w:tcPr>
            <w:tcW w:w="2449" w:type="dxa"/>
          </w:tcPr>
          <w:p w:rsidR="00643D43" w:rsidRPr="00E97BA6" w:rsidRDefault="00643D43" w:rsidP="00F7570A">
            <w:pPr>
              <w:jc w:val="center"/>
              <w:rPr>
                <w:b/>
                <w:lang w:eastAsia="ru-RU"/>
              </w:rPr>
            </w:pPr>
            <w:r w:rsidRPr="00E97BA6">
              <w:rPr>
                <w:b/>
                <w:lang w:eastAsia="ru-RU"/>
              </w:rPr>
              <w:t>Раздел</w:t>
            </w:r>
          </w:p>
        </w:tc>
        <w:tc>
          <w:tcPr>
            <w:tcW w:w="7379" w:type="dxa"/>
          </w:tcPr>
          <w:p w:rsidR="00643D43" w:rsidRPr="00E97BA6" w:rsidRDefault="00643D43" w:rsidP="00F7570A">
            <w:pPr>
              <w:ind w:firstLine="42"/>
              <w:jc w:val="center"/>
              <w:rPr>
                <w:b/>
                <w:lang w:eastAsia="ru-RU"/>
              </w:rPr>
            </w:pPr>
            <w:r w:rsidRPr="00E97BA6">
              <w:rPr>
                <w:b/>
                <w:lang w:eastAsia="ru-RU"/>
              </w:rPr>
              <w:t>Перечень программ, технологий, методических пособий</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t>1</w:t>
            </w:r>
          </w:p>
        </w:tc>
        <w:tc>
          <w:tcPr>
            <w:tcW w:w="2449" w:type="dxa"/>
          </w:tcPr>
          <w:p w:rsidR="00643D43" w:rsidRPr="00E97BA6" w:rsidRDefault="00643D43" w:rsidP="00F7570A">
            <w:pPr>
              <w:jc w:val="both"/>
              <w:rPr>
                <w:lang w:eastAsia="ru-RU"/>
              </w:rPr>
            </w:pPr>
            <w:r w:rsidRPr="00E97BA6">
              <w:rPr>
                <w:lang w:eastAsia="ru-RU"/>
              </w:rPr>
              <w:t>2</w:t>
            </w:r>
          </w:p>
        </w:tc>
        <w:tc>
          <w:tcPr>
            <w:tcW w:w="7379" w:type="dxa"/>
          </w:tcPr>
          <w:p w:rsidR="00643D43" w:rsidRPr="00E97BA6" w:rsidRDefault="00643D43" w:rsidP="00F7570A">
            <w:pPr>
              <w:ind w:firstLine="42"/>
              <w:jc w:val="both"/>
              <w:rPr>
                <w:lang w:eastAsia="ru-RU"/>
              </w:rPr>
            </w:pPr>
            <w:r w:rsidRPr="00E97BA6">
              <w:rPr>
                <w:lang w:eastAsia="ru-RU"/>
              </w:rPr>
              <w:t>3</w:t>
            </w:r>
          </w:p>
        </w:tc>
      </w:tr>
      <w:tr w:rsidR="00643D43" w:rsidRPr="00E97BA6" w:rsidTr="0024413A">
        <w:tc>
          <w:tcPr>
            <w:tcW w:w="486" w:type="dxa"/>
          </w:tcPr>
          <w:p w:rsidR="00643D43" w:rsidRPr="00E97BA6" w:rsidRDefault="00643D43" w:rsidP="00F7570A">
            <w:pPr>
              <w:jc w:val="center"/>
              <w:rPr>
                <w:b/>
                <w:lang w:eastAsia="ru-RU"/>
              </w:rPr>
            </w:pPr>
          </w:p>
        </w:tc>
        <w:tc>
          <w:tcPr>
            <w:tcW w:w="2449" w:type="dxa"/>
          </w:tcPr>
          <w:p w:rsidR="00643D43" w:rsidRPr="00E97BA6" w:rsidRDefault="00643D43" w:rsidP="00F7570A">
            <w:pPr>
              <w:jc w:val="both"/>
              <w:rPr>
                <w:lang w:eastAsia="ru-RU"/>
              </w:rPr>
            </w:pPr>
            <w:r w:rsidRPr="00E97BA6">
              <w:rPr>
                <w:lang w:eastAsia="ru-RU"/>
              </w:rPr>
              <w:t xml:space="preserve">Основные опорные программы </w:t>
            </w:r>
            <w:proofErr w:type="gramStart"/>
            <w:r w:rsidRPr="00E97BA6">
              <w:rPr>
                <w:lang w:eastAsia="ru-RU"/>
              </w:rPr>
              <w:t>ДО</w:t>
            </w:r>
            <w:proofErr w:type="gramEnd"/>
          </w:p>
        </w:tc>
        <w:tc>
          <w:tcPr>
            <w:tcW w:w="7379" w:type="dxa"/>
          </w:tcPr>
          <w:p w:rsidR="00643D43" w:rsidRPr="00E97BA6" w:rsidRDefault="00643D43" w:rsidP="00EC5D2E">
            <w:pPr>
              <w:ind w:firstLine="42"/>
              <w:jc w:val="both"/>
              <w:rPr>
                <w:lang w:eastAsia="ru-RU"/>
              </w:rPr>
            </w:pPr>
            <w:r w:rsidRPr="00E97BA6">
              <w:rPr>
                <w:lang w:eastAsia="ru-RU"/>
              </w:rPr>
              <w:t>Примерная общеобразовательная программа дошкольного образования «От рождения до школы» (</w:t>
            </w:r>
            <w:proofErr w:type="spellStart"/>
            <w:r w:rsidRPr="00E97BA6">
              <w:rPr>
                <w:lang w:eastAsia="ru-RU"/>
              </w:rPr>
              <w:t>пилотный</w:t>
            </w:r>
            <w:proofErr w:type="spellEnd"/>
            <w:r w:rsidRPr="00E97BA6">
              <w:rPr>
                <w:lang w:eastAsia="ru-RU"/>
              </w:rPr>
              <w:t xml:space="preserve"> вариант) под ред. Н.Е. </w:t>
            </w:r>
            <w:proofErr w:type="spellStart"/>
            <w:r w:rsidRPr="00E97BA6">
              <w:rPr>
                <w:lang w:eastAsia="ru-RU"/>
              </w:rPr>
              <w:t>Вераксы</w:t>
            </w:r>
            <w:proofErr w:type="spellEnd"/>
            <w:r w:rsidRPr="00E97BA6">
              <w:rPr>
                <w:lang w:eastAsia="ru-RU"/>
              </w:rPr>
              <w:t>, Т.С. Комаровой, М.А. Васильевой. – М.: МОЗАИКА-СИНТЕЗ, 2014.</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t>1</w:t>
            </w:r>
          </w:p>
        </w:tc>
        <w:tc>
          <w:tcPr>
            <w:tcW w:w="2449" w:type="dxa"/>
          </w:tcPr>
          <w:p w:rsidR="00643D43" w:rsidRPr="00E97BA6" w:rsidRDefault="00643D43" w:rsidP="00E97BA6">
            <w:pPr>
              <w:jc w:val="both"/>
              <w:rPr>
                <w:lang w:eastAsia="ru-RU"/>
              </w:rPr>
            </w:pPr>
            <w:r w:rsidRPr="00E97BA6">
              <w:rPr>
                <w:lang w:eastAsia="ru-RU"/>
              </w:rPr>
              <w:t xml:space="preserve">Образовательная </w:t>
            </w:r>
          </w:p>
          <w:p w:rsidR="00643D43" w:rsidRPr="00E97BA6" w:rsidRDefault="00643D43" w:rsidP="00E97BA6">
            <w:pPr>
              <w:jc w:val="both"/>
              <w:rPr>
                <w:lang w:eastAsia="ru-RU"/>
              </w:rPr>
            </w:pPr>
            <w:r w:rsidRPr="00E97BA6">
              <w:rPr>
                <w:lang w:eastAsia="ru-RU"/>
              </w:rPr>
              <w:t>область «Физическое развитие»</w:t>
            </w:r>
          </w:p>
        </w:tc>
        <w:tc>
          <w:tcPr>
            <w:tcW w:w="7379" w:type="dxa"/>
          </w:tcPr>
          <w:p w:rsidR="00104F92" w:rsidRPr="00E97BA6" w:rsidRDefault="00104F92" w:rsidP="00E97BA6">
            <w:pPr>
              <w:pStyle w:val="621"/>
              <w:shd w:val="clear" w:color="auto" w:fill="auto"/>
              <w:spacing w:after="0" w:line="240" w:lineRule="auto"/>
              <w:ind w:right="20" w:firstLine="400"/>
              <w:jc w:val="both"/>
              <w:rPr>
                <w:color w:val="auto"/>
                <w:sz w:val="24"/>
                <w:szCs w:val="24"/>
              </w:rPr>
            </w:pPr>
            <w:r w:rsidRPr="00E97BA6">
              <w:rPr>
                <w:rStyle w:val="2pt"/>
                <w:color w:val="auto"/>
                <w:sz w:val="24"/>
                <w:szCs w:val="24"/>
              </w:rPr>
              <w:t>Борисова</w:t>
            </w:r>
            <w:r w:rsidRPr="00E97BA6">
              <w:rPr>
                <w:rStyle w:val="19"/>
                <w:color w:val="auto"/>
                <w:sz w:val="24"/>
                <w:szCs w:val="24"/>
              </w:rPr>
              <w:t xml:space="preserve"> М. М. Малоподвижные игры и игровые упражнения. Для занятий с детьми 3-7 лет.</w:t>
            </w:r>
          </w:p>
          <w:p w:rsidR="00104F92" w:rsidRPr="00E97BA6" w:rsidRDefault="00104F92" w:rsidP="00E97BA6">
            <w:pPr>
              <w:pStyle w:val="621"/>
              <w:shd w:val="clear" w:color="auto" w:fill="auto"/>
              <w:spacing w:after="0" w:line="240" w:lineRule="auto"/>
              <w:ind w:right="20" w:firstLine="400"/>
              <w:jc w:val="both"/>
              <w:rPr>
                <w:color w:val="auto"/>
                <w:sz w:val="24"/>
                <w:szCs w:val="24"/>
              </w:rPr>
            </w:pPr>
            <w:proofErr w:type="spellStart"/>
            <w:r w:rsidRPr="00E97BA6">
              <w:rPr>
                <w:rStyle w:val="2pt"/>
                <w:color w:val="auto"/>
                <w:sz w:val="24"/>
                <w:szCs w:val="24"/>
              </w:rPr>
              <w:t>Пензулаева</w:t>
            </w:r>
            <w:proofErr w:type="spellEnd"/>
            <w:r w:rsidRPr="00E97BA6">
              <w:rPr>
                <w:rStyle w:val="19"/>
                <w:color w:val="auto"/>
                <w:sz w:val="24"/>
                <w:szCs w:val="24"/>
              </w:rPr>
              <w:t xml:space="preserve"> Л. И. Физическая культура в детском саду: Младшая группа (3-4 года).</w:t>
            </w:r>
          </w:p>
          <w:p w:rsidR="00104F92" w:rsidRPr="00E97BA6" w:rsidRDefault="00104F92" w:rsidP="00E97BA6">
            <w:pPr>
              <w:pStyle w:val="621"/>
              <w:shd w:val="clear" w:color="auto" w:fill="auto"/>
              <w:spacing w:after="0" w:line="240" w:lineRule="auto"/>
              <w:ind w:right="20" w:firstLine="400"/>
              <w:jc w:val="both"/>
              <w:rPr>
                <w:color w:val="auto"/>
                <w:sz w:val="24"/>
                <w:szCs w:val="24"/>
              </w:rPr>
            </w:pPr>
            <w:proofErr w:type="spellStart"/>
            <w:r w:rsidRPr="00E97BA6">
              <w:rPr>
                <w:rStyle w:val="2pt"/>
                <w:color w:val="auto"/>
                <w:sz w:val="24"/>
                <w:szCs w:val="24"/>
              </w:rPr>
              <w:t>Пензулаева</w:t>
            </w:r>
            <w:proofErr w:type="spellEnd"/>
            <w:r w:rsidRPr="00E97BA6">
              <w:rPr>
                <w:rStyle w:val="19"/>
                <w:color w:val="auto"/>
                <w:sz w:val="24"/>
                <w:szCs w:val="24"/>
              </w:rPr>
              <w:t xml:space="preserve"> Л. И. Физическая культура в детском саду: Средняя группа (4-5 лет).</w:t>
            </w:r>
          </w:p>
          <w:p w:rsidR="00104F92" w:rsidRPr="00E97BA6" w:rsidRDefault="00104F92" w:rsidP="00E97BA6">
            <w:pPr>
              <w:pStyle w:val="621"/>
              <w:shd w:val="clear" w:color="auto" w:fill="auto"/>
              <w:spacing w:after="0" w:line="240" w:lineRule="auto"/>
              <w:ind w:right="20" w:firstLine="400"/>
              <w:jc w:val="both"/>
              <w:rPr>
                <w:color w:val="auto"/>
                <w:sz w:val="24"/>
                <w:szCs w:val="24"/>
              </w:rPr>
            </w:pPr>
            <w:proofErr w:type="spellStart"/>
            <w:r w:rsidRPr="00E97BA6">
              <w:rPr>
                <w:rStyle w:val="2pt"/>
                <w:color w:val="auto"/>
                <w:sz w:val="24"/>
                <w:szCs w:val="24"/>
              </w:rPr>
              <w:t>Пензулаева</w:t>
            </w:r>
            <w:proofErr w:type="spellEnd"/>
            <w:r w:rsidRPr="00E97BA6">
              <w:rPr>
                <w:rStyle w:val="19"/>
                <w:color w:val="auto"/>
                <w:sz w:val="24"/>
                <w:szCs w:val="24"/>
              </w:rPr>
              <w:t xml:space="preserve"> Л. И. Физическая культура в детском саду: Старшая группа (5-6 лет).</w:t>
            </w:r>
          </w:p>
          <w:p w:rsidR="00104F92" w:rsidRPr="00E97BA6" w:rsidRDefault="00104F92" w:rsidP="00E97BA6">
            <w:pPr>
              <w:pStyle w:val="621"/>
              <w:shd w:val="clear" w:color="auto" w:fill="auto"/>
              <w:spacing w:after="0" w:line="240" w:lineRule="auto"/>
              <w:ind w:right="20" w:firstLine="400"/>
              <w:jc w:val="both"/>
              <w:rPr>
                <w:color w:val="auto"/>
                <w:sz w:val="24"/>
                <w:szCs w:val="24"/>
              </w:rPr>
            </w:pPr>
            <w:proofErr w:type="spellStart"/>
            <w:r w:rsidRPr="00E97BA6">
              <w:rPr>
                <w:rStyle w:val="2pt"/>
                <w:color w:val="auto"/>
                <w:sz w:val="24"/>
                <w:szCs w:val="24"/>
              </w:rPr>
              <w:t>Пензулаева</w:t>
            </w:r>
            <w:proofErr w:type="spellEnd"/>
            <w:r w:rsidRPr="00E97BA6">
              <w:rPr>
                <w:rStyle w:val="19"/>
                <w:color w:val="auto"/>
                <w:sz w:val="24"/>
                <w:szCs w:val="24"/>
              </w:rPr>
              <w:t xml:space="preserve"> Л. И. Физическая культура в детском саду: </w:t>
            </w:r>
            <w:r w:rsidRPr="00E97BA6">
              <w:rPr>
                <w:rStyle w:val="19"/>
                <w:color w:val="auto"/>
                <w:sz w:val="24"/>
                <w:szCs w:val="24"/>
              </w:rPr>
              <w:lastRenderedPageBreak/>
              <w:t>Подгото</w:t>
            </w:r>
            <w:r w:rsidRPr="00E97BA6">
              <w:rPr>
                <w:rStyle w:val="19"/>
                <w:color w:val="auto"/>
                <w:sz w:val="24"/>
                <w:szCs w:val="24"/>
              </w:rPr>
              <w:softHyphen/>
              <w:t>вительная к школе группа (6-7 лет).</w:t>
            </w:r>
          </w:p>
          <w:p w:rsidR="00104F92" w:rsidRPr="00E97BA6" w:rsidRDefault="00104F92" w:rsidP="00E97BA6">
            <w:pPr>
              <w:pStyle w:val="621"/>
              <w:shd w:val="clear" w:color="auto" w:fill="auto"/>
              <w:spacing w:after="0" w:line="240" w:lineRule="auto"/>
              <w:ind w:right="20" w:firstLine="400"/>
              <w:jc w:val="both"/>
              <w:rPr>
                <w:color w:val="auto"/>
                <w:sz w:val="24"/>
                <w:szCs w:val="24"/>
              </w:rPr>
            </w:pPr>
            <w:proofErr w:type="spellStart"/>
            <w:r w:rsidRPr="00E97BA6">
              <w:rPr>
                <w:rStyle w:val="2pt"/>
                <w:color w:val="auto"/>
                <w:sz w:val="24"/>
                <w:szCs w:val="24"/>
              </w:rPr>
              <w:t>Пензулаева</w:t>
            </w:r>
            <w:proofErr w:type="spellEnd"/>
            <w:r w:rsidRPr="00E97BA6">
              <w:rPr>
                <w:rStyle w:val="19"/>
                <w:color w:val="auto"/>
                <w:sz w:val="24"/>
                <w:szCs w:val="24"/>
              </w:rPr>
              <w:t xml:space="preserve"> Л. И. Оздоровительная гимнастика: комплексы уп</w:t>
            </w:r>
            <w:r w:rsidRPr="00E97BA6">
              <w:rPr>
                <w:rStyle w:val="19"/>
                <w:color w:val="auto"/>
                <w:sz w:val="24"/>
                <w:szCs w:val="24"/>
              </w:rPr>
              <w:softHyphen/>
              <w:t>ражнений для детей 3-7 лет.</w:t>
            </w:r>
          </w:p>
          <w:p w:rsidR="00E97BA6" w:rsidRPr="00E97BA6" w:rsidRDefault="00104F92" w:rsidP="00E97BA6">
            <w:pPr>
              <w:pStyle w:val="621"/>
              <w:shd w:val="clear" w:color="auto" w:fill="auto"/>
              <w:spacing w:after="211" w:line="240" w:lineRule="auto"/>
              <w:jc w:val="both"/>
              <w:rPr>
                <w:rStyle w:val="19"/>
                <w:color w:val="auto"/>
                <w:sz w:val="24"/>
                <w:szCs w:val="24"/>
              </w:rPr>
            </w:pPr>
            <w:r w:rsidRPr="00E97BA6">
              <w:rPr>
                <w:rStyle w:val="19"/>
                <w:color w:val="auto"/>
                <w:sz w:val="24"/>
                <w:szCs w:val="24"/>
              </w:rPr>
              <w:t xml:space="preserve">Сборник подвижных игр / </w:t>
            </w:r>
            <w:proofErr w:type="spellStart"/>
            <w:r w:rsidRPr="00E97BA6">
              <w:rPr>
                <w:rStyle w:val="19"/>
                <w:color w:val="auto"/>
                <w:sz w:val="24"/>
                <w:szCs w:val="24"/>
              </w:rPr>
              <w:t>Автор-сост</w:t>
            </w:r>
            <w:proofErr w:type="spellEnd"/>
            <w:r w:rsidRPr="00E97BA6">
              <w:rPr>
                <w:rStyle w:val="19"/>
                <w:color w:val="auto"/>
                <w:sz w:val="24"/>
                <w:szCs w:val="24"/>
              </w:rPr>
              <w:t xml:space="preserve">. Э. Я. </w:t>
            </w:r>
            <w:proofErr w:type="spellStart"/>
            <w:r w:rsidRPr="00E97BA6">
              <w:rPr>
                <w:rStyle w:val="19"/>
                <w:color w:val="auto"/>
                <w:sz w:val="24"/>
                <w:szCs w:val="24"/>
              </w:rPr>
              <w:t>Степаненкова</w:t>
            </w:r>
            <w:proofErr w:type="spellEnd"/>
            <w:r w:rsidRPr="00E97BA6">
              <w:rPr>
                <w:rStyle w:val="19"/>
                <w:color w:val="auto"/>
                <w:sz w:val="24"/>
                <w:szCs w:val="24"/>
              </w:rPr>
              <w:t>.</w:t>
            </w:r>
          </w:p>
          <w:p w:rsidR="00643D43" w:rsidRPr="00E97BA6" w:rsidRDefault="00104F92" w:rsidP="00E97BA6">
            <w:pPr>
              <w:pStyle w:val="621"/>
              <w:shd w:val="clear" w:color="auto" w:fill="auto"/>
              <w:spacing w:after="211" w:line="240" w:lineRule="auto"/>
              <w:jc w:val="both"/>
              <w:rPr>
                <w:color w:val="auto"/>
                <w:sz w:val="24"/>
                <w:szCs w:val="24"/>
                <w:shd w:val="clear" w:color="auto" w:fill="FFFFFF"/>
              </w:rPr>
            </w:pPr>
            <w:r w:rsidRPr="00E97BA6">
              <w:rPr>
                <w:rStyle w:val="19"/>
                <w:color w:val="auto"/>
                <w:sz w:val="24"/>
                <w:szCs w:val="24"/>
              </w:rPr>
              <w:t xml:space="preserve">Те </w:t>
            </w:r>
            <w:proofErr w:type="spellStart"/>
            <w:proofErr w:type="gramStart"/>
            <w:r w:rsidRPr="00E97BA6">
              <w:rPr>
                <w:rStyle w:val="19"/>
                <w:color w:val="auto"/>
                <w:sz w:val="24"/>
                <w:szCs w:val="24"/>
              </w:rPr>
              <w:t>п</w:t>
            </w:r>
            <w:proofErr w:type="spellEnd"/>
            <w:proofErr w:type="gramEnd"/>
            <w:r w:rsidRPr="00E97BA6">
              <w:rPr>
                <w:rStyle w:val="19"/>
                <w:color w:val="auto"/>
                <w:sz w:val="24"/>
                <w:szCs w:val="24"/>
              </w:rPr>
              <w:t xml:space="preserve"> л </w:t>
            </w:r>
            <w:proofErr w:type="spellStart"/>
            <w:r w:rsidRPr="00E97BA6">
              <w:rPr>
                <w:rStyle w:val="19"/>
                <w:color w:val="auto"/>
                <w:sz w:val="24"/>
                <w:szCs w:val="24"/>
              </w:rPr>
              <w:t>ю</w:t>
            </w:r>
            <w:proofErr w:type="spellEnd"/>
            <w:r w:rsidRPr="00E97BA6">
              <w:rPr>
                <w:rStyle w:val="19"/>
                <w:color w:val="auto"/>
                <w:sz w:val="24"/>
                <w:szCs w:val="24"/>
              </w:rPr>
              <w:t xml:space="preserve"> к С. Н. Игры-занятия на прогулке с малышами. Для работы с детьми 2-4 лет.</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lastRenderedPageBreak/>
              <w:t>2</w:t>
            </w:r>
          </w:p>
        </w:tc>
        <w:tc>
          <w:tcPr>
            <w:tcW w:w="2449" w:type="dxa"/>
          </w:tcPr>
          <w:p w:rsidR="00643D43" w:rsidRPr="00E97BA6" w:rsidRDefault="00643D43" w:rsidP="00F7570A">
            <w:pPr>
              <w:jc w:val="both"/>
              <w:rPr>
                <w:lang w:eastAsia="ru-RU"/>
              </w:rPr>
            </w:pPr>
            <w:r w:rsidRPr="00E97BA6">
              <w:rPr>
                <w:lang w:eastAsia="ru-RU"/>
              </w:rPr>
              <w:t xml:space="preserve">Образовательная </w:t>
            </w:r>
          </w:p>
          <w:p w:rsidR="00643D43" w:rsidRPr="00E97BA6" w:rsidRDefault="00643D43" w:rsidP="00F7570A">
            <w:pPr>
              <w:jc w:val="both"/>
              <w:rPr>
                <w:lang w:eastAsia="ru-RU"/>
              </w:rPr>
            </w:pPr>
            <w:r w:rsidRPr="00E97BA6">
              <w:rPr>
                <w:lang w:eastAsia="ru-RU"/>
              </w:rPr>
              <w:t>область «Речевое развитие»</w:t>
            </w:r>
          </w:p>
        </w:tc>
        <w:tc>
          <w:tcPr>
            <w:tcW w:w="7379" w:type="dxa"/>
          </w:tcPr>
          <w:p w:rsidR="00643D43" w:rsidRPr="00E97BA6" w:rsidRDefault="00643D43" w:rsidP="00F7570A">
            <w:pPr>
              <w:ind w:firstLine="42"/>
              <w:jc w:val="both"/>
              <w:rPr>
                <w:lang w:eastAsia="ru-RU"/>
              </w:rPr>
            </w:pPr>
            <w:r w:rsidRPr="00E97BA6">
              <w:rPr>
                <w:lang w:eastAsia="ru-RU"/>
              </w:rPr>
              <w:t xml:space="preserve">Основные пособия: </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разновозрастной группе детского сада. Младшая ра</w:t>
            </w:r>
            <w:r w:rsidR="00E97BA6">
              <w:rPr>
                <w:rStyle w:val="19"/>
                <w:color w:val="auto"/>
                <w:sz w:val="24"/>
                <w:szCs w:val="24"/>
              </w:rPr>
              <w:t>зновозрастная группа (2-4 года).</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детском саду: Вторая группа раннего возраста (2-3 года).</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детском саду: Младшая группа (3-4 года).</w:t>
            </w:r>
          </w:p>
          <w:p w:rsidR="0003207E" w:rsidRPr="00E97BA6" w:rsidRDefault="0003207E" w:rsidP="0003207E">
            <w:pPr>
              <w:pStyle w:val="621"/>
              <w:shd w:val="clear" w:color="auto" w:fill="auto"/>
              <w:spacing w:after="0" w:line="259" w:lineRule="exact"/>
              <w:ind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детском саду: Средняя группа (4-5 лет).</w:t>
            </w:r>
          </w:p>
          <w:p w:rsidR="0003207E" w:rsidRPr="00E97BA6" w:rsidRDefault="0003207E" w:rsidP="0003207E">
            <w:pPr>
              <w:pStyle w:val="621"/>
              <w:shd w:val="clear" w:color="auto" w:fill="auto"/>
              <w:spacing w:after="0" w:line="259" w:lineRule="exact"/>
              <w:ind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детском саду: Старшая группа (5-6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Гербова</w:t>
            </w:r>
            <w:proofErr w:type="spellEnd"/>
            <w:r w:rsidRPr="00E97BA6">
              <w:rPr>
                <w:rStyle w:val="19"/>
                <w:color w:val="auto"/>
                <w:sz w:val="24"/>
                <w:szCs w:val="24"/>
              </w:rPr>
              <w:t xml:space="preserve"> В. В. Развитие речи в детском саду: Подготовительная к школе группа (6-7 лет).</w:t>
            </w:r>
          </w:p>
          <w:p w:rsidR="00643D43" w:rsidRPr="00E97BA6" w:rsidRDefault="0003207E" w:rsidP="00E97BA6">
            <w:pPr>
              <w:pStyle w:val="621"/>
              <w:shd w:val="clear" w:color="auto" w:fill="auto"/>
              <w:spacing w:after="211" w:line="259" w:lineRule="exact"/>
              <w:ind w:right="20" w:firstLine="400"/>
              <w:jc w:val="both"/>
              <w:rPr>
                <w:color w:val="auto"/>
                <w:sz w:val="24"/>
                <w:szCs w:val="24"/>
              </w:rPr>
            </w:pPr>
            <w:proofErr w:type="spellStart"/>
            <w:r w:rsidRPr="00E97BA6">
              <w:rPr>
                <w:rStyle w:val="2pt"/>
                <w:color w:val="auto"/>
                <w:sz w:val="24"/>
                <w:szCs w:val="24"/>
              </w:rPr>
              <w:t>Варенцова</w:t>
            </w:r>
            <w:proofErr w:type="spellEnd"/>
            <w:r w:rsidRPr="00E97BA6">
              <w:rPr>
                <w:rStyle w:val="19"/>
                <w:color w:val="auto"/>
                <w:sz w:val="24"/>
                <w:szCs w:val="24"/>
              </w:rPr>
              <w:t xml:space="preserve"> Н. С. Обучение дошкольни</w:t>
            </w:r>
            <w:r w:rsidR="00E97BA6">
              <w:rPr>
                <w:rStyle w:val="19"/>
                <w:color w:val="auto"/>
                <w:sz w:val="24"/>
                <w:szCs w:val="24"/>
              </w:rPr>
              <w:t>ков грамоте</w:t>
            </w:r>
            <w:r w:rsidRPr="00E97BA6">
              <w:rPr>
                <w:rStyle w:val="19"/>
                <w:color w:val="auto"/>
                <w:sz w:val="24"/>
                <w:szCs w:val="24"/>
              </w:rPr>
              <w:t>.</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t>3</w:t>
            </w:r>
          </w:p>
        </w:tc>
        <w:tc>
          <w:tcPr>
            <w:tcW w:w="2449" w:type="dxa"/>
          </w:tcPr>
          <w:p w:rsidR="00643D43" w:rsidRPr="00E97BA6" w:rsidRDefault="00643D43" w:rsidP="00F7570A">
            <w:pPr>
              <w:jc w:val="both"/>
              <w:rPr>
                <w:lang w:eastAsia="ru-RU"/>
              </w:rPr>
            </w:pPr>
            <w:r w:rsidRPr="00E97BA6">
              <w:rPr>
                <w:lang w:eastAsia="ru-RU"/>
              </w:rPr>
              <w:t xml:space="preserve">Образовательная </w:t>
            </w:r>
          </w:p>
          <w:p w:rsidR="00643D43" w:rsidRPr="00E97BA6" w:rsidRDefault="00643D43" w:rsidP="00F7570A">
            <w:pPr>
              <w:jc w:val="both"/>
              <w:rPr>
                <w:lang w:eastAsia="ru-RU"/>
              </w:rPr>
            </w:pPr>
            <w:r w:rsidRPr="00E97BA6">
              <w:rPr>
                <w:lang w:eastAsia="ru-RU"/>
              </w:rPr>
              <w:t>область «Социально-коммуникативное развитие»</w:t>
            </w:r>
          </w:p>
        </w:tc>
        <w:tc>
          <w:tcPr>
            <w:tcW w:w="7379" w:type="dxa"/>
          </w:tcPr>
          <w:p w:rsidR="008855E3" w:rsidRPr="003B0730" w:rsidRDefault="008855E3" w:rsidP="003B0730">
            <w:pPr>
              <w:pStyle w:val="ac"/>
              <w:rPr>
                <w:sz w:val="24"/>
                <w:szCs w:val="24"/>
              </w:rPr>
            </w:pPr>
            <w:r w:rsidRPr="003B0730">
              <w:rPr>
                <w:rStyle w:val="19"/>
                <w:sz w:val="24"/>
                <w:szCs w:val="24"/>
              </w:rPr>
              <w:t xml:space="preserve">Б у </w:t>
            </w:r>
            <w:proofErr w:type="spellStart"/>
            <w:proofErr w:type="gramStart"/>
            <w:r w:rsidRPr="003B0730">
              <w:rPr>
                <w:rStyle w:val="19"/>
                <w:sz w:val="24"/>
                <w:szCs w:val="24"/>
              </w:rPr>
              <w:t>р</w:t>
            </w:r>
            <w:proofErr w:type="spellEnd"/>
            <w:proofErr w:type="gramEnd"/>
            <w:r w:rsidRPr="003B0730">
              <w:rPr>
                <w:rStyle w:val="19"/>
                <w:sz w:val="24"/>
                <w:szCs w:val="24"/>
              </w:rPr>
              <w:t xml:space="preserve"> е Р. С. Социально-нравственное воспитание дошкольников (3-7 лет).</w:t>
            </w:r>
          </w:p>
          <w:p w:rsidR="003B0730" w:rsidRPr="003B0730" w:rsidRDefault="008855E3" w:rsidP="003B0730">
            <w:pPr>
              <w:pStyle w:val="ac"/>
              <w:rPr>
                <w:sz w:val="24"/>
                <w:szCs w:val="24"/>
              </w:rPr>
            </w:pPr>
            <w:r w:rsidRPr="003B0730">
              <w:rPr>
                <w:rStyle w:val="2pt"/>
                <w:sz w:val="24"/>
                <w:szCs w:val="24"/>
              </w:rPr>
              <w:t>Петрова</w:t>
            </w:r>
            <w:r w:rsidRPr="003B0730">
              <w:rPr>
                <w:rStyle w:val="19"/>
                <w:sz w:val="24"/>
                <w:szCs w:val="24"/>
              </w:rPr>
              <w:t xml:space="preserve"> В. И., </w:t>
            </w:r>
            <w:proofErr w:type="spellStart"/>
            <w:r w:rsidRPr="003B0730">
              <w:rPr>
                <w:rStyle w:val="2pt"/>
                <w:sz w:val="24"/>
                <w:szCs w:val="24"/>
              </w:rPr>
              <w:t>Стульник</w:t>
            </w:r>
            <w:proofErr w:type="spellEnd"/>
            <w:r w:rsidRPr="003B0730">
              <w:rPr>
                <w:rStyle w:val="19"/>
                <w:sz w:val="24"/>
                <w:szCs w:val="24"/>
              </w:rPr>
              <w:t xml:space="preserve"> Т. Д. Этические беседы с детьми 4-7 лет.</w:t>
            </w:r>
          </w:p>
          <w:p w:rsidR="008855E3" w:rsidRPr="003B0730" w:rsidRDefault="008855E3" w:rsidP="003B0730">
            <w:pPr>
              <w:pStyle w:val="ac"/>
              <w:rPr>
                <w:sz w:val="24"/>
                <w:szCs w:val="24"/>
              </w:rPr>
            </w:pPr>
            <w:proofErr w:type="spellStart"/>
            <w:r w:rsidRPr="003B0730">
              <w:rPr>
                <w:rStyle w:val="2pt"/>
                <w:sz w:val="24"/>
                <w:szCs w:val="24"/>
              </w:rPr>
              <w:t>Куцакова</w:t>
            </w:r>
            <w:proofErr w:type="spellEnd"/>
            <w:r w:rsidRPr="003B0730">
              <w:rPr>
                <w:rStyle w:val="19"/>
                <w:sz w:val="24"/>
                <w:szCs w:val="24"/>
              </w:rPr>
              <w:t xml:space="preserve"> Л. В. Трудовое воспитание в детском саду: Для занятий с детьми 3-7 лет.</w:t>
            </w:r>
          </w:p>
          <w:p w:rsidR="008855E3" w:rsidRPr="003B0730" w:rsidRDefault="008855E3" w:rsidP="003B0730">
            <w:pPr>
              <w:pStyle w:val="ac"/>
              <w:rPr>
                <w:sz w:val="24"/>
                <w:szCs w:val="24"/>
              </w:rPr>
            </w:pPr>
            <w:proofErr w:type="gramStart"/>
            <w:r w:rsidRPr="003B0730">
              <w:rPr>
                <w:rStyle w:val="2pt"/>
                <w:sz w:val="24"/>
                <w:szCs w:val="24"/>
              </w:rPr>
              <w:t>Белая</w:t>
            </w:r>
            <w:proofErr w:type="gramEnd"/>
            <w:r w:rsidRPr="003B0730">
              <w:rPr>
                <w:rStyle w:val="19"/>
                <w:sz w:val="24"/>
                <w:szCs w:val="24"/>
              </w:rPr>
              <w:t xml:space="preserve"> К. Ю. Формирование основ безопасности у дошкольников (3-7 лет).</w:t>
            </w:r>
          </w:p>
          <w:p w:rsidR="008855E3" w:rsidRPr="003B0730" w:rsidRDefault="008855E3" w:rsidP="003B0730">
            <w:pPr>
              <w:pStyle w:val="ac"/>
              <w:rPr>
                <w:sz w:val="24"/>
                <w:szCs w:val="24"/>
              </w:rPr>
            </w:pPr>
            <w:proofErr w:type="spellStart"/>
            <w:r w:rsidRPr="003B0730">
              <w:rPr>
                <w:rStyle w:val="2pt"/>
                <w:sz w:val="24"/>
                <w:szCs w:val="24"/>
              </w:rPr>
              <w:t>Саулина</w:t>
            </w:r>
            <w:proofErr w:type="spellEnd"/>
            <w:r w:rsidRPr="003B0730">
              <w:rPr>
                <w:rStyle w:val="19"/>
                <w:sz w:val="24"/>
                <w:szCs w:val="24"/>
              </w:rPr>
              <w:t xml:space="preserve"> Т. Ф. Знакомим дошкольников с правилами дорожного движения (3-7 лет).</w:t>
            </w:r>
          </w:p>
          <w:p w:rsidR="008855E3" w:rsidRPr="003B0730" w:rsidRDefault="008855E3" w:rsidP="003B0730">
            <w:pPr>
              <w:pStyle w:val="ac"/>
              <w:rPr>
                <w:sz w:val="24"/>
                <w:szCs w:val="24"/>
              </w:rPr>
            </w:pPr>
            <w:r w:rsidRPr="003B0730">
              <w:rPr>
                <w:rStyle w:val="2pt"/>
                <w:sz w:val="24"/>
                <w:szCs w:val="24"/>
              </w:rPr>
              <w:t>Губанова</w:t>
            </w:r>
            <w:r w:rsidRPr="003B0730">
              <w:rPr>
                <w:rStyle w:val="19"/>
                <w:sz w:val="24"/>
                <w:szCs w:val="24"/>
              </w:rPr>
              <w:t xml:space="preserve"> Н. Ф. Развитие игровой деятельности. Вторая группа раннего возраста (2-3 года).</w:t>
            </w:r>
          </w:p>
          <w:p w:rsidR="008855E3" w:rsidRPr="003B0730" w:rsidRDefault="008855E3" w:rsidP="003B0730">
            <w:pPr>
              <w:pStyle w:val="ac"/>
              <w:rPr>
                <w:sz w:val="24"/>
                <w:szCs w:val="24"/>
              </w:rPr>
            </w:pPr>
            <w:r w:rsidRPr="003B0730">
              <w:rPr>
                <w:rStyle w:val="2pt"/>
                <w:sz w:val="24"/>
                <w:szCs w:val="24"/>
              </w:rPr>
              <w:t>Губанова</w:t>
            </w:r>
            <w:r w:rsidRPr="003B0730">
              <w:rPr>
                <w:rStyle w:val="19"/>
                <w:sz w:val="24"/>
                <w:szCs w:val="24"/>
              </w:rPr>
              <w:t xml:space="preserve"> Н. Ф. Развитие игровой деятельности. Младшая группа (3-4 года).</w:t>
            </w:r>
          </w:p>
          <w:p w:rsidR="008855E3" w:rsidRPr="003B0730" w:rsidRDefault="008855E3" w:rsidP="003B0730">
            <w:pPr>
              <w:pStyle w:val="ac"/>
              <w:rPr>
                <w:sz w:val="24"/>
                <w:szCs w:val="24"/>
              </w:rPr>
            </w:pPr>
            <w:proofErr w:type="spellStart"/>
            <w:proofErr w:type="gramStart"/>
            <w:r w:rsidRPr="003B0730">
              <w:rPr>
                <w:rStyle w:val="19"/>
                <w:sz w:val="24"/>
                <w:szCs w:val="24"/>
              </w:rPr>
              <w:t>Гу</w:t>
            </w:r>
            <w:proofErr w:type="spellEnd"/>
            <w:r w:rsidRPr="003B0730">
              <w:rPr>
                <w:rStyle w:val="19"/>
                <w:sz w:val="24"/>
                <w:szCs w:val="24"/>
              </w:rPr>
              <w:t xml:space="preserve"> б</w:t>
            </w:r>
            <w:proofErr w:type="gramEnd"/>
            <w:r w:rsidRPr="003B0730">
              <w:rPr>
                <w:rStyle w:val="19"/>
                <w:sz w:val="24"/>
                <w:szCs w:val="24"/>
              </w:rPr>
              <w:t xml:space="preserve"> а </w:t>
            </w:r>
            <w:proofErr w:type="spellStart"/>
            <w:r w:rsidRPr="003B0730">
              <w:rPr>
                <w:rStyle w:val="19"/>
                <w:sz w:val="24"/>
                <w:szCs w:val="24"/>
              </w:rPr>
              <w:t>н</w:t>
            </w:r>
            <w:proofErr w:type="spellEnd"/>
            <w:r w:rsidRPr="003B0730">
              <w:rPr>
                <w:rStyle w:val="19"/>
                <w:sz w:val="24"/>
                <w:szCs w:val="24"/>
              </w:rPr>
              <w:t xml:space="preserve"> о в а Н. Ф. Развитие игровой деятельности. Средняя группа. (4-5 лет).</w:t>
            </w:r>
          </w:p>
          <w:p w:rsidR="008855E3" w:rsidRPr="003B0730" w:rsidRDefault="008855E3" w:rsidP="003B0730">
            <w:pPr>
              <w:pStyle w:val="ac"/>
              <w:rPr>
                <w:sz w:val="24"/>
                <w:szCs w:val="24"/>
              </w:rPr>
            </w:pPr>
            <w:r w:rsidRPr="003B0730">
              <w:rPr>
                <w:rStyle w:val="2pt"/>
                <w:sz w:val="24"/>
                <w:szCs w:val="24"/>
              </w:rPr>
              <w:t>Губанова</w:t>
            </w:r>
            <w:r w:rsidRPr="003B0730">
              <w:rPr>
                <w:rStyle w:val="19"/>
                <w:sz w:val="24"/>
                <w:szCs w:val="24"/>
              </w:rPr>
              <w:t xml:space="preserve"> Н. Ф. Развитие игровой деятельности. Старшая группа. (5-6 лет) (готовится к печати).</w:t>
            </w:r>
          </w:p>
          <w:p w:rsidR="00643D43" w:rsidRPr="003B0730" w:rsidRDefault="008855E3" w:rsidP="003B0730">
            <w:pPr>
              <w:pStyle w:val="ac"/>
              <w:rPr>
                <w:sz w:val="24"/>
                <w:szCs w:val="24"/>
              </w:rPr>
            </w:pPr>
            <w:proofErr w:type="spellStart"/>
            <w:proofErr w:type="gramStart"/>
            <w:r w:rsidRPr="003B0730">
              <w:rPr>
                <w:rStyle w:val="19"/>
                <w:sz w:val="24"/>
                <w:szCs w:val="24"/>
              </w:rPr>
              <w:t>Гу</w:t>
            </w:r>
            <w:proofErr w:type="spellEnd"/>
            <w:r w:rsidRPr="003B0730">
              <w:rPr>
                <w:rStyle w:val="19"/>
                <w:sz w:val="24"/>
                <w:szCs w:val="24"/>
              </w:rPr>
              <w:t xml:space="preserve"> б</w:t>
            </w:r>
            <w:proofErr w:type="gramEnd"/>
            <w:r w:rsidRPr="003B0730">
              <w:rPr>
                <w:rStyle w:val="19"/>
                <w:sz w:val="24"/>
                <w:szCs w:val="24"/>
              </w:rPr>
              <w:t xml:space="preserve"> а </w:t>
            </w:r>
            <w:proofErr w:type="spellStart"/>
            <w:r w:rsidRPr="003B0730">
              <w:rPr>
                <w:rStyle w:val="19"/>
                <w:sz w:val="24"/>
                <w:szCs w:val="24"/>
              </w:rPr>
              <w:t>н</w:t>
            </w:r>
            <w:proofErr w:type="spellEnd"/>
            <w:r w:rsidRPr="003B0730">
              <w:rPr>
                <w:rStyle w:val="19"/>
                <w:sz w:val="24"/>
                <w:szCs w:val="24"/>
              </w:rPr>
              <w:t xml:space="preserve"> о в а Н. Ф. Развитие игровой деятельности. Подготовительная к школе групп</w:t>
            </w:r>
            <w:r w:rsidR="003B0730" w:rsidRPr="003B0730">
              <w:rPr>
                <w:rStyle w:val="19"/>
                <w:sz w:val="24"/>
                <w:szCs w:val="24"/>
              </w:rPr>
              <w:t>а (6-7 лет)</w:t>
            </w:r>
            <w:r w:rsidR="00EC5879">
              <w:rPr>
                <w:rStyle w:val="19"/>
                <w:sz w:val="24"/>
                <w:szCs w:val="24"/>
              </w:rPr>
              <w:t>.</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t>4</w:t>
            </w:r>
          </w:p>
        </w:tc>
        <w:tc>
          <w:tcPr>
            <w:tcW w:w="2449" w:type="dxa"/>
          </w:tcPr>
          <w:p w:rsidR="00643D43" w:rsidRPr="00E97BA6" w:rsidRDefault="00643D43" w:rsidP="00F7570A">
            <w:pPr>
              <w:jc w:val="both"/>
              <w:rPr>
                <w:lang w:eastAsia="ru-RU"/>
              </w:rPr>
            </w:pPr>
            <w:r w:rsidRPr="00E97BA6">
              <w:rPr>
                <w:lang w:eastAsia="ru-RU"/>
              </w:rPr>
              <w:t xml:space="preserve">Образовательная </w:t>
            </w:r>
          </w:p>
          <w:p w:rsidR="00643D43" w:rsidRPr="00E97BA6" w:rsidRDefault="00643D43" w:rsidP="00F7570A">
            <w:pPr>
              <w:jc w:val="both"/>
              <w:rPr>
                <w:lang w:eastAsia="ru-RU"/>
              </w:rPr>
            </w:pPr>
            <w:r w:rsidRPr="00E97BA6">
              <w:rPr>
                <w:lang w:eastAsia="ru-RU"/>
              </w:rPr>
              <w:t>область «Познавательное развитие»</w:t>
            </w:r>
          </w:p>
        </w:tc>
        <w:tc>
          <w:tcPr>
            <w:tcW w:w="7379" w:type="dxa"/>
          </w:tcPr>
          <w:p w:rsidR="0003207E" w:rsidRPr="00E97BA6" w:rsidRDefault="0003207E" w:rsidP="0003207E">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Веракса</w:t>
            </w:r>
            <w:proofErr w:type="spellEnd"/>
            <w:r w:rsidRPr="00E97BA6">
              <w:rPr>
                <w:rStyle w:val="19"/>
                <w:color w:val="auto"/>
                <w:sz w:val="24"/>
                <w:szCs w:val="24"/>
              </w:rPr>
              <w:t xml:space="preserve"> А. Н. Проектная деятельность дошколь</w:t>
            </w:r>
            <w:r w:rsidRPr="00E97BA6">
              <w:rPr>
                <w:rStyle w:val="19"/>
                <w:color w:val="auto"/>
                <w:sz w:val="24"/>
                <w:szCs w:val="24"/>
              </w:rPr>
              <w:softHyphen/>
              <w:t>ников.</w:t>
            </w:r>
          </w:p>
          <w:p w:rsidR="0003207E" w:rsidRPr="00E97BA6" w:rsidRDefault="0003207E" w:rsidP="0003207E">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Галимов</w:t>
            </w:r>
            <w:proofErr w:type="spellEnd"/>
            <w:r w:rsidRPr="00E97BA6">
              <w:rPr>
                <w:rStyle w:val="19"/>
                <w:color w:val="auto"/>
                <w:sz w:val="24"/>
                <w:szCs w:val="24"/>
              </w:rPr>
              <w:t xml:space="preserve"> О. Р. Познавательно-исследовательская деятельность дошкольников (4-7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r w:rsidRPr="00E97BA6">
              <w:rPr>
                <w:rStyle w:val="2pt"/>
                <w:color w:val="auto"/>
                <w:sz w:val="24"/>
                <w:szCs w:val="24"/>
              </w:rPr>
              <w:t>Крашенинников</w:t>
            </w:r>
            <w:r w:rsidRPr="00E97BA6">
              <w:rPr>
                <w:rStyle w:val="19"/>
                <w:color w:val="auto"/>
                <w:sz w:val="24"/>
                <w:szCs w:val="24"/>
              </w:rPr>
              <w:t xml:space="preserve"> Е. Е., </w:t>
            </w:r>
            <w:r w:rsidRPr="00E97BA6">
              <w:rPr>
                <w:rStyle w:val="2pt"/>
                <w:color w:val="auto"/>
                <w:sz w:val="24"/>
                <w:szCs w:val="24"/>
              </w:rPr>
              <w:t>Холодова</w:t>
            </w:r>
            <w:r w:rsidRPr="00E97BA6">
              <w:rPr>
                <w:rStyle w:val="19"/>
                <w:color w:val="auto"/>
                <w:sz w:val="24"/>
                <w:szCs w:val="24"/>
              </w:rPr>
              <w:t xml:space="preserve"> О. Л. Развитие познаватель</w:t>
            </w:r>
            <w:r w:rsidRPr="00E97BA6">
              <w:rPr>
                <w:rStyle w:val="19"/>
                <w:color w:val="auto"/>
                <w:sz w:val="24"/>
                <w:szCs w:val="24"/>
              </w:rPr>
              <w:softHyphen/>
              <w:t>ных способностей дошкольников (5-7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r w:rsidRPr="00E97BA6">
              <w:rPr>
                <w:rStyle w:val="2pt"/>
                <w:color w:val="auto"/>
                <w:sz w:val="24"/>
                <w:szCs w:val="24"/>
              </w:rPr>
              <w:t>Павлова</w:t>
            </w:r>
            <w:r w:rsidRPr="00E97BA6">
              <w:rPr>
                <w:rStyle w:val="19"/>
                <w:color w:val="auto"/>
                <w:sz w:val="24"/>
                <w:szCs w:val="24"/>
              </w:rPr>
              <w:t xml:space="preserve"> Л. Ю. Сборник дидактических игр по ознакомлению с окружающим миром (3-7 лет).</w:t>
            </w:r>
          </w:p>
          <w:p w:rsidR="0003207E" w:rsidRPr="00E97BA6" w:rsidRDefault="0003207E" w:rsidP="0003207E">
            <w:pPr>
              <w:pStyle w:val="621"/>
              <w:shd w:val="clear" w:color="auto" w:fill="auto"/>
              <w:spacing w:after="271" w:line="259" w:lineRule="exact"/>
              <w:ind w:right="20" w:firstLine="400"/>
              <w:jc w:val="both"/>
              <w:rPr>
                <w:color w:val="auto"/>
                <w:sz w:val="24"/>
                <w:szCs w:val="24"/>
              </w:rPr>
            </w:pPr>
            <w:proofErr w:type="spellStart"/>
            <w:r w:rsidRPr="00E97BA6">
              <w:rPr>
                <w:rStyle w:val="2pt"/>
                <w:color w:val="auto"/>
                <w:sz w:val="24"/>
                <w:szCs w:val="24"/>
              </w:rPr>
              <w:t>Шиян</w:t>
            </w:r>
            <w:proofErr w:type="spellEnd"/>
            <w:r w:rsidRPr="00E97BA6">
              <w:rPr>
                <w:rStyle w:val="19"/>
                <w:color w:val="auto"/>
                <w:sz w:val="24"/>
                <w:szCs w:val="24"/>
              </w:rPr>
              <w:t xml:space="preserve"> О. А. Развитие творческого мышления. Работаем по сказке (3-7 лет) (готовится к печати).</w:t>
            </w:r>
          </w:p>
          <w:p w:rsidR="0003207E" w:rsidRPr="00E97BA6" w:rsidRDefault="0003207E" w:rsidP="0003207E">
            <w:pPr>
              <w:pStyle w:val="621"/>
              <w:shd w:val="clear" w:color="auto" w:fill="auto"/>
              <w:spacing w:after="0" w:line="259" w:lineRule="exact"/>
              <w:ind w:right="20" w:firstLine="400"/>
              <w:jc w:val="both"/>
              <w:rPr>
                <w:color w:val="auto"/>
                <w:sz w:val="24"/>
                <w:szCs w:val="24"/>
              </w:rPr>
            </w:pPr>
            <w:r w:rsidRPr="00E97BA6">
              <w:rPr>
                <w:rStyle w:val="19"/>
                <w:color w:val="auto"/>
                <w:sz w:val="24"/>
                <w:szCs w:val="24"/>
              </w:rPr>
              <w:lastRenderedPageBreak/>
              <w:t xml:space="preserve">Д </w:t>
            </w:r>
            <w:proofErr w:type="spellStart"/>
            <w:r w:rsidRPr="00E97BA6">
              <w:rPr>
                <w:rStyle w:val="19"/>
                <w:color w:val="auto"/>
                <w:sz w:val="24"/>
                <w:szCs w:val="24"/>
              </w:rPr>
              <w:t>ы</w:t>
            </w:r>
            <w:proofErr w:type="spellEnd"/>
            <w:r w:rsidRPr="00E97BA6">
              <w:rPr>
                <w:rStyle w:val="19"/>
                <w:color w:val="auto"/>
                <w:sz w:val="24"/>
                <w:szCs w:val="24"/>
              </w:rPr>
              <w:t xml:space="preserve"> б и </w:t>
            </w:r>
            <w:proofErr w:type="spellStart"/>
            <w:r w:rsidRPr="00E97BA6">
              <w:rPr>
                <w:rStyle w:val="19"/>
                <w:color w:val="auto"/>
                <w:sz w:val="24"/>
                <w:szCs w:val="24"/>
              </w:rPr>
              <w:t>н</w:t>
            </w:r>
            <w:proofErr w:type="spellEnd"/>
            <w:r w:rsidRPr="00E97BA6">
              <w:rPr>
                <w:rStyle w:val="19"/>
                <w:color w:val="auto"/>
                <w:sz w:val="24"/>
                <w:szCs w:val="24"/>
              </w:rPr>
              <w:t xml:space="preserve"> а О. В. Ознакомление с предметным и социальным окружени</w:t>
            </w:r>
            <w:r w:rsidRPr="00E97BA6">
              <w:rPr>
                <w:rStyle w:val="19"/>
                <w:color w:val="auto"/>
                <w:sz w:val="24"/>
                <w:szCs w:val="24"/>
              </w:rPr>
              <w:softHyphen/>
              <w:t>ем: Младшая группа (3-4 года).</w:t>
            </w:r>
          </w:p>
          <w:p w:rsidR="0003207E" w:rsidRPr="00E97BA6" w:rsidRDefault="0003207E" w:rsidP="0003207E">
            <w:pPr>
              <w:pStyle w:val="621"/>
              <w:shd w:val="clear" w:color="auto" w:fill="auto"/>
              <w:spacing w:after="0" w:line="259" w:lineRule="exact"/>
              <w:ind w:right="20" w:firstLine="400"/>
              <w:jc w:val="both"/>
              <w:rPr>
                <w:color w:val="auto"/>
                <w:sz w:val="24"/>
                <w:szCs w:val="24"/>
              </w:rPr>
            </w:pPr>
            <w:r w:rsidRPr="00E97BA6">
              <w:rPr>
                <w:rStyle w:val="19"/>
                <w:color w:val="auto"/>
                <w:sz w:val="24"/>
                <w:szCs w:val="24"/>
              </w:rPr>
              <w:t xml:space="preserve">Д </w:t>
            </w:r>
            <w:proofErr w:type="spellStart"/>
            <w:r w:rsidRPr="00E97BA6">
              <w:rPr>
                <w:rStyle w:val="19"/>
                <w:color w:val="auto"/>
                <w:sz w:val="24"/>
                <w:szCs w:val="24"/>
              </w:rPr>
              <w:t>ы</w:t>
            </w:r>
            <w:proofErr w:type="spellEnd"/>
            <w:r w:rsidRPr="00E97BA6">
              <w:rPr>
                <w:rStyle w:val="19"/>
                <w:color w:val="auto"/>
                <w:sz w:val="24"/>
                <w:szCs w:val="24"/>
              </w:rPr>
              <w:t xml:space="preserve"> б и </w:t>
            </w:r>
            <w:proofErr w:type="spellStart"/>
            <w:r w:rsidRPr="00E97BA6">
              <w:rPr>
                <w:rStyle w:val="19"/>
                <w:color w:val="auto"/>
                <w:sz w:val="24"/>
                <w:szCs w:val="24"/>
              </w:rPr>
              <w:t>н</w:t>
            </w:r>
            <w:proofErr w:type="spellEnd"/>
            <w:r w:rsidRPr="00E97BA6">
              <w:rPr>
                <w:rStyle w:val="19"/>
                <w:color w:val="auto"/>
                <w:sz w:val="24"/>
                <w:szCs w:val="24"/>
              </w:rPr>
              <w:t xml:space="preserve"> а О. В. Ознакомление с предметным и социальным окруже</w:t>
            </w:r>
            <w:r w:rsidRPr="00E97BA6">
              <w:rPr>
                <w:rStyle w:val="19"/>
                <w:color w:val="auto"/>
                <w:sz w:val="24"/>
                <w:szCs w:val="24"/>
              </w:rPr>
              <w:softHyphen/>
              <w:t>нием: Средняя группа (4-5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r w:rsidRPr="00E97BA6">
              <w:rPr>
                <w:rStyle w:val="19"/>
                <w:color w:val="auto"/>
                <w:sz w:val="24"/>
                <w:szCs w:val="24"/>
              </w:rPr>
              <w:t xml:space="preserve">Д </w:t>
            </w:r>
            <w:proofErr w:type="spellStart"/>
            <w:r w:rsidRPr="00E97BA6">
              <w:rPr>
                <w:rStyle w:val="19"/>
                <w:color w:val="auto"/>
                <w:sz w:val="24"/>
                <w:szCs w:val="24"/>
              </w:rPr>
              <w:t>ы</w:t>
            </w:r>
            <w:proofErr w:type="spellEnd"/>
            <w:r w:rsidRPr="00E97BA6">
              <w:rPr>
                <w:rStyle w:val="19"/>
                <w:color w:val="auto"/>
                <w:sz w:val="24"/>
                <w:szCs w:val="24"/>
              </w:rPr>
              <w:t xml:space="preserve"> б и </w:t>
            </w:r>
            <w:proofErr w:type="spellStart"/>
            <w:r w:rsidRPr="00E97BA6">
              <w:rPr>
                <w:rStyle w:val="19"/>
                <w:color w:val="auto"/>
                <w:sz w:val="24"/>
                <w:szCs w:val="24"/>
              </w:rPr>
              <w:t>н</w:t>
            </w:r>
            <w:proofErr w:type="spellEnd"/>
            <w:r w:rsidRPr="00E97BA6">
              <w:rPr>
                <w:rStyle w:val="19"/>
                <w:color w:val="auto"/>
                <w:sz w:val="24"/>
                <w:szCs w:val="24"/>
              </w:rPr>
              <w:t xml:space="preserve"> а О. В. Ознакомление с предметным и социальным окруже</w:t>
            </w:r>
            <w:r w:rsidRPr="00E97BA6">
              <w:rPr>
                <w:rStyle w:val="19"/>
                <w:color w:val="auto"/>
                <w:sz w:val="24"/>
                <w:szCs w:val="24"/>
              </w:rPr>
              <w:softHyphen/>
              <w:t>нием: Старшая группа (5-6 лет).</w:t>
            </w:r>
          </w:p>
          <w:p w:rsidR="0003207E" w:rsidRPr="00E97BA6" w:rsidRDefault="0003207E" w:rsidP="0003207E">
            <w:pPr>
              <w:pStyle w:val="621"/>
              <w:shd w:val="clear" w:color="auto" w:fill="auto"/>
              <w:spacing w:after="271" w:line="259" w:lineRule="exact"/>
              <w:ind w:right="20" w:firstLine="400"/>
              <w:jc w:val="both"/>
              <w:rPr>
                <w:color w:val="auto"/>
                <w:sz w:val="24"/>
                <w:szCs w:val="24"/>
              </w:rPr>
            </w:pPr>
            <w:r w:rsidRPr="00E97BA6">
              <w:rPr>
                <w:rStyle w:val="19"/>
                <w:color w:val="auto"/>
                <w:sz w:val="24"/>
                <w:szCs w:val="24"/>
              </w:rPr>
              <w:t xml:space="preserve">Д </w:t>
            </w:r>
            <w:proofErr w:type="spellStart"/>
            <w:r w:rsidRPr="00E97BA6">
              <w:rPr>
                <w:rStyle w:val="19"/>
                <w:color w:val="auto"/>
                <w:sz w:val="24"/>
                <w:szCs w:val="24"/>
              </w:rPr>
              <w:t>ы</w:t>
            </w:r>
            <w:proofErr w:type="spellEnd"/>
            <w:r w:rsidRPr="00E97BA6">
              <w:rPr>
                <w:rStyle w:val="19"/>
                <w:color w:val="auto"/>
                <w:sz w:val="24"/>
                <w:szCs w:val="24"/>
              </w:rPr>
              <w:t xml:space="preserve"> б и </w:t>
            </w:r>
            <w:proofErr w:type="spellStart"/>
            <w:r w:rsidRPr="00E97BA6">
              <w:rPr>
                <w:rStyle w:val="19"/>
                <w:color w:val="auto"/>
                <w:sz w:val="24"/>
                <w:szCs w:val="24"/>
              </w:rPr>
              <w:t>н</w:t>
            </w:r>
            <w:proofErr w:type="spellEnd"/>
            <w:r w:rsidRPr="00E97BA6">
              <w:rPr>
                <w:rStyle w:val="19"/>
                <w:color w:val="auto"/>
                <w:sz w:val="24"/>
                <w:szCs w:val="24"/>
              </w:rPr>
              <w:t xml:space="preserve"> а О. В. Ознакомление с предметным и социальным окруже</w:t>
            </w:r>
            <w:r w:rsidRPr="00E97BA6">
              <w:rPr>
                <w:rStyle w:val="19"/>
                <w:color w:val="auto"/>
                <w:sz w:val="24"/>
                <w:szCs w:val="24"/>
              </w:rPr>
              <w:softHyphen/>
              <w:t>нием: Подготовительная к школе группа (6-7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Помораева</w:t>
            </w:r>
            <w:proofErr w:type="spellEnd"/>
            <w:r w:rsidRPr="00E97BA6">
              <w:rPr>
                <w:rStyle w:val="19"/>
                <w:color w:val="auto"/>
                <w:sz w:val="24"/>
                <w:szCs w:val="24"/>
              </w:rPr>
              <w:t xml:space="preserve"> И. А., </w:t>
            </w:r>
            <w:proofErr w:type="spellStart"/>
            <w:r w:rsidRPr="00E97BA6">
              <w:rPr>
                <w:rStyle w:val="2pt"/>
                <w:color w:val="auto"/>
                <w:sz w:val="24"/>
                <w:szCs w:val="24"/>
              </w:rPr>
              <w:t>Позина</w:t>
            </w:r>
            <w:proofErr w:type="spellEnd"/>
            <w:r w:rsidRPr="00E97BA6">
              <w:rPr>
                <w:rStyle w:val="19"/>
                <w:color w:val="auto"/>
                <w:sz w:val="24"/>
                <w:szCs w:val="24"/>
              </w:rPr>
              <w:t xml:space="preserve"> В. А. Формирование элементарных ма</w:t>
            </w:r>
            <w:r w:rsidRPr="00E97BA6">
              <w:rPr>
                <w:rStyle w:val="19"/>
                <w:color w:val="auto"/>
                <w:sz w:val="24"/>
                <w:szCs w:val="24"/>
              </w:rPr>
              <w:softHyphen/>
              <w:t>тематических представлений. Вторая группа раннего возраста (2-3 года).</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Помораева</w:t>
            </w:r>
            <w:proofErr w:type="spellEnd"/>
            <w:r w:rsidRPr="00E97BA6">
              <w:rPr>
                <w:rStyle w:val="19"/>
                <w:color w:val="auto"/>
                <w:sz w:val="24"/>
                <w:szCs w:val="24"/>
              </w:rPr>
              <w:t xml:space="preserve"> И. А., </w:t>
            </w:r>
            <w:proofErr w:type="spellStart"/>
            <w:r w:rsidRPr="00E97BA6">
              <w:rPr>
                <w:rStyle w:val="2pt"/>
                <w:color w:val="auto"/>
                <w:sz w:val="24"/>
                <w:szCs w:val="24"/>
              </w:rPr>
              <w:t>Позина</w:t>
            </w:r>
            <w:proofErr w:type="spellEnd"/>
            <w:r w:rsidRPr="00E97BA6">
              <w:rPr>
                <w:rStyle w:val="19"/>
                <w:color w:val="auto"/>
                <w:sz w:val="24"/>
                <w:szCs w:val="24"/>
              </w:rPr>
              <w:t xml:space="preserve"> В. А. Формирование элементарных ма</w:t>
            </w:r>
            <w:r w:rsidRPr="00E97BA6">
              <w:rPr>
                <w:rStyle w:val="19"/>
                <w:color w:val="auto"/>
                <w:sz w:val="24"/>
                <w:szCs w:val="24"/>
              </w:rPr>
              <w:softHyphen/>
              <w:t>тематических представлений. Младшая группа (3-4 года).</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Помораева</w:t>
            </w:r>
            <w:proofErr w:type="spellEnd"/>
            <w:r w:rsidRPr="00E97BA6">
              <w:rPr>
                <w:rStyle w:val="19"/>
                <w:color w:val="auto"/>
                <w:sz w:val="24"/>
                <w:szCs w:val="24"/>
              </w:rPr>
              <w:t xml:space="preserve"> И. А., </w:t>
            </w:r>
            <w:proofErr w:type="spellStart"/>
            <w:r w:rsidRPr="00E97BA6">
              <w:rPr>
                <w:rStyle w:val="2pt"/>
                <w:color w:val="auto"/>
                <w:sz w:val="24"/>
                <w:szCs w:val="24"/>
              </w:rPr>
              <w:t>Позина</w:t>
            </w:r>
            <w:proofErr w:type="spellEnd"/>
            <w:r w:rsidRPr="00E97BA6">
              <w:rPr>
                <w:rStyle w:val="19"/>
                <w:color w:val="auto"/>
                <w:sz w:val="24"/>
                <w:szCs w:val="24"/>
              </w:rPr>
              <w:t xml:space="preserve"> В. А. Формирование элементарных математических представлений. Средняя группа (4-5 лет).</w:t>
            </w:r>
          </w:p>
          <w:p w:rsidR="0003207E" w:rsidRPr="00E97BA6" w:rsidRDefault="0003207E" w:rsidP="0003207E">
            <w:pPr>
              <w:pStyle w:val="621"/>
              <w:shd w:val="clear" w:color="auto" w:fill="auto"/>
              <w:spacing w:after="0" w:line="259" w:lineRule="exact"/>
              <w:ind w:right="20" w:firstLine="400"/>
              <w:jc w:val="both"/>
              <w:rPr>
                <w:color w:val="auto"/>
                <w:sz w:val="24"/>
                <w:szCs w:val="24"/>
              </w:rPr>
            </w:pPr>
            <w:proofErr w:type="spellStart"/>
            <w:r w:rsidRPr="00E97BA6">
              <w:rPr>
                <w:rStyle w:val="2pt"/>
                <w:color w:val="auto"/>
                <w:sz w:val="24"/>
                <w:szCs w:val="24"/>
              </w:rPr>
              <w:t>Помораева</w:t>
            </w:r>
            <w:proofErr w:type="spellEnd"/>
            <w:r w:rsidRPr="00E97BA6">
              <w:rPr>
                <w:rStyle w:val="19"/>
                <w:color w:val="auto"/>
                <w:sz w:val="24"/>
                <w:szCs w:val="24"/>
              </w:rPr>
              <w:t xml:space="preserve"> И. А., </w:t>
            </w:r>
            <w:proofErr w:type="spellStart"/>
            <w:r w:rsidRPr="00E97BA6">
              <w:rPr>
                <w:rStyle w:val="2pt"/>
                <w:color w:val="auto"/>
                <w:sz w:val="24"/>
                <w:szCs w:val="24"/>
              </w:rPr>
              <w:t>Позина</w:t>
            </w:r>
            <w:proofErr w:type="spellEnd"/>
            <w:r w:rsidRPr="00E97BA6">
              <w:rPr>
                <w:rStyle w:val="19"/>
                <w:color w:val="auto"/>
                <w:sz w:val="24"/>
                <w:szCs w:val="24"/>
              </w:rPr>
              <w:t xml:space="preserve"> В. А. Формирование элементарных математических представлений. Старшая группа (5-6 лет).</w:t>
            </w:r>
          </w:p>
          <w:p w:rsidR="002E4710" w:rsidRDefault="0003207E" w:rsidP="002E4710">
            <w:pPr>
              <w:pStyle w:val="621"/>
              <w:shd w:val="clear" w:color="auto" w:fill="auto"/>
              <w:spacing w:after="211" w:line="259" w:lineRule="exact"/>
              <w:ind w:right="20" w:firstLine="400"/>
              <w:jc w:val="both"/>
              <w:rPr>
                <w:color w:val="auto"/>
                <w:sz w:val="24"/>
                <w:szCs w:val="24"/>
              </w:rPr>
            </w:pPr>
            <w:proofErr w:type="spellStart"/>
            <w:r w:rsidRPr="00E97BA6">
              <w:rPr>
                <w:rStyle w:val="2pt"/>
                <w:color w:val="auto"/>
                <w:sz w:val="24"/>
                <w:szCs w:val="24"/>
              </w:rPr>
              <w:t>Помораева</w:t>
            </w:r>
            <w:proofErr w:type="spellEnd"/>
            <w:r w:rsidRPr="00E97BA6">
              <w:rPr>
                <w:rStyle w:val="19"/>
                <w:color w:val="auto"/>
                <w:sz w:val="24"/>
                <w:szCs w:val="24"/>
              </w:rPr>
              <w:t xml:space="preserve"> И. А., </w:t>
            </w:r>
            <w:proofErr w:type="spellStart"/>
            <w:r w:rsidRPr="00E97BA6">
              <w:rPr>
                <w:rStyle w:val="2pt"/>
                <w:color w:val="auto"/>
                <w:sz w:val="24"/>
                <w:szCs w:val="24"/>
              </w:rPr>
              <w:t>Позина</w:t>
            </w:r>
            <w:proofErr w:type="spellEnd"/>
            <w:r w:rsidRPr="00E97BA6">
              <w:rPr>
                <w:rStyle w:val="19"/>
                <w:color w:val="auto"/>
                <w:sz w:val="24"/>
                <w:szCs w:val="24"/>
              </w:rPr>
              <w:t xml:space="preserve"> В. А. Формирование элементарных ма</w:t>
            </w:r>
            <w:r w:rsidRPr="00E97BA6">
              <w:rPr>
                <w:rStyle w:val="19"/>
                <w:color w:val="auto"/>
                <w:sz w:val="24"/>
                <w:szCs w:val="24"/>
              </w:rPr>
              <w:softHyphen/>
              <w:t>тематических представлений. Подготовительная к школе группа (6-7 лет).</w:t>
            </w:r>
          </w:p>
          <w:p w:rsidR="0003207E" w:rsidRPr="00E97BA6" w:rsidRDefault="0003207E" w:rsidP="002E4710">
            <w:pPr>
              <w:pStyle w:val="621"/>
              <w:shd w:val="clear" w:color="auto" w:fill="auto"/>
              <w:spacing w:after="211" w:line="259" w:lineRule="exact"/>
              <w:ind w:right="20" w:firstLine="400"/>
              <w:jc w:val="both"/>
              <w:rPr>
                <w:color w:val="auto"/>
                <w:sz w:val="24"/>
                <w:szCs w:val="24"/>
              </w:rPr>
            </w:pPr>
            <w:proofErr w:type="spellStart"/>
            <w:r w:rsidRPr="00E97BA6">
              <w:rPr>
                <w:rStyle w:val="2pt"/>
                <w:color w:val="auto"/>
                <w:sz w:val="24"/>
                <w:szCs w:val="24"/>
              </w:rPr>
              <w:t>Соломенникова</w:t>
            </w:r>
            <w:proofErr w:type="spellEnd"/>
            <w:r w:rsidRPr="00E97BA6">
              <w:rPr>
                <w:rStyle w:val="19"/>
                <w:color w:val="auto"/>
                <w:sz w:val="24"/>
                <w:szCs w:val="24"/>
              </w:rPr>
              <w:t xml:space="preserve"> О. А. Ознакомление с природой в детском саду. Вторая группа раннего возраста (2-3 года).</w:t>
            </w:r>
          </w:p>
          <w:p w:rsidR="0003207E" w:rsidRPr="00E97BA6" w:rsidRDefault="0003207E" w:rsidP="0003207E">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Соломенникова</w:t>
            </w:r>
            <w:proofErr w:type="spellEnd"/>
            <w:r w:rsidRPr="00E97BA6">
              <w:rPr>
                <w:rStyle w:val="19"/>
                <w:color w:val="auto"/>
                <w:sz w:val="24"/>
                <w:szCs w:val="24"/>
              </w:rPr>
              <w:t xml:space="preserve"> О. А. Ознакомление с природой в детском саду. Младшая группа (3-4 года).</w:t>
            </w:r>
          </w:p>
          <w:p w:rsidR="0003207E" w:rsidRPr="00E97BA6" w:rsidRDefault="0003207E" w:rsidP="0003207E">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Соломенникова</w:t>
            </w:r>
            <w:proofErr w:type="spellEnd"/>
            <w:r w:rsidRPr="00E97BA6">
              <w:rPr>
                <w:rStyle w:val="19"/>
                <w:color w:val="auto"/>
                <w:sz w:val="24"/>
                <w:szCs w:val="24"/>
              </w:rPr>
              <w:t xml:space="preserve"> О. А. Ознакомление с природой в детском саду. Средняя группа (4-5 лет).</w:t>
            </w:r>
          </w:p>
          <w:p w:rsidR="0003207E" w:rsidRPr="00E97BA6" w:rsidRDefault="0003207E" w:rsidP="0003207E">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Соломенникова</w:t>
            </w:r>
            <w:proofErr w:type="spellEnd"/>
            <w:r w:rsidRPr="00E97BA6">
              <w:rPr>
                <w:rStyle w:val="19"/>
                <w:color w:val="auto"/>
                <w:sz w:val="24"/>
                <w:szCs w:val="24"/>
              </w:rPr>
              <w:t xml:space="preserve"> О. А. Ознакомление с природой в детском саду. Старшая группа (5-6 лет).</w:t>
            </w:r>
          </w:p>
          <w:p w:rsidR="00643D43" w:rsidRPr="00EC5879" w:rsidRDefault="0003207E" w:rsidP="00EC5879">
            <w:pPr>
              <w:pStyle w:val="621"/>
              <w:shd w:val="clear" w:color="auto" w:fill="auto"/>
              <w:spacing w:after="211" w:line="259" w:lineRule="exact"/>
              <w:ind w:left="20" w:right="20" w:firstLine="400"/>
              <w:jc w:val="both"/>
              <w:rPr>
                <w:color w:val="auto"/>
                <w:sz w:val="24"/>
                <w:szCs w:val="24"/>
              </w:rPr>
            </w:pPr>
            <w:r w:rsidRPr="00E97BA6">
              <w:rPr>
                <w:rStyle w:val="19"/>
                <w:color w:val="auto"/>
                <w:sz w:val="24"/>
                <w:szCs w:val="24"/>
              </w:rPr>
              <w:t xml:space="preserve">С о л о м е </w:t>
            </w:r>
            <w:proofErr w:type="spellStart"/>
            <w:r w:rsidRPr="00E97BA6">
              <w:rPr>
                <w:rStyle w:val="19"/>
                <w:color w:val="auto"/>
                <w:sz w:val="24"/>
                <w:szCs w:val="24"/>
              </w:rPr>
              <w:t>н</w:t>
            </w:r>
            <w:proofErr w:type="spellEnd"/>
            <w:r w:rsidRPr="00E97BA6">
              <w:rPr>
                <w:rStyle w:val="19"/>
                <w:color w:val="auto"/>
                <w:sz w:val="24"/>
                <w:szCs w:val="24"/>
              </w:rPr>
              <w:t xml:space="preserve"> </w:t>
            </w:r>
            <w:proofErr w:type="spellStart"/>
            <w:r w:rsidRPr="00E97BA6">
              <w:rPr>
                <w:rStyle w:val="19"/>
                <w:color w:val="auto"/>
                <w:sz w:val="24"/>
                <w:szCs w:val="24"/>
              </w:rPr>
              <w:t>н</w:t>
            </w:r>
            <w:proofErr w:type="spellEnd"/>
            <w:r w:rsidRPr="00E97BA6">
              <w:rPr>
                <w:rStyle w:val="19"/>
                <w:color w:val="auto"/>
                <w:sz w:val="24"/>
                <w:szCs w:val="24"/>
              </w:rPr>
              <w:t xml:space="preserve"> и </w:t>
            </w:r>
            <w:proofErr w:type="gramStart"/>
            <w:r w:rsidRPr="00E97BA6">
              <w:rPr>
                <w:rStyle w:val="19"/>
                <w:color w:val="auto"/>
                <w:sz w:val="24"/>
                <w:szCs w:val="24"/>
              </w:rPr>
              <w:t>к</w:t>
            </w:r>
            <w:proofErr w:type="gramEnd"/>
            <w:r w:rsidRPr="00E97BA6">
              <w:rPr>
                <w:rStyle w:val="19"/>
                <w:color w:val="auto"/>
                <w:sz w:val="24"/>
                <w:szCs w:val="24"/>
              </w:rPr>
              <w:t xml:space="preserve"> о в а О. А. Ознакомление с природой в детском саду. Подготовительная к школе группа (6-7 лет).</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lastRenderedPageBreak/>
              <w:t>5</w:t>
            </w:r>
          </w:p>
        </w:tc>
        <w:tc>
          <w:tcPr>
            <w:tcW w:w="2449" w:type="dxa"/>
          </w:tcPr>
          <w:p w:rsidR="00643D43" w:rsidRPr="00E97BA6" w:rsidRDefault="00643D43" w:rsidP="00F7570A">
            <w:pPr>
              <w:jc w:val="both"/>
              <w:rPr>
                <w:lang w:eastAsia="ru-RU"/>
              </w:rPr>
            </w:pPr>
            <w:r w:rsidRPr="00E97BA6">
              <w:rPr>
                <w:lang w:eastAsia="ru-RU"/>
              </w:rPr>
              <w:t xml:space="preserve">Образовательная </w:t>
            </w:r>
          </w:p>
          <w:p w:rsidR="00643D43" w:rsidRPr="00E97BA6" w:rsidRDefault="00643D43" w:rsidP="00F7570A">
            <w:pPr>
              <w:jc w:val="both"/>
              <w:rPr>
                <w:lang w:eastAsia="ru-RU"/>
              </w:rPr>
            </w:pPr>
            <w:r w:rsidRPr="00E97BA6">
              <w:rPr>
                <w:lang w:eastAsia="ru-RU"/>
              </w:rPr>
              <w:t>область «Художественно-эстетическое развитие»</w:t>
            </w:r>
          </w:p>
        </w:tc>
        <w:tc>
          <w:tcPr>
            <w:tcW w:w="7379" w:type="dxa"/>
          </w:tcPr>
          <w:p w:rsidR="00104F92" w:rsidRPr="00E97BA6" w:rsidRDefault="00104F92" w:rsidP="00104F92">
            <w:pPr>
              <w:pStyle w:val="621"/>
              <w:shd w:val="clear" w:color="auto" w:fill="auto"/>
              <w:spacing w:after="0" w:line="259" w:lineRule="exact"/>
              <w:ind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Детское художественное творчество. Для работы с детьми 2-7 лет.</w:t>
            </w:r>
          </w:p>
          <w:p w:rsidR="00104F92" w:rsidRPr="00E97BA6" w:rsidRDefault="00104F92" w:rsidP="00104F92">
            <w:pPr>
              <w:pStyle w:val="621"/>
              <w:shd w:val="clear" w:color="auto" w:fill="auto"/>
              <w:spacing w:after="0" w:line="259" w:lineRule="exact"/>
              <w:ind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Изобразительная деятельность в детском саду. Младшая группа (3-4 года).</w:t>
            </w:r>
          </w:p>
          <w:p w:rsidR="00104F92" w:rsidRPr="00E97BA6" w:rsidRDefault="00104F92" w:rsidP="00104F92">
            <w:pPr>
              <w:pStyle w:val="621"/>
              <w:shd w:val="clear" w:color="auto" w:fill="auto"/>
              <w:spacing w:after="0" w:line="259" w:lineRule="exact"/>
              <w:ind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Изобразительная деятельность в детском саду. Средняя группа (4-5 лет).</w:t>
            </w:r>
          </w:p>
          <w:p w:rsidR="00104F92" w:rsidRPr="00E97BA6" w:rsidRDefault="00104F92" w:rsidP="00104F92">
            <w:pPr>
              <w:pStyle w:val="621"/>
              <w:shd w:val="clear" w:color="auto" w:fill="auto"/>
              <w:spacing w:after="0" w:line="259" w:lineRule="exact"/>
              <w:ind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Изобразительная деятельность в детском саду. Старшая группа (5-6 лет).</w:t>
            </w:r>
          </w:p>
          <w:p w:rsidR="00104F92" w:rsidRPr="00E97BA6" w:rsidRDefault="00104F92" w:rsidP="00104F92">
            <w:pPr>
              <w:pStyle w:val="621"/>
              <w:shd w:val="clear" w:color="auto" w:fill="auto"/>
              <w:spacing w:after="0" w:line="259" w:lineRule="exact"/>
              <w:ind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Изобразительная деятельность в детском саду. Подготовительная к школе группа (6-7 лет).</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Развитие художественных способностей дошколь</w:t>
            </w:r>
            <w:r w:rsidRPr="00E97BA6">
              <w:rPr>
                <w:rStyle w:val="19"/>
                <w:color w:val="auto"/>
                <w:sz w:val="24"/>
                <w:szCs w:val="24"/>
              </w:rPr>
              <w:softHyphen/>
              <w:t>ников.</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r w:rsidRPr="00E97BA6">
              <w:rPr>
                <w:rStyle w:val="19"/>
                <w:color w:val="auto"/>
                <w:sz w:val="24"/>
                <w:szCs w:val="24"/>
              </w:rPr>
              <w:t xml:space="preserve">К о м а </w:t>
            </w:r>
            <w:proofErr w:type="spellStart"/>
            <w:proofErr w:type="gramStart"/>
            <w:r w:rsidRPr="00E97BA6">
              <w:rPr>
                <w:rStyle w:val="19"/>
                <w:color w:val="auto"/>
                <w:sz w:val="24"/>
                <w:szCs w:val="24"/>
              </w:rPr>
              <w:t>р</w:t>
            </w:r>
            <w:proofErr w:type="spellEnd"/>
            <w:proofErr w:type="gramEnd"/>
            <w:r w:rsidRPr="00E97BA6">
              <w:rPr>
                <w:rStyle w:val="19"/>
                <w:color w:val="auto"/>
                <w:sz w:val="24"/>
                <w:szCs w:val="24"/>
              </w:rPr>
              <w:t xml:space="preserve"> о в а Т. С., З а </w:t>
            </w:r>
            <w:proofErr w:type="spellStart"/>
            <w:r w:rsidRPr="00E97BA6">
              <w:rPr>
                <w:rStyle w:val="19"/>
                <w:color w:val="auto"/>
                <w:sz w:val="24"/>
                <w:szCs w:val="24"/>
              </w:rPr>
              <w:t>ц</w:t>
            </w:r>
            <w:proofErr w:type="spellEnd"/>
            <w:r w:rsidRPr="00E97BA6">
              <w:rPr>
                <w:rStyle w:val="19"/>
                <w:color w:val="auto"/>
                <w:sz w:val="24"/>
                <w:szCs w:val="24"/>
              </w:rPr>
              <w:t xml:space="preserve"> е </w:t>
            </w:r>
            <w:proofErr w:type="spellStart"/>
            <w:r w:rsidRPr="00E97BA6">
              <w:rPr>
                <w:rStyle w:val="19"/>
                <w:color w:val="auto"/>
                <w:sz w:val="24"/>
                <w:szCs w:val="24"/>
              </w:rPr>
              <w:t>п</w:t>
            </w:r>
            <w:proofErr w:type="spellEnd"/>
            <w:r w:rsidRPr="00E97BA6">
              <w:rPr>
                <w:rStyle w:val="19"/>
                <w:color w:val="auto"/>
                <w:sz w:val="24"/>
                <w:szCs w:val="24"/>
              </w:rPr>
              <w:t xml:space="preserve"> и </w:t>
            </w:r>
            <w:proofErr w:type="spellStart"/>
            <w:r w:rsidRPr="00E97BA6">
              <w:rPr>
                <w:rStyle w:val="19"/>
                <w:color w:val="auto"/>
                <w:sz w:val="24"/>
                <w:szCs w:val="24"/>
              </w:rPr>
              <w:t>н</w:t>
            </w:r>
            <w:proofErr w:type="spellEnd"/>
            <w:r w:rsidRPr="00E97BA6">
              <w:rPr>
                <w:rStyle w:val="19"/>
                <w:color w:val="auto"/>
                <w:sz w:val="24"/>
                <w:szCs w:val="24"/>
              </w:rPr>
              <w:t xml:space="preserve"> а М. Б. Интеграция в </w:t>
            </w:r>
            <w:proofErr w:type="spellStart"/>
            <w:r w:rsidRPr="00E97BA6">
              <w:rPr>
                <w:rStyle w:val="19"/>
                <w:color w:val="auto"/>
                <w:sz w:val="24"/>
                <w:szCs w:val="24"/>
              </w:rPr>
              <w:t>воспитательно</w:t>
            </w:r>
            <w:proofErr w:type="spellEnd"/>
            <w:r w:rsidRPr="00E97BA6">
              <w:rPr>
                <w:rStyle w:val="19"/>
                <w:color w:val="auto"/>
                <w:sz w:val="24"/>
                <w:szCs w:val="24"/>
              </w:rPr>
              <w:t>- образовательной работе детского сада.</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Куцакова</w:t>
            </w:r>
            <w:proofErr w:type="spellEnd"/>
            <w:r w:rsidRPr="00E97BA6">
              <w:rPr>
                <w:rStyle w:val="19"/>
                <w:color w:val="auto"/>
                <w:sz w:val="24"/>
                <w:szCs w:val="24"/>
              </w:rPr>
              <w:t xml:space="preserve"> Л. В. Конструирование из строительного материала: Средняя группа (4-5 лет).</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Куцакова</w:t>
            </w:r>
            <w:proofErr w:type="spellEnd"/>
            <w:r w:rsidRPr="00E97BA6">
              <w:rPr>
                <w:rStyle w:val="19"/>
                <w:color w:val="auto"/>
                <w:sz w:val="24"/>
                <w:szCs w:val="24"/>
              </w:rPr>
              <w:t xml:space="preserve"> Л. В. Конструирование из строительного материала: Старшая группа (5-6 лет).</w:t>
            </w:r>
          </w:p>
          <w:p w:rsidR="00104F92" w:rsidRPr="00E97BA6" w:rsidRDefault="00104F92" w:rsidP="00104F92">
            <w:pPr>
              <w:pStyle w:val="621"/>
              <w:shd w:val="clear" w:color="auto" w:fill="auto"/>
              <w:spacing w:after="211" w:line="259" w:lineRule="exact"/>
              <w:ind w:left="20" w:right="20" w:firstLine="400"/>
              <w:jc w:val="both"/>
              <w:rPr>
                <w:color w:val="auto"/>
                <w:sz w:val="24"/>
                <w:szCs w:val="24"/>
              </w:rPr>
            </w:pPr>
            <w:proofErr w:type="spellStart"/>
            <w:r w:rsidRPr="00E97BA6">
              <w:rPr>
                <w:rStyle w:val="2pt"/>
                <w:color w:val="auto"/>
                <w:sz w:val="24"/>
                <w:szCs w:val="24"/>
              </w:rPr>
              <w:t>Куцакова</w:t>
            </w:r>
            <w:proofErr w:type="spellEnd"/>
            <w:r w:rsidRPr="00E97BA6">
              <w:rPr>
                <w:rStyle w:val="19"/>
                <w:color w:val="auto"/>
                <w:sz w:val="24"/>
                <w:szCs w:val="24"/>
              </w:rPr>
              <w:t xml:space="preserve"> Л. В. Конструирование из строительного </w:t>
            </w:r>
            <w:r w:rsidRPr="00E97BA6">
              <w:rPr>
                <w:rStyle w:val="19"/>
                <w:color w:val="auto"/>
                <w:sz w:val="24"/>
                <w:szCs w:val="24"/>
              </w:rPr>
              <w:lastRenderedPageBreak/>
              <w:t>материала: Подготовительная к школе группа (6-7 лет).</w:t>
            </w:r>
          </w:p>
          <w:p w:rsidR="00104F92" w:rsidRPr="00E97BA6" w:rsidRDefault="00104F92" w:rsidP="00104F92">
            <w:pPr>
              <w:spacing w:line="220" w:lineRule="exact"/>
              <w:ind w:left="20" w:firstLine="400"/>
            </w:pPr>
            <w:bookmarkStart w:id="10" w:name="bookmark520"/>
            <w:r w:rsidRPr="00E97BA6">
              <w:rPr>
                <w:rStyle w:val="250"/>
                <w:sz w:val="24"/>
                <w:szCs w:val="24"/>
              </w:rPr>
              <w:t>Хрестоматии</w:t>
            </w:r>
            <w:bookmarkEnd w:id="10"/>
          </w:p>
          <w:p w:rsidR="00104F92" w:rsidRPr="00E97BA6" w:rsidRDefault="00104F92" w:rsidP="00104F92">
            <w:pPr>
              <w:pStyle w:val="621"/>
              <w:shd w:val="clear" w:color="auto" w:fill="auto"/>
              <w:spacing w:after="0" w:line="259" w:lineRule="exact"/>
              <w:ind w:left="20" w:firstLine="400"/>
              <w:jc w:val="both"/>
              <w:rPr>
                <w:color w:val="auto"/>
                <w:sz w:val="24"/>
                <w:szCs w:val="24"/>
              </w:rPr>
            </w:pPr>
            <w:r w:rsidRPr="00E97BA6">
              <w:rPr>
                <w:rStyle w:val="19"/>
                <w:color w:val="auto"/>
                <w:sz w:val="24"/>
                <w:szCs w:val="24"/>
              </w:rPr>
              <w:t>Хрестоматия для чтения детям в детском саду и дома: 1-3 года.</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r w:rsidRPr="00E97BA6">
              <w:rPr>
                <w:rStyle w:val="19"/>
                <w:color w:val="auto"/>
                <w:sz w:val="24"/>
                <w:szCs w:val="24"/>
              </w:rPr>
              <w:t>Хрестоматия для чтения детям в детском саду и дом</w:t>
            </w:r>
            <w:r w:rsidR="00EC5879">
              <w:rPr>
                <w:rStyle w:val="19"/>
                <w:color w:val="auto"/>
                <w:sz w:val="24"/>
                <w:szCs w:val="24"/>
              </w:rPr>
              <w:t>а: 3-4 года</w:t>
            </w:r>
            <w:r w:rsidRPr="00E97BA6">
              <w:rPr>
                <w:rStyle w:val="19"/>
                <w:color w:val="auto"/>
                <w:sz w:val="24"/>
                <w:szCs w:val="24"/>
              </w:rPr>
              <w:t>.</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r w:rsidRPr="00E97BA6">
              <w:rPr>
                <w:rStyle w:val="19"/>
                <w:color w:val="auto"/>
                <w:sz w:val="24"/>
                <w:szCs w:val="24"/>
              </w:rPr>
              <w:t>Хрестоматия для чтения детям в</w:t>
            </w:r>
            <w:r w:rsidR="00EC5879">
              <w:rPr>
                <w:rStyle w:val="19"/>
                <w:color w:val="auto"/>
                <w:sz w:val="24"/>
                <w:szCs w:val="24"/>
              </w:rPr>
              <w:t xml:space="preserve"> детском саду и дома: 4-5 лет</w:t>
            </w:r>
            <w:r w:rsidRPr="00E97BA6">
              <w:rPr>
                <w:rStyle w:val="19"/>
                <w:color w:val="auto"/>
                <w:sz w:val="24"/>
                <w:szCs w:val="24"/>
              </w:rPr>
              <w:t>.</w:t>
            </w:r>
          </w:p>
          <w:p w:rsidR="00104F92" w:rsidRPr="00E97BA6" w:rsidRDefault="00104F92" w:rsidP="00104F92">
            <w:pPr>
              <w:pStyle w:val="621"/>
              <w:shd w:val="clear" w:color="auto" w:fill="auto"/>
              <w:spacing w:after="0" w:line="259" w:lineRule="exact"/>
              <w:ind w:left="20" w:right="20" w:firstLine="400"/>
              <w:jc w:val="both"/>
              <w:rPr>
                <w:color w:val="auto"/>
                <w:sz w:val="24"/>
                <w:szCs w:val="24"/>
              </w:rPr>
            </w:pPr>
            <w:r w:rsidRPr="00E97BA6">
              <w:rPr>
                <w:rStyle w:val="19"/>
                <w:color w:val="auto"/>
                <w:sz w:val="24"/>
                <w:szCs w:val="24"/>
              </w:rPr>
              <w:t>Хрестоматия для чтения детям в детском саду и до</w:t>
            </w:r>
            <w:r w:rsidR="00EC5879">
              <w:rPr>
                <w:rStyle w:val="19"/>
                <w:color w:val="auto"/>
                <w:sz w:val="24"/>
                <w:szCs w:val="24"/>
              </w:rPr>
              <w:t>ма: 5-6 лет</w:t>
            </w:r>
            <w:r w:rsidRPr="00E97BA6">
              <w:rPr>
                <w:rStyle w:val="19"/>
                <w:color w:val="auto"/>
                <w:sz w:val="24"/>
                <w:szCs w:val="24"/>
              </w:rPr>
              <w:t>.</w:t>
            </w:r>
          </w:p>
          <w:p w:rsidR="00643D43" w:rsidRPr="00EC5879" w:rsidRDefault="00104F92" w:rsidP="00EC5879">
            <w:pPr>
              <w:pStyle w:val="621"/>
              <w:shd w:val="clear" w:color="auto" w:fill="auto"/>
              <w:spacing w:after="211" w:line="259" w:lineRule="exact"/>
              <w:ind w:left="20" w:right="20" w:firstLine="400"/>
              <w:jc w:val="both"/>
              <w:rPr>
                <w:color w:val="auto"/>
                <w:sz w:val="24"/>
                <w:szCs w:val="24"/>
              </w:rPr>
            </w:pPr>
            <w:r w:rsidRPr="00E97BA6">
              <w:rPr>
                <w:rStyle w:val="19"/>
                <w:color w:val="auto"/>
                <w:sz w:val="24"/>
                <w:szCs w:val="24"/>
              </w:rPr>
              <w:t>Хрестоматия для чтения детям в детском саду и дом</w:t>
            </w:r>
            <w:r w:rsidR="00EC5879">
              <w:rPr>
                <w:rStyle w:val="19"/>
                <w:color w:val="auto"/>
                <w:sz w:val="24"/>
                <w:szCs w:val="24"/>
              </w:rPr>
              <w:t>а: 6-7 лет</w:t>
            </w:r>
            <w:r w:rsidRPr="00E97BA6">
              <w:rPr>
                <w:rStyle w:val="19"/>
                <w:color w:val="auto"/>
                <w:sz w:val="24"/>
                <w:szCs w:val="24"/>
              </w:rPr>
              <w:t>.</w:t>
            </w:r>
          </w:p>
        </w:tc>
      </w:tr>
      <w:tr w:rsidR="00643D43" w:rsidRPr="00E97BA6" w:rsidTr="0024413A">
        <w:tc>
          <w:tcPr>
            <w:tcW w:w="486" w:type="dxa"/>
          </w:tcPr>
          <w:p w:rsidR="00643D43" w:rsidRPr="00E97BA6" w:rsidRDefault="00643D43" w:rsidP="00F7570A">
            <w:pPr>
              <w:jc w:val="center"/>
              <w:rPr>
                <w:b/>
                <w:lang w:eastAsia="ru-RU"/>
              </w:rPr>
            </w:pPr>
            <w:r w:rsidRPr="00E97BA6">
              <w:rPr>
                <w:b/>
                <w:lang w:eastAsia="ru-RU"/>
              </w:rPr>
              <w:lastRenderedPageBreak/>
              <w:t>6</w:t>
            </w:r>
          </w:p>
        </w:tc>
        <w:tc>
          <w:tcPr>
            <w:tcW w:w="2449" w:type="dxa"/>
          </w:tcPr>
          <w:p w:rsidR="00643D43" w:rsidRPr="00E97BA6" w:rsidRDefault="00643D43" w:rsidP="00F7570A">
            <w:pPr>
              <w:jc w:val="both"/>
              <w:rPr>
                <w:lang w:eastAsia="ru-RU"/>
              </w:rPr>
            </w:pPr>
            <w:r w:rsidRPr="00E97BA6">
              <w:rPr>
                <w:lang w:eastAsia="ru-RU"/>
              </w:rPr>
              <w:t>Работа с родителями</w:t>
            </w:r>
          </w:p>
        </w:tc>
        <w:tc>
          <w:tcPr>
            <w:tcW w:w="7379" w:type="dxa"/>
          </w:tcPr>
          <w:p w:rsidR="00643D43" w:rsidRPr="00E97BA6" w:rsidRDefault="00643D43" w:rsidP="00F7570A">
            <w:pPr>
              <w:ind w:firstLine="42"/>
              <w:jc w:val="both"/>
              <w:rPr>
                <w:lang w:eastAsia="ru-RU"/>
              </w:rPr>
            </w:pPr>
            <w:r w:rsidRPr="00E97BA6">
              <w:rPr>
                <w:lang w:eastAsia="ru-RU"/>
              </w:rPr>
              <w:t xml:space="preserve">Евдокимова Е.С., </w:t>
            </w:r>
            <w:proofErr w:type="spellStart"/>
            <w:r w:rsidRPr="00E97BA6">
              <w:rPr>
                <w:lang w:eastAsia="ru-RU"/>
              </w:rPr>
              <w:t>Додокина</w:t>
            </w:r>
            <w:proofErr w:type="spellEnd"/>
            <w:r w:rsidRPr="00E97BA6">
              <w:rPr>
                <w:lang w:eastAsia="ru-RU"/>
              </w:rPr>
              <w:t xml:space="preserve"> Н.В., Кудрявцева Е.А. Детский сад и семья: методика работы с родителями. – М.: Мозаика-Синтез, 2010</w:t>
            </w:r>
          </w:p>
          <w:p w:rsidR="00643D43" w:rsidRPr="00E97BA6" w:rsidRDefault="00643D43" w:rsidP="00F7570A">
            <w:pPr>
              <w:ind w:firstLine="42"/>
              <w:jc w:val="both"/>
              <w:rPr>
                <w:lang w:eastAsia="ru-RU"/>
              </w:rPr>
            </w:pPr>
            <w:r w:rsidRPr="00E97BA6">
              <w:rPr>
                <w:lang w:eastAsia="ru-RU"/>
              </w:rPr>
              <w:t>Г.А. Прохорова «Взаимодействие с родителями в детском саду» - 2009г.</w:t>
            </w:r>
          </w:p>
          <w:p w:rsidR="00643D43" w:rsidRPr="00E97BA6" w:rsidRDefault="00643D43" w:rsidP="00F7570A">
            <w:pPr>
              <w:ind w:firstLine="42"/>
              <w:jc w:val="both"/>
              <w:rPr>
                <w:lang w:eastAsia="ru-RU"/>
              </w:rPr>
            </w:pPr>
            <w:r w:rsidRPr="00E97BA6">
              <w:rPr>
                <w:lang w:eastAsia="ru-RU"/>
              </w:rPr>
              <w:t>О.Л. Зверева «Родительские собрания в ДОУ. Методическое пособие» – 2011г.</w:t>
            </w:r>
          </w:p>
          <w:p w:rsidR="00643D43" w:rsidRPr="00E97BA6" w:rsidRDefault="00643D43" w:rsidP="00EC5879">
            <w:pPr>
              <w:ind w:firstLine="42"/>
              <w:jc w:val="both"/>
              <w:rPr>
                <w:lang w:eastAsia="ru-RU"/>
              </w:rPr>
            </w:pPr>
            <w:r w:rsidRPr="00E97BA6">
              <w:rPr>
                <w:lang w:eastAsia="ru-RU"/>
              </w:rPr>
              <w:t xml:space="preserve">Козлова А.В., </w:t>
            </w:r>
            <w:proofErr w:type="spellStart"/>
            <w:r w:rsidRPr="00E97BA6">
              <w:rPr>
                <w:lang w:eastAsia="ru-RU"/>
              </w:rPr>
              <w:t>Дешеулина</w:t>
            </w:r>
            <w:proofErr w:type="spellEnd"/>
            <w:r w:rsidRPr="00E97BA6">
              <w:rPr>
                <w:lang w:eastAsia="ru-RU"/>
              </w:rPr>
              <w:t xml:space="preserve"> Р.П. «Работа ДОУ с семьёй: Методические рекомендации» - 2009г.</w:t>
            </w:r>
          </w:p>
        </w:tc>
      </w:tr>
      <w:tr w:rsidR="00643D43" w:rsidRPr="00E97BA6" w:rsidTr="00EC5879">
        <w:trPr>
          <w:trHeight w:val="3985"/>
        </w:trPr>
        <w:tc>
          <w:tcPr>
            <w:tcW w:w="486" w:type="dxa"/>
          </w:tcPr>
          <w:p w:rsidR="00643D43" w:rsidRPr="00E97BA6" w:rsidRDefault="00643D43" w:rsidP="00F7570A">
            <w:pPr>
              <w:jc w:val="center"/>
              <w:rPr>
                <w:b/>
                <w:lang w:eastAsia="ru-RU"/>
              </w:rPr>
            </w:pPr>
            <w:r w:rsidRPr="00E97BA6">
              <w:rPr>
                <w:b/>
                <w:lang w:eastAsia="ru-RU"/>
              </w:rPr>
              <w:t>6</w:t>
            </w:r>
          </w:p>
        </w:tc>
        <w:tc>
          <w:tcPr>
            <w:tcW w:w="2449" w:type="dxa"/>
          </w:tcPr>
          <w:p w:rsidR="00643D43" w:rsidRPr="00E97BA6" w:rsidRDefault="00643D43" w:rsidP="00F7570A">
            <w:pPr>
              <w:jc w:val="both"/>
              <w:rPr>
                <w:lang w:eastAsia="ru-RU"/>
              </w:rPr>
            </w:pPr>
            <w:r w:rsidRPr="00E97BA6">
              <w:rPr>
                <w:lang w:eastAsia="ru-RU"/>
              </w:rPr>
              <w:t>Психолог в детском саду</w:t>
            </w:r>
          </w:p>
        </w:tc>
        <w:tc>
          <w:tcPr>
            <w:tcW w:w="7379" w:type="dxa"/>
          </w:tcPr>
          <w:p w:rsidR="00064A84" w:rsidRPr="00E97BA6" w:rsidRDefault="00064A84" w:rsidP="00064A84">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А. Н. Индивидуальная психологическая диагностика ре</w:t>
            </w:r>
            <w:r w:rsidRPr="00E97BA6">
              <w:rPr>
                <w:rStyle w:val="19"/>
                <w:color w:val="auto"/>
                <w:sz w:val="24"/>
                <w:szCs w:val="24"/>
              </w:rPr>
              <w:softHyphen/>
              <w:t>бенка 5-7 лет.</w:t>
            </w:r>
          </w:p>
          <w:p w:rsidR="00064A84" w:rsidRPr="00E97BA6" w:rsidRDefault="00064A84" w:rsidP="00064A84">
            <w:pPr>
              <w:pStyle w:val="621"/>
              <w:shd w:val="clear" w:color="auto" w:fill="auto"/>
              <w:spacing w:after="0" w:line="259" w:lineRule="exact"/>
              <w:ind w:left="20" w:righ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Веракса</w:t>
            </w:r>
            <w:proofErr w:type="spellEnd"/>
            <w:r w:rsidRPr="00E97BA6">
              <w:rPr>
                <w:rStyle w:val="19"/>
                <w:color w:val="auto"/>
                <w:sz w:val="24"/>
                <w:szCs w:val="24"/>
              </w:rPr>
              <w:t xml:space="preserve"> А. Н. Карта развития ребенка к программе «От рождения до школы»: Младшая группа (3-4 года).</w:t>
            </w:r>
          </w:p>
          <w:p w:rsidR="00064A84" w:rsidRPr="00E97BA6" w:rsidRDefault="00064A84" w:rsidP="00064A84">
            <w:pPr>
              <w:pStyle w:val="621"/>
              <w:shd w:val="clear" w:color="auto" w:fill="auto"/>
              <w:spacing w:after="0" w:line="259" w:lineRule="exact"/>
              <w:ind w:lef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Веракса</w:t>
            </w:r>
            <w:proofErr w:type="spellEnd"/>
            <w:r w:rsidRPr="00E97BA6">
              <w:rPr>
                <w:rStyle w:val="19"/>
                <w:color w:val="auto"/>
                <w:sz w:val="24"/>
                <w:szCs w:val="24"/>
              </w:rPr>
              <w:t xml:space="preserve"> А. Н. Карта развития ребенка к программе «От рождения до школы»: Средняя группа (4-5 лет)</w:t>
            </w:r>
            <w:r w:rsidR="00EC5879">
              <w:rPr>
                <w:rStyle w:val="19"/>
                <w:color w:val="auto"/>
                <w:sz w:val="24"/>
                <w:szCs w:val="24"/>
              </w:rPr>
              <w:t>.</w:t>
            </w:r>
            <w:r w:rsidRPr="00E97BA6">
              <w:rPr>
                <w:rStyle w:val="19"/>
                <w:color w:val="auto"/>
                <w:sz w:val="24"/>
                <w:szCs w:val="24"/>
              </w:rPr>
              <w:t xml:space="preserve"> </w:t>
            </w: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Веракса</w:t>
            </w:r>
            <w:proofErr w:type="spellEnd"/>
            <w:r w:rsidRPr="00E97BA6">
              <w:rPr>
                <w:rStyle w:val="19"/>
                <w:color w:val="auto"/>
                <w:sz w:val="24"/>
                <w:szCs w:val="24"/>
              </w:rPr>
              <w:t xml:space="preserve"> А. Н. Карта развития ребенка к програм</w:t>
            </w:r>
            <w:r w:rsidRPr="00E97BA6">
              <w:rPr>
                <w:rStyle w:val="19"/>
                <w:color w:val="auto"/>
                <w:sz w:val="24"/>
                <w:szCs w:val="24"/>
              </w:rPr>
              <w:softHyphen/>
              <w:t>ме «От рождения до школы»: Старшая групп</w:t>
            </w:r>
            <w:r w:rsidR="00EC5879">
              <w:rPr>
                <w:rStyle w:val="19"/>
                <w:color w:val="auto"/>
                <w:sz w:val="24"/>
                <w:szCs w:val="24"/>
              </w:rPr>
              <w:t>а (5-6 лет)</w:t>
            </w:r>
            <w:r w:rsidRPr="00E97BA6">
              <w:rPr>
                <w:rStyle w:val="19"/>
                <w:color w:val="auto"/>
                <w:sz w:val="24"/>
                <w:szCs w:val="24"/>
              </w:rPr>
              <w:t>.</w:t>
            </w:r>
          </w:p>
          <w:p w:rsidR="00064A84" w:rsidRPr="00E97BA6" w:rsidRDefault="00064A84" w:rsidP="00064A84">
            <w:pPr>
              <w:pStyle w:val="621"/>
              <w:shd w:val="clear" w:color="auto" w:fill="auto"/>
              <w:spacing w:after="0" w:line="259" w:lineRule="exact"/>
              <w:ind w:lef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Н. Е., </w:t>
            </w:r>
            <w:proofErr w:type="spellStart"/>
            <w:r w:rsidRPr="00E97BA6">
              <w:rPr>
                <w:rStyle w:val="2pt"/>
                <w:color w:val="auto"/>
                <w:sz w:val="24"/>
                <w:szCs w:val="24"/>
              </w:rPr>
              <w:t>Веракса</w:t>
            </w:r>
            <w:proofErr w:type="spellEnd"/>
            <w:r w:rsidRPr="00E97BA6">
              <w:rPr>
                <w:rStyle w:val="19"/>
                <w:color w:val="auto"/>
                <w:sz w:val="24"/>
                <w:szCs w:val="24"/>
              </w:rPr>
              <w:t xml:space="preserve"> А. Н. Карта развития ребенка к программе «От рождения до школы»: Подготовительная к</w:t>
            </w:r>
            <w:r w:rsidR="00EC5879">
              <w:rPr>
                <w:rStyle w:val="19"/>
                <w:color w:val="auto"/>
                <w:sz w:val="24"/>
                <w:szCs w:val="24"/>
              </w:rPr>
              <w:t xml:space="preserve"> школе группа (6-7 лет)</w:t>
            </w:r>
            <w:r w:rsidRPr="00E97BA6">
              <w:rPr>
                <w:rStyle w:val="19"/>
                <w:color w:val="auto"/>
                <w:sz w:val="24"/>
                <w:szCs w:val="24"/>
              </w:rPr>
              <w:t>.</w:t>
            </w:r>
          </w:p>
          <w:p w:rsidR="00064A84" w:rsidRPr="00E97BA6" w:rsidRDefault="00064A84" w:rsidP="00064A84">
            <w:pPr>
              <w:pStyle w:val="621"/>
              <w:shd w:val="clear" w:color="auto" w:fill="auto"/>
              <w:spacing w:after="0" w:line="259" w:lineRule="exact"/>
              <w:ind w:left="20" w:firstLine="400"/>
              <w:jc w:val="both"/>
              <w:rPr>
                <w:color w:val="auto"/>
                <w:sz w:val="24"/>
                <w:szCs w:val="24"/>
              </w:rPr>
            </w:pPr>
            <w:proofErr w:type="spellStart"/>
            <w:r w:rsidRPr="00E97BA6">
              <w:rPr>
                <w:rStyle w:val="2pt"/>
                <w:color w:val="auto"/>
                <w:sz w:val="24"/>
                <w:szCs w:val="24"/>
              </w:rPr>
              <w:t>Веракса</w:t>
            </w:r>
            <w:proofErr w:type="spellEnd"/>
            <w:r w:rsidRPr="00E97BA6">
              <w:rPr>
                <w:rStyle w:val="19"/>
                <w:color w:val="auto"/>
                <w:sz w:val="24"/>
                <w:szCs w:val="24"/>
              </w:rPr>
              <w:t xml:space="preserve"> А. Н., </w:t>
            </w:r>
            <w:proofErr w:type="spellStart"/>
            <w:r w:rsidRPr="00E97BA6">
              <w:rPr>
                <w:rStyle w:val="2pt"/>
                <w:color w:val="auto"/>
                <w:sz w:val="24"/>
                <w:szCs w:val="24"/>
              </w:rPr>
              <w:t>Гуторова</w:t>
            </w:r>
            <w:proofErr w:type="spellEnd"/>
            <w:r w:rsidRPr="00E97BA6">
              <w:rPr>
                <w:rStyle w:val="19"/>
                <w:color w:val="auto"/>
                <w:sz w:val="24"/>
                <w:szCs w:val="24"/>
              </w:rPr>
              <w:t xml:space="preserve"> Н. Ф. Практический психолог в детском саду.</w:t>
            </w:r>
          </w:p>
          <w:p w:rsidR="00643D43" w:rsidRPr="00E97BA6" w:rsidRDefault="00064A84" w:rsidP="00EC5879">
            <w:pPr>
              <w:pStyle w:val="621"/>
              <w:shd w:val="clear" w:color="auto" w:fill="auto"/>
              <w:spacing w:after="495" w:line="259" w:lineRule="exact"/>
              <w:ind w:left="20" w:firstLine="400"/>
              <w:jc w:val="both"/>
              <w:rPr>
                <w:color w:val="auto"/>
                <w:sz w:val="24"/>
                <w:szCs w:val="24"/>
              </w:rPr>
            </w:pPr>
            <w:r w:rsidRPr="00E97BA6">
              <w:rPr>
                <w:rStyle w:val="19"/>
                <w:color w:val="auto"/>
                <w:sz w:val="24"/>
                <w:szCs w:val="24"/>
              </w:rPr>
              <w:t xml:space="preserve">Педагогическая диагностика развития детей перед поступлением в школу (5-7 лет) / Под ред. Т. С. Комаровой, О. А. </w:t>
            </w:r>
            <w:proofErr w:type="spellStart"/>
            <w:r w:rsidRPr="00E97BA6">
              <w:rPr>
                <w:rStyle w:val="19"/>
                <w:color w:val="auto"/>
                <w:sz w:val="24"/>
                <w:szCs w:val="24"/>
              </w:rPr>
              <w:t>Соломенниковой</w:t>
            </w:r>
            <w:proofErr w:type="spellEnd"/>
          </w:p>
        </w:tc>
      </w:tr>
    </w:tbl>
    <w:p w:rsidR="002E4710" w:rsidRDefault="002E4710" w:rsidP="00563B73">
      <w:pPr>
        <w:keepNext/>
        <w:keepLines/>
        <w:suppressAutoHyphens w:val="0"/>
        <w:autoSpaceDE w:val="0"/>
        <w:autoSpaceDN w:val="0"/>
        <w:adjustRightInd w:val="0"/>
        <w:jc w:val="center"/>
        <w:rPr>
          <w:b/>
        </w:rPr>
      </w:pPr>
    </w:p>
    <w:p w:rsidR="00563B73" w:rsidRPr="002E4710" w:rsidRDefault="00563B73" w:rsidP="00563B73">
      <w:pPr>
        <w:keepNext/>
        <w:keepLines/>
        <w:suppressAutoHyphens w:val="0"/>
        <w:autoSpaceDE w:val="0"/>
        <w:autoSpaceDN w:val="0"/>
        <w:adjustRightInd w:val="0"/>
        <w:jc w:val="center"/>
        <w:rPr>
          <w:b/>
        </w:rPr>
      </w:pPr>
      <w:r w:rsidRPr="002E4710">
        <w:rPr>
          <w:b/>
        </w:rPr>
        <w:t>3.4 Распорядок и режим дня</w:t>
      </w:r>
    </w:p>
    <w:p w:rsidR="00563B73" w:rsidRPr="00563B73" w:rsidRDefault="00563B73" w:rsidP="00563B73">
      <w:pPr>
        <w:keepNext/>
        <w:keepLines/>
        <w:suppressAutoHyphens w:val="0"/>
        <w:autoSpaceDE w:val="0"/>
        <w:autoSpaceDN w:val="0"/>
        <w:adjustRightInd w:val="0"/>
        <w:jc w:val="center"/>
        <w:rPr>
          <w:b/>
        </w:rPr>
      </w:pPr>
    </w:p>
    <w:p w:rsidR="001F1363" w:rsidRDefault="00563B73" w:rsidP="001F1363">
      <w:pPr>
        <w:ind w:firstLine="426"/>
        <w:jc w:val="both"/>
      </w:pPr>
      <w:r>
        <w:t xml:space="preserve"> Дошкольная группа МКОУ Детловской СОШ №12</w:t>
      </w:r>
      <w:r w:rsidRPr="00E848DD">
        <w:t xml:space="preserve"> работает по пятидневной рабочей неделе,  с двумя выходными днями – суббота и воскресенье. Режим работы детского сада -  10,5 часов (7.</w:t>
      </w:r>
      <w:r w:rsidR="006B4D08">
        <w:t>3</w:t>
      </w:r>
      <w:r w:rsidR="00485D4B">
        <w:t>0</w:t>
      </w:r>
      <w:r w:rsidRPr="00E848DD">
        <w:t xml:space="preserve"> ч. – 1</w:t>
      </w:r>
      <w:r w:rsidR="006B4D08">
        <w:t>8</w:t>
      </w:r>
      <w:r w:rsidRPr="00E848DD">
        <w:t>.</w:t>
      </w:r>
      <w:r w:rsidR="006B4D08">
        <w:t>0</w:t>
      </w:r>
      <w:r w:rsidRPr="00E848DD">
        <w:t xml:space="preserve">0 ч.).  </w:t>
      </w:r>
      <w:r w:rsidR="001F1363" w:rsidRPr="001F1363">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1F1363" w:rsidRDefault="00563B73" w:rsidP="001F1363">
      <w:pPr>
        <w:ind w:firstLine="426"/>
        <w:jc w:val="both"/>
      </w:pPr>
      <w:r w:rsidRPr="00E848DD">
        <w:t xml:space="preserve">Одним из факторов охраны и укрепления здоровья детей, формирования здорового образа жизни </w:t>
      </w:r>
      <w:r w:rsidR="001F1363">
        <w:t>в</w:t>
      </w:r>
      <w:r w:rsidRPr="00E848DD">
        <w:t xml:space="preserve"> групп</w:t>
      </w:r>
      <w:r w:rsidR="001F1363">
        <w:t>е</w:t>
      </w:r>
      <w:r w:rsidRPr="00E848DD">
        <w:t xml:space="preserve"> является выполнение рационального режима дня. </w:t>
      </w:r>
      <w:r w:rsidR="001F1363" w:rsidRPr="00E848DD">
        <w:t>Д</w:t>
      </w:r>
      <w:r w:rsidRPr="00E848DD">
        <w:t>ля</w:t>
      </w:r>
      <w:r w:rsidR="001F1363">
        <w:t xml:space="preserve"> </w:t>
      </w:r>
      <w:r w:rsidRPr="00E848DD">
        <w:t xml:space="preserve"> каждой возрастной </w:t>
      </w:r>
      <w:r w:rsidR="001F1363">
        <w:t>под</w:t>
      </w:r>
      <w:r w:rsidRPr="00E848DD">
        <w:t xml:space="preserve">группы </w:t>
      </w:r>
      <w:r w:rsidR="001F1363">
        <w:t>р</w:t>
      </w:r>
      <w:r w:rsidR="001F1363" w:rsidRPr="00E848DD">
        <w:t xml:space="preserve">ежим дня </w:t>
      </w:r>
      <w:r w:rsidRPr="00E848DD">
        <w:t xml:space="preserve">составлен согласно  требованиям  санитарно – эпидемиологических правил и нормативов. </w:t>
      </w:r>
    </w:p>
    <w:p w:rsidR="001F1363" w:rsidRDefault="00563B73" w:rsidP="001F1363">
      <w:pPr>
        <w:ind w:firstLine="426"/>
        <w:jc w:val="both"/>
      </w:pPr>
      <w:r w:rsidRPr="00E848DD">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2-7 лет составляет 5,5-6 часов, до 3-х лет – в соответствии с медицинскими рекомендациями.</w:t>
      </w:r>
    </w:p>
    <w:p w:rsidR="001F1363" w:rsidRPr="001F1363" w:rsidRDefault="001F1363" w:rsidP="001F1363">
      <w:pPr>
        <w:ind w:firstLine="426"/>
        <w:jc w:val="both"/>
        <w:rPr>
          <w:u w:val="single"/>
        </w:rPr>
      </w:pPr>
      <w:r w:rsidRPr="001F1363">
        <w:rPr>
          <w:u w:val="single"/>
        </w:rPr>
        <w:t xml:space="preserve">Основные  </w:t>
      </w:r>
      <w:r w:rsidRPr="001F1363">
        <w:rPr>
          <w:i/>
          <w:u w:val="single"/>
        </w:rPr>
        <w:t>принципы</w:t>
      </w:r>
      <w:r w:rsidRPr="001F1363">
        <w:rPr>
          <w:u w:val="single"/>
        </w:rPr>
        <w:t xml:space="preserve">  построения  режима  дня:</w:t>
      </w:r>
    </w:p>
    <w:p w:rsidR="001F1363" w:rsidRPr="001F1363" w:rsidRDefault="001F1363" w:rsidP="00353BAC">
      <w:pPr>
        <w:numPr>
          <w:ilvl w:val="0"/>
          <w:numId w:val="53"/>
        </w:numPr>
        <w:suppressAutoHyphens w:val="0"/>
        <w:ind w:left="0" w:firstLine="426"/>
        <w:jc w:val="both"/>
      </w:pPr>
      <w:r w:rsidRPr="001F1363">
        <w:t>Режим дня  выполняется  на  протяжении  всего  периода  воспитания  детей  в  дошкольно</w:t>
      </w:r>
      <w:r>
        <w:t>й</w:t>
      </w:r>
      <w:r w:rsidRPr="001F1363">
        <w:t xml:space="preserve">  </w:t>
      </w:r>
      <w:r>
        <w:t>группе</w:t>
      </w:r>
      <w:r w:rsidRPr="001F1363">
        <w:t>,  сохраняя  последовательность,  постоянство  и  постепенность.</w:t>
      </w:r>
    </w:p>
    <w:p w:rsidR="001F1363" w:rsidRPr="001F1363" w:rsidRDefault="001F1363" w:rsidP="00353BAC">
      <w:pPr>
        <w:numPr>
          <w:ilvl w:val="0"/>
          <w:numId w:val="53"/>
        </w:numPr>
        <w:suppressAutoHyphens w:val="0"/>
        <w:ind w:left="0" w:firstLine="426"/>
        <w:jc w:val="both"/>
      </w:pPr>
      <w:r w:rsidRPr="001F1363">
        <w:t xml:space="preserve">Соответствие   правильности  построения  режима  дня  возрастным  психофизиологическим  особенностям  дошкольника.  </w:t>
      </w:r>
    </w:p>
    <w:p w:rsidR="001F1363" w:rsidRPr="001F1363" w:rsidRDefault="001F1363" w:rsidP="00353BAC">
      <w:pPr>
        <w:numPr>
          <w:ilvl w:val="0"/>
          <w:numId w:val="53"/>
        </w:numPr>
        <w:suppressAutoHyphens w:val="0"/>
        <w:ind w:left="0" w:firstLine="426"/>
        <w:jc w:val="both"/>
      </w:pPr>
      <w:r w:rsidRPr="001F1363">
        <w:lastRenderedPageBreak/>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EC5D2E" w:rsidRDefault="00563B73" w:rsidP="001F1363">
      <w:pPr>
        <w:ind w:firstLine="426"/>
        <w:jc w:val="both"/>
      </w:pPr>
      <w:r w:rsidRPr="00E848DD">
        <w:t>Режимы дня  на теплый и холодный периоды представлены в таблицах:</w:t>
      </w:r>
    </w:p>
    <w:p w:rsidR="00EC5D2E" w:rsidRPr="00EC5D2E" w:rsidRDefault="00EC5D2E" w:rsidP="00EC5D2E"/>
    <w:p w:rsidR="00563B73" w:rsidRPr="008D5701" w:rsidRDefault="00563B73" w:rsidP="00EC5D2E">
      <w:pPr>
        <w:tabs>
          <w:tab w:val="left" w:pos="2377"/>
        </w:tabs>
        <w:jc w:val="center"/>
      </w:pPr>
      <w:r w:rsidRPr="008D5701">
        <w:t>Режим дня дошкольной группы</w:t>
      </w:r>
    </w:p>
    <w:p w:rsidR="00563B73" w:rsidRPr="008D5701" w:rsidRDefault="00563B73" w:rsidP="00563B73">
      <w:pPr>
        <w:keepNext/>
        <w:keepLines/>
        <w:jc w:val="center"/>
      </w:pPr>
      <w:r w:rsidRPr="008D5701">
        <w:t>на учебный год</w:t>
      </w:r>
    </w:p>
    <w:p w:rsidR="00563B73" w:rsidRPr="008D5701" w:rsidRDefault="00563B73" w:rsidP="00563B73">
      <w:pPr>
        <w:keepNext/>
        <w:keepLines/>
        <w:jc w:val="center"/>
      </w:pPr>
      <w:r w:rsidRPr="008D5701">
        <w:t>(холодный период)</w:t>
      </w:r>
    </w:p>
    <w:tbl>
      <w:tblPr>
        <w:tblpPr w:leftFromText="180" w:rightFromText="180" w:vertAnchor="text" w:horzAnchor="margin" w:tblpXSpec="center" w:tblpY="287"/>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2"/>
        <w:gridCol w:w="1160"/>
        <w:gridCol w:w="1290"/>
        <w:gridCol w:w="1290"/>
        <w:gridCol w:w="1160"/>
        <w:gridCol w:w="1164"/>
      </w:tblGrid>
      <w:tr w:rsidR="002E4710" w:rsidRPr="00715378" w:rsidTr="002E4710">
        <w:trPr>
          <w:trHeight w:val="540"/>
        </w:trPr>
        <w:tc>
          <w:tcPr>
            <w:tcW w:w="3582" w:type="dxa"/>
            <w:vAlign w:val="center"/>
          </w:tcPr>
          <w:p w:rsidR="002E4710" w:rsidRPr="00F7570A" w:rsidRDefault="002E4710" w:rsidP="002E4710">
            <w:pPr>
              <w:pStyle w:val="ac"/>
              <w:jc w:val="center"/>
              <w:rPr>
                <w:b/>
                <w:sz w:val="20"/>
                <w:szCs w:val="20"/>
              </w:rPr>
            </w:pPr>
            <w:r w:rsidRPr="00F7570A">
              <w:rPr>
                <w:b/>
                <w:sz w:val="20"/>
                <w:szCs w:val="20"/>
              </w:rPr>
              <w:t>Режимные  процессы</w:t>
            </w:r>
          </w:p>
        </w:tc>
        <w:tc>
          <w:tcPr>
            <w:tcW w:w="1160" w:type="dxa"/>
            <w:vAlign w:val="center"/>
          </w:tcPr>
          <w:p w:rsidR="002E4710" w:rsidRPr="00F7570A" w:rsidRDefault="002E4710" w:rsidP="002E4710">
            <w:pPr>
              <w:pStyle w:val="ac"/>
              <w:jc w:val="center"/>
              <w:rPr>
                <w:b/>
                <w:sz w:val="20"/>
                <w:szCs w:val="20"/>
              </w:rPr>
            </w:pPr>
            <w:r w:rsidRPr="00F7570A">
              <w:rPr>
                <w:b/>
                <w:sz w:val="20"/>
                <w:szCs w:val="20"/>
              </w:rPr>
              <w:t>2-3</w:t>
            </w:r>
          </w:p>
          <w:p w:rsidR="002E4710" w:rsidRPr="00F7570A" w:rsidRDefault="002E4710" w:rsidP="002E4710">
            <w:pPr>
              <w:pStyle w:val="ac"/>
              <w:jc w:val="center"/>
              <w:rPr>
                <w:b/>
                <w:sz w:val="20"/>
                <w:szCs w:val="20"/>
              </w:rPr>
            </w:pPr>
            <w:r w:rsidRPr="00F7570A">
              <w:rPr>
                <w:b/>
                <w:sz w:val="20"/>
                <w:szCs w:val="20"/>
              </w:rPr>
              <w:t>года</w:t>
            </w:r>
          </w:p>
        </w:tc>
        <w:tc>
          <w:tcPr>
            <w:tcW w:w="1290" w:type="dxa"/>
            <w:vAlign w:val="center"/>
          </w:tcPr>
          <w:p w:rsidR="002E4710" w:rsidRDefault="002E4710" w:rsidP="002E4710">
            <w:pPr>
              <w:pStyle w:val="ac"/>
              <w:jc w:val="center"/>
              <w:rPr>
                <w:b/>
                <w:sz w:val="20"/>
                <w:szCs w:val="20"/>
              </w:rPr>
            </w:pPr>
            <w:r w:rsidRPr="00F7570A">
              <w:rPr>
                <w:b/>
                <w:sz w:val="20"/>
                <w:szCs w:val="20"/>
              </w:rPr>
              <w:t>3-4</w:t>
            </w:r>
          </w:p>
          <w:p w:rsidR="002E4710" w:rsidRPr="00F7570A" w:rsidRDefault="002E4710" w:rsidP="002E4710">
            <w:pPr>
              <w:pStyle w:val="ac"/>
              <w:jc w:val="center"/>
              <w:rPr>
                <w:b/>
                <w:sz w:val="20"/>
                <w:szCs w:val="20"/>
              </w:rPr>
            </w:pPr>
            <w:r w:rsidRPr="00F7570A">
              <w:rPr>
                <w:b/>
                <w:sz w:val="20"/>
                <w:szCs w:val="20"/>
              </w:rPr>
              <w:t xml:space="preserve"> года</w:t>
            </w:r>
          </w:p>
        </w:tc>
        <w:tc>
          <w:tcPr>
            <w:tcW w:w="1290" w:type="dxa"/>
            <w:vAlign w:val="center"/>
          </w:tcPr>
          <w:p w:rsidR="002E4710" w:rsidRDefault="002E4710" w:rsidP="002E4710">
            <w:pPr>
              <w:pStyle w:val="ac"/>
              <w:jc w:val="center"/>
              <w:rPr>
                <w:b/>
                <w:sz w:val="20"/>
                <w:szCs w:val="20"/>
              </w:rPr>
            </w:pPr>
            <w:r w:rsidRPr="00F7570A">
              <w:rPr>
                <w:b/>
                <w:sz w:val="20"/>
                <w:szCs w:val="20"/>
              </w:rPr>
              <w:t xml:space="preserve">4-5 </w:t>
            </w:r>
          </w:p>
          <w:p w:rsidR="002E4710" w:rsidRPr="00F7570A" w:rsidRDefault="002E4710" w:rsidP="002E4710">
            <w:pPr>
              <w:pStyle w:val="ac"/>
              <w:jc w:val="center"/>
              <w:rPr>
                <w:b/>
                <w:sz w:val="20"/>
                <w:szCs w:val="20"/>
              </w:rPr>
            </w:pPr>
            <w:r w:rsidRPr="00F7570A">
              <w:rPr>
                <w:b/>
                <w:sz w:val="20"/>
                <w:szCs w:val="20"/>
              </w:rPr>
              <w:t>лет</w:t>
            </w:r>
          </w:p>
        </w:tc>
        <w:tc>
          <w:tcPr>
            <w:tcW w:w="1160" w:type="dxa"/>
            <w:vAlign w:val="center"/>
          </w:tcPr>
          <w:p w:rsidR="002E4710" w:rsidRPr="00F7570A" w:rsidRDefault="002E4710" w:rsidP="002E4710">
            <w:pPr>
              <w:pStyle w:val="ac"/>
              <w:jc w:val="center"/>
              <w:rPr>
                <w:b/>
                <w:sz w:val="20"/>
                <w:szCs w:val="20"/>
              </w:rPr>
            </w:pPr>
            <w:r w:rsidRPr="00F7570A">
              <w:rPr>
                <w:b/>
                <w:sz w:val="20"/>
                <w:szCs w:val="20"/>
              </w:rPr>
              <w:t>5-6</w:t>
            </w:r>
          </w:p>
          <w:p w:rsidR="002E4710" w:rsidRPr="00F7570A" w:rsidRDefault="002E4710" w:rsidP="002E4710">
            <w:pPr>
              <w:pStyle w:val="ac"/>
              <w:jc w:val="center"/>
              <w:rPr>
                <w:b/>
                <w:sz w:val="20"/>
                <w:szCs w:val="20"/>
              </w:rPr>
            </w:pPr>
            <w:r w:rsidRPr="00F7570A">
              <w:rPr>
                <w:b/>
                <w:sz w:val="20"/>
                <w:szCs w:val="20"/>
              </w:rPr>
              <w:t>лет</w:t>
            </w:r>
          </w:p>
        </w:tc>
        <w:tc>
          <w:tcPr>
            <w:tcW w:w="1164" w:type="dxa"/>
            <w:vAlign w:val="center"/>
          </w:tcPr>
          <w:p w:rsidR="002E4710" w:rsidRDefault="002E4710" w:rsidP="002E4710">
            <w:pPr>
              <w:pStyle w:val="ac"/>
              <w:jc w:val="center"/>
              <w:rPr>
                <w:b/>
                <w:sz w:val="20"/>
                <w:szCs w:val="20"/>
              </w:rPr>
            </w:pPr>
            <w:r w:rsidRPr="00F7570A">
              <w:rPr>
                <w:b/>
                <w:sz w:val="20"/>
                <w:szCs w:val="20"/>
              </w:rPr>
              <w:t xml:space="preserve">6-7 </w:t>
            </w:r>
          </w:p>
          <w:p w:rsidR="002E4710" w:rsidRPr="00F7570A" w:rsidRDefault="002E4710" w:rsidP="002E4710">
            <w:pPr>
              <w:pStyle w:val="ac"/>
              <w:jc w:val="center"/>
              <w:rPr>
                <w:b/>
                <w:sz w:val="20"/>
                <w:szCs w:val="20"/>
              </w:rPr>
            </w:pPr>
            <w:r w:rsidRPr="00F7570A">
              <w:rPr>
                <w:b/>
                <w:sz w:val="20"/>
                <w:szCs w:val="20"/>
              </w:rPr>
              <w:t>лет</w:t>
            </w:r>
          </w:p>
        </w:tc>
      </w:tr>
      <w:tr w:rsidR="002E4710" w:rsidRPr="00715378" w:rsidTr="002E4710">
        <w:trPr>
          <w:trHeight w:val="795"/>
        </w:trPr>
        <w:tc>
          <w:tcPr>
            <w:tcW w:w="3582" w:type="dxa"/>
            <w:vAlign w:val="center"/>
          </w:tcPr>
          <w:p w:rsidR="002E4710" w:rsidRPr="00715378" w:rsidRDefault="002E4710" w:rsidP="002E4710">
            <w:pPr>
              <w:snapToGrid w:val="0"/>
              <w:jc w:val="center"/>
              <w:rPr>
                <w:sz w:val="20"/>
                <w:szCs w:val="20"/>
              </w:rPr>
            </w:pPr>
            <w:r w:rsidRPr="00715378">
              <w:rPr>
                <w:sz w:val="20"/>
                <w:szCs w:val="20"/>
              </w:rPr>
              <w:t>Прием детей</w:t>
            </w:r>
          </w:p>
          <w:p w:rsidR="002E4710" w:rsidRDefault="002E4710" w:rsidP="002E4710">
            <w:pPr>
              <w:jc w:val="center"/>
              <w:rPr>
                <w:sz w:val="20"/>
                <w:szCs w:val="20"/>
              </w:rPr>
            </w:pPr>
            <w:r w:rsidRPr="00715378">
              <w:rPr>
                <w:sz w:val="20"/>
                <w:szCs w:val="20"/>
              </w:rPr>
              <w:t>Самостоятельная деятельность</w:t>
            </w:r>
          </w:p>
          <w:p w:rsidR="002E4710" w:rsidRPr="00715378" w:rsidRDefault="002E4710" w:rsidP="002E4710">
            <w:pPr>
              <w:jc w:val="center"/>
              <w:rPr>
                <w:sz w:val="20"/>
                <w:szCs w:val="20"/>
              </w:rPr>
            </w:pPr>
            <w:r w:rsidRPr="00715378">
              <w:rPr>
                <w:sz w:val="20"/>
                <w:szCs w:val="20"/>
              </w:rPr>
              <w:t>Чтение художественной литературы (Совместная деятельность)</w:t>
            </w:r>
          </w:p>
        </w:tc>
        <w:tc>
          <w:tcPr>
            <w:tcW w:w="6063" w:type="dxa"/>
            <w:gridSpan w:val="5"/>
            <w:vAlign w:val="center"/>
          </w:tcPr>
          <w:p w:rsidR="002E4710" w:rsidRDefault="002E4710" w:rsidP="002E4710">
            <w:pPr>
              <w:shd w:val="clear" w:color="auto" w:fill="FFFFFF"/>
              <w:autoSpaceDE w:val="0"/>
              <w:autoSpaceDN w:val="0"/>
              <w:adjustRightInd w:val="0"/>
              <w:ind w:firstLine="426"/>
              <w:jc w:val="center"/>
              <w:rPr>
                <w:sz w:val="20"/>
                <w:szCs w:val="20"/>
              </w:rPr>
            </w:pPr>
            <w:r>
              <w:rPr>
                <w:sz w:val="20"/>
                <w:szCs w:val="20"/>
              </w:rPr>
              <w:t>7.30 - 8.2</w:t>
            </w:r>
            <w:r w:rsidRPr="00715378">
              <w:rPr>
                <w:sz w:val="20"/>
                <w:szCs w:val="20"/>
              </w:rPr>
              <w:t>0</w:t>
            </w:r>
          </w:p>
        </w:tc>
      </w:tr>
      <w:tr w:rsidR="002E4710" w:rsidRPr="00715378" w:rsidTr="002E4710">
        <w:trPr>
          <w:trHeight w:val="110"/>
        </w:trPr>
        <w:tc>
          <w:tcPr>
            <w:tcW w:w="3582" w:type="dxa"/>
            <w:vAlign w:val="center"/>
          </w:tcPr>
          <w:p w:rsidR="002E4710" w:rsidRPr="00715378" w:rsidRDefault="002E4710" w:rsidP="002E4710">
            <w:pPr>
              <w:snapToGrid w:val="0"/>
              <w:ind w:firstLine="426"/>
              <w:jc w:val="center"/>
              <w:rPr>
                <w:sz w:val="20"/>
                <w:szCs w:val="20"/>
              </w:rPr>
            </w:pPr>
            <w:r w:rsidRPr="00715378">
              <w:rPr>
                <w:sz w:val="20"/>
                <w:szCs w:val="20"/>
              </w:rPr>
              <w:t>Утренняя гимнастика</w:t>
            </w:r>
          </w:p>
        </w:tc>
        <w:tc>
          <w:tcPr>
            <w:tcW w:w="6063" w:type="dxa"/>
            <w:gridSpan w:val="5"/>
            <w:vAlign w:val="center"/>
          </w:tcPr>
          <w:p w:rsidR="002E4710" w:rsidRPr="001E27E5" w:rsidRDefault="002E4710" w:rsidP="002E4710">
            <w:pPr>
              <w:shd w:val="clear" w:color="auto" w:fill="FFFFFF"/>
              <w:autoSpaceDE w:val="0"/>
              <w:autoSpaceDN w:val="0"/>
              <w:adjustRightInd w:val="0"/>
              <w:ind w:firstLine="426"/>
              <w:jc w:val="center"/>
              <w:rPr>
                <w:color w:val="000000"/>
                <w:sz w:val="20"/>
                <w:szCs w:val="20"/>
              </w:rPr>
            </w:pPr>
            <w:r w:rsidRPr="001E27E5">
              <w:rPr>
                <w:color w:val="000000"/>
                <w:sz w:val="20"/>
                <w:szCs w:val="20"/>
              </w:rPr>
              <w:t>8.20-8.3</w:t>
            </w:r>
            <w:r>
              <w:rPr>
                <w:color w:val="000000"/>
                <w:sz w:val="20"/>
                <w:szCs w:val="20"/>
              </w:rPr>
              <w:t>5</w:t>
            </w:r>
          </w:p>
        </w:tc>
      </w:tr>
      <w:tr w:rsidR="002E4710" w:rsidRPr="00715378" w:rsidTr="002E4710">
        <w:trPr>
          <w:trHeight w:val="278"/>
        </w:trPr>
        <w:tc>
          <w:tcPr>
            <w:tcW w:w="3582" w:type="dxa"/>
            <w:vAlign w:val="center"/>
          </w:tcPr>
          <w:p w:rsidR="002E4710" w:rsidRPr="00715378" w:rsidRDefault="002E4710" w:rsidP="002E4710">
            <w:pPr>
              <w:snapToGrid w:val="0"/>
              <w:ind w:firstLine="426"/>
              <w:jc w:val="center"/>
              <w:rPr>
                <w:sz w:val="20"/>
                <w:szCs w:val="20"/>
              </w:rPr>
            </w:pPr>
            <w:r w:rsidRPr="00715378">
              <w:rPr>
                <w:sz w:val="20"/>
                <w:szCs w:val="20"/>
              </w:rPr>
              <w:t>Подготовка к завтраку</w:t>
            </w:r>
          </w:p>
          <w:p w:rsidR="002E4710" w:rsidRPr="00715378" w:rsidRDefault="002E4710" w:rsidP="002E4710">
            <w:pPr>
              <w:ind w:firstLine="426"/>
              <w:jc w:val="center"/>
              <w:rPr>
                <w:sz w:val="20"/>
                <w:szCs w:val="20"/>
              </w:rPr>
            </w:pPr>
            <w:r w:rsidRPr="00715378">
              <w:rPr>
                <w:sz w:val="20"/>
                <w:szCs w:val="20"/>
              </w:rPr>
              <w:t>Завтрак</w:t>
            </w:r>
          </w:p>
        </w:tc>
        <w:tc>
          <w:tcPr>
            <w:tcW w:w="1160" w:type="dxa"/>
            <w:vAlign w:val="center"/>
          </w:tcPr>
          <w:p w:rsidR="002E4710" w:rsidRPr="001E27E5" w:rsidRDefault="002E4710" w:rsidP="002E4710">
            <w:pPr>
              <w:snapToGrid w:val="0"/>
              <w:jc w:val="center"/>
              <w:rPr>
                <w:sz w:val="20"/>
                <w:szCs w:val="20"/>
              </w:rPr>
            </w:pPr>
            <w:r>
              <w:rPr>
                <w:sz w:val="20"/>
                <w:szCs w:val="20"/>
              </w:rPr>
              <w:t>8.35 – 9.05</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8.35 – 9.00</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sidRPr="001E27E5">
              <w:rPr>
                <w:color w:val="000000"/>
                <w:sz w:val="20"/>
                <w:szCs w:val="20"/>
              </w:rPr>
              <w:t>8.</w:t>
            </w:r>
            <w:r>
              <w:rPr>
                <w:color w:val="000000"/>
                <w:sz w:val="20"/>
                <w:szCs w:val="20"/>
              </w:rPr>
              <w:t>35</w:t>
            </w:r>
            <w:r w:rsidRPr="001E27E5">
              <w:rPr>
                <w:color w:val="000000"/>
                <w:sz w:val="20"/>
                <w:szCs w:val="20"/>
              </w:rPr>
              <w:t>-</w:t>
            </w:r>
            <w:r>
              <w:rPr>
                <w:color w:val="000000"/>
                <w:sz w:val="20"/>
                <w:szCs w:val="20"/>
              </w:rPr>
              <w:t>9.00</w:t>
            </w:r>
          </w:p>
        </w:tc>
        <w:tc>
          <w:tcPr>
            <w:tcW w:w="1160" w:type="dxa"/>
            <w:vAlign w:val="center"/>
          </w:tcPr>
          <w:p w:rsidR="002E4710" w:rsidRPr="001E27E5" w:rsidRDefault="002E4710" w:rsidP="002E4710">
            <w:pPr>
              <w:shd w:val="clear" w:color="auto" w:fill="FFFFFF"/>
              <w:autoSpaceDE w:val="0"/>
              <w:autoSpaceDN w:val="0"/>
              <w:adjustRightInd w:val="0"/>
              <w:jc w:val="center"/>
              <w:rPr>
                <w:sz w:val="20"/>
                <w:szCs w:val="20"/>
              </w:rPr>
            </w:pPr>
            <w:r>
              <w:rPr>
                <w:color w:val="000000"/>
                <w:sz w:val="20"/>
                <w:szCs w:val="20"/>
              </w:rPr>
              <w:t>8.35-9</w:t>
            </w:r>
            <w:r w:rsidRPr="001E27E5">
              <w:rPr>
                <w:color w:val="000000"/>
                <w:sz w:val="20"/>
                <w:szCs w:val="20"/>
              </w:rPr>
              <w:t>.</w:t>
            </w:r>
            <w:r>
              <w:rPr>
                <w:color w:val="000000"/>
                <w:sz w:val="20"/>
                <w:szCs w:val="20"/>
              </w:rPr>
              <w:t>00</w:t>
            </w:r>
          </w:p>
        </w:tc>
        <w:tc>
          <w:tcPr>
            <w:tcW w:w="1164"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8.35-8.55</w:t>
            </w:r>
          </w:p>
        </w:tc>
      </w:tr>
      <w:tr w:rsidR="002E4710" w:rsidRPr="00715378" w:rsidTr="002E4710">
        <w:trPr>
          <w:trHeight w:val="458"/>
        </w:trPr>
        <w:tc>
          <w:tcPr>
            <w:tcW w:w="3582" w:type="dxa"/>
            <w:vAlign w:val="center"/>
          </w:tcPr>
          <w:p w:rsidR="002E4710" w:rsidRPr="00715378" w:rsidRDefault="002E4710" w:rsidP="002E4710">
            <w:pPr>
              <w:ind w:firstLine="426"/>
              <w:jc w:val="center"/>
              <w:rPr>
                <w:sz w:val="20"/>
                <w:szCs w:val="20"/>
              </w:rPr>
            </w:pPr>
            <w:r w:rsidRPr="00715378">
              <w:rPr>
                <w:sz w:val="20"/>
                <w:szCs w:val="20"/>
              </w:rPr>
              <w:t>Самостоятельная  игровая деятельность</w:t>
            </w:r>
          </w:p>
        </w:tc>
        <w:tc>
          <w:tcPr>
            <w:tcW w:w="1160" w:type="dxa"/>
            <w:vAlign w:val="center"/>
          </w:tcPr>
          <w:p w:rsidR="002E4710" w:rsidRPr="001E27E5" w:rsidRDefault="002E4710" w:rsidP="002E4710">
            <w:pPr>
              <w:snapToGrid w:val="0"/>
              <w:rPr>
                <w:sz w:val="20"/>
                <w:szCs w:val="20"/>
              </w:rPr>
            </w:pPr>
            <w:r>
              <w:rPr>
                <w:sz w:val="20"/>
                <w:szCs w:val="20"/>
              </w:rPr>
              <w:t>9.05</w:t>
            </w:r>
            <w:r w:rsidRPr="001E27E5">
              <w:rPr>
                <w:sz w:val="20"/>
                <w:szCs w:val="20"/>
              </w:rPr>
              <w:t xml:space="preserve"> – 9.</w:t>
            </w:r>
            <w:r>
              <w:rPr>
                <w:sz w:val="20"/>
                <w:szCs w:val="20"/>
              </w:rPr>
              <w:t>20</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9.00-9.10</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9.00-9.10</w:t>
            </w:r>
          </w:p>
        </w:tc>
        <w:tc>
          <w:tcPr>
            <w:tcW w:w="116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9.00-9.10</w:t>
            </w:r>
          </w:p>
        </w:tc>
        <w:tc>
          <w:tcPr>
            <w:tcW w:w="1164" w:type="dxa"/>
            <w:vAlign w:val="center"/>
          </w:tcPr>
          <w:p w:rsidR="002E4710" w:rsidRPr="001E27E5" w:rsidRDefault="002E4710" w:rsidP="002E4710">
            <w:pPr>
              <w:shd w:val="clear" w:color="auto" w:fill="FFFFFF"/>
              <w:autoSpaceDE w:val="0"/>
              <w:autoSpaceDN w:val="0"/>
              <w:adjustRightInd w:val="0"/>
              <w:jc w:val="center"/>
              <w:rPr>
                <w:sz w:val="20"/>
                <w:szCs w:val="20"/>
              </w:rPr>
            </w:pPr>
            <w:r>
              <w:rPr>
                <w:color w:val="000000"/>
                <w:sz w:val="20"/>
                <w:szCs w:val="20"/>
              </w:rPr>
              <w:t>8.55</w:t>
            </w:r>
            <w:r>
              <w:rPr>
                <w:sz w:val="20"/>
                <w:szCs w:val="20"/>
              </w:rPr>
              <w:t>-9.10</w:t>
            </w:r>
          </w:p>
        </w:tc>
      </w:tr>
      <w:tr w:rsidR="002E4710" w:rsidRPr="00715378" w:rsidTr="002E4710">
        <w:trPr>
          <w:trHeight w:val="407"/>
        </w:trPr>
        <w:tc>
          <w:tcPr>
            <w:tcW w:w="3582" w:type="dxa"/>
            <w:vAlign w:val="center"/>
          </w:tcPr>
          <w:p w:rsidR="002E4710" w:rsidRPr="00715378" w:rsidRDefault="002E4710" w:rsidP="002E4710">
            <w:pPr>
              <w:ind w:firstLine="426"/>
              <w:jc w:val="center"/>
              <w:rPr>
                <w:sz w:val="20"/>
                <w:szCs w:val="20"/>
              </w:rPr>
            </w:pPr>
            <w:r w:rsidRPr="00715378">
              <w:rPr>
                <w:sz w:val="20"/>
                <w:szCs w:val="20"/>
              </w:rPr>
              <w:t>Подготовка к НОД, трудовые поручения</w:t>
            </w:r>
          </w:p>
        </w:tc>
        <w:tc>
          <w:tcPr>
            <w:tcW w:w="1160" w:type="dxa"/>
            <w:vAlign w:val="center"/>
          </w:tcPr>
          <w:p w:rsidR="002E4710" w:rsidRPr="001E27E5" w:rsidRDefault="002E4710" w:rsidP="002E4710">
            <w:pPr>
              <w:snapToGrid w:val="0"/>
              <w:jc w:val="center"/>
              <w:rPr>
                <w:sz w:val="20"/>
                <w:szCs w:val="20"/>
              </w:rPr>
            </w:pPr>
            <w:r>
              <w:rPr>
                <w:sz w:val="20"/>
                <w:szCs w:val="20"/>
              </w:rPr>
              <w:t>-</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9.10-9.20</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9.10-9.20</w:t>
            </w:r>
          </w:p>
        </w:tc>
        <w:tc>
          <w:tcPr>
            <w:tcW w:w="116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9.10-9.20</w:t>
            </w:r>
          </w:p>
        </w:tc>
        <w:tc>
          <w:tcPr>
            <w:tcW w:w="1164"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9.10-9.20</w:t>
            </w:r>
          </w:p>
        </w:tc>
      </w:tr>
      <w:tr w:rsidR="002E4710" w:rsidRPr="00715378" w:rsidTr="002E4710">
        <w:trPr>
          <w:trHeight w:val="851"/>
        </w:trPr>
        <w:tc>
          <w:tcPr>
            <w:tcW w:w="3582" w:type="dxa"/>
            <w:vAlign w:val="center"/>
          </w:tcPr>
          <w:p w:rsidR="002E4710" w:rsidRPr="00715378" w:rsidRDefault="002E4710" w:rsidP="002E4710">
            <w:pPr>
              <w:snapToGrid w:val="0"/>
              <w:ind w:firstLine="426"/>
              <w:jc w:val="center"/>
              <w:rPr>
                <w:sz w:val="20"/>
                <w:szCs w:val="20"/>
              </w:rPr>
            </w:pPr>
            <w:r w:rsidRPr="00715378">
              <w:rPr>
                <w:sz w:val="20"/>
                <w:szCs w:val="20"/>
              </w:rPr>
              <w:t>Непосредственно образовательная деятельность (по подгруппам)</w:t>
            </w:r>
          </w:p>
        </w:tc>
        <w:tc>
          <w:tcPr>
            <w:tcW w:w="1160" w:type="dxa"/>
            <w:vAlign w:val="center"/>
          </w:tcPr>
          <w:p w:rsidR="002E4710" w:rsidRPr="001E27E5" w:rsidRDefault="002E4710" w:rsidP="002E4710">
            <w:pPr>
              <w:snapToGrid w:val="0"/>
              <w:jc w:val="center"/>
              <w:rPr>
                <w:sz w:val="20"/>
                <w:szCs w:val="20"/>
              </w:rPr>
            </w:pPr>
            <w:r>
              <w:rPr>
                <w:sz w:val="20"/>
                <w:szCs w:val="20"/>
              </w:rPr>
              <w:t>9.20-9.30</w:t>
            </w:r>
          </w:p>
        </w:tc>
        <w:tc>
          <w:tcPr>
            <w:tcW w:w="1290" w:type="dxa"/>
            <w:vAlign w:val="center"/>
          </w:tcPr>
          <w:p w:rsidR="002E4710" w:rsidRPr="001E27E5" w:rsidRDefault="002E4710" w:rsidP="002E4710">
            <w:pPr>
              <w:snapToGrid w:val="0"/>
              <w:jc w:val="center"/>
              <w:rPr>
                <w:sz w:val="20"/>
                <w:szCs w:val="20"/>
              </w:rPr>
            </w:pPr>
            <w:r>
              <w:rPr>
                <w:sz w:val="20"/>
                <w:szCs w:val="20"/>
              </w:rPr>
              <w:t>9.20-9.35</w:t>
            </w:r>
          </w:p>
        </w:tc>
        <w:tc>
          <w:tcPr>
            <w:tcW w:w="1290" w:type="dxa"/>
            <w:vAlign w:val="center"/>
          </w:tcPr>
          <w:p w:rsidR="002E4710" w:rsidRPr="001E27E5" w:rsidRDefault="002E4710" w:rsidP="002E4710">
            <w:pPr>
              <w:snapToGrid w:val="0"/>
              <w:jc w:val="center"/>
              <w:rPr>
                <w:sz w:val="20"/>
                <w:szCs w:val="20"/>
              </w:rPr>
            </w:pPr>
            <w:r>
              <w:rPr>
                <w:sz w:val="20"/>
                <w:szCs w:val="20"/>
              </w:rPr>
              <w:t>9.20-9.40</w:t>
            </w:r>
          </w:p>
        </w:tc>
        <w:tc>
          <w:tcPr>
            <w:tcW w:w="1160" w:type="dxa"/>
            <w:vAlign w:val="center"/>
          </w:tcPr>
          <w:p w:rsidR="002E4710" w:rsidRPr="001E27E5" w:rsidRDefault="002E4710" w:rsidP="002E4710">
            <w:pPr>
              <w:snapToGrid w:val="0"/>
              <w:jc w:val="center"/>
              <w:rPr>
                <w:sz w:val="20"/>
                <w:szCs w:val="20"/>
              </w:rPr>
            </w:pPr>
            <w:r>
              <w:rPr>
                <w:sz w:val="20"/>
                <w:szCs w:val="20"/>
              </w:rPr>
              <w:t>9.20-9.45</w:t>
            </w:r>
          </w:p>
        </w:tc>
        <w:tc>
          <w:tcPr>
            <w:tcW w:w="1164" w:type="dxa"/>
            <w:vAlign w:val="center"/>
          </w:tcPr>
          <w:p w:rsidR="002E4710" w:rsidRPr="001E27E5" w:rsidRDefault="002E4710" w:rsidP="002E4710">
            <w:pPr>
              <w:snapToGrid w:val="0"/>
              <w:jc w:val="center"/>
              <w:rPr>
                <w:sz w:val="20"/>
                <w:szCs w:val="20"/>
              </w:rPr>
            </w:pPr>
            <w:r>
              <w:rPr>
                <w:sz w:val="20"/>
                <w:szCs w:val="20"/>
              </w:rPr>
              <w:t>9.20-9.50</w:t>
            </w:r>
          </w:p>
        </w:tc>
      </w:tr>
      <w:tr w:rsidR="002E4710" w:rsidRPr="00715378" w:rsidTr="002E4710">
        <w:trPr>
          <w:trHeight w:val="415"/>
        </w:trPr>
        <w:tc>
          <w:tcPr>
            <w:tcW w:w="3582" w:type="dxa"/>
            <w:vAlign w:val="center"/>
          </w:tcPr>
          <w:p w:rsidR="002E4710" w:rsidRPr="00715378" w:rsidRDefault="002E4710" w:rsidP="002E4710">
            <w:pPr>
              <w:snapToGrid w:val="0"/>
              <w:ind w:firstLine="426"/>
              <w:jc w:val="center"/>
              <w:rPr>
                <w:sz w:val="20"/>
                <w:szCs w:val="20"/>
              </w:rPr>
            </w:pPr>
            <w:r w:rsidRPr="00715378">
              <w:rPr>
                <w:sz w:val="20"/>
                <w:szCs w:val="20"/>
              </w:rPr>
              <w:t>Динамическая пауза</w:t>
            </w:r>
          </w:p>
        </w:tc>
        <w:tc>
          <w:tcPr>
            <w:tcW w:w="1160" w:type="dxa"/>
            <w:vAlign w:val="center"/>
          </w:tcPr>
          <w:p w:rsidR="002E4710" w:rsidRDefault="002E4710" w:rsidP="002E4710">
            <w:pPr>
              <w:jc w:val="center"/>
            </w:pPr>
            <w:r>
              <w:rPr>
                <w:sz w:val="20"/>
                <w:szCs w:val="20"/>
              </w:rPr>
              <w:t>9.30-</w:t>
            </w:r>
            <w:r w:rsidRPr="00F33A25">
              <w:rPr>
                <w:sz w:val="20"/>
                <w:szCs w:val="20"/>
              </w:rPr>
              <w:t>10.</w:t>
            </w:r>
            <w:r>
              <w:rPr>
                <w:sz w:val="20"/>
                <w:szCs w:val="20"/>
              </w:rPr>
              <w:t>00</w:t>
            </w:r>
          </w:p>
        </w:tc>
        <w:tc>
          <w:tcPr>
            <w:tcW w:w="1290" w:type="dxa"/>
            <w:vAlign w:val="center"/>
          </w:tcPr>
          <w:p w:rsidR="002E4710" w:rsidRDefault="002E4710" w:rsidP="002E4710">
            <w:pPr>
              <w:jc w:val="center"/>
            </w:pPr>
            <w:r>
              <w:rPr>
                <w:sz w:val="20"/>
                <w:szCs w:val="20"/>
              </w:rPr>
              <w:t>9.35-</w:t>
            </w:r>
            <w:r w:rsidRPr="00F33A25">
              <w:rPr>
                <w:sz w:val="20"/>
                <w:szCs w:val="20"/>
              </w:rPr>
              <w:t>10.</w:t>
            </w:r>
            <w:r>
              <w:rPr>
                <w:sz w:val="20"/>
                <w:szCs w:val="20"/>
              </w:rPr>
              <w:t>00</w:t>
            </w:r>
          </w:p>
        </w:tc>
        <w:tc>
          <w:tcPr>
            <w:tcW w:w="1290" w:type="dxa"/>
            <w:vAlign w:val="center"/>
          </w:tcPr>
          <w:p w:rsidR="002E4710" w:rsidRDefault="002E4710" w:rsidP="002E4710">
            <w:pPr>
              <w:jc w:val="center"/>
            </w:pPr>
            <w:r>
              <w:rPr>
                <w:sz w:val="20"/>
                <w:szCs w:val="20"/>
              </w:rPr>
              <w:t>9.40-</w:t>
            </w:r>
            <w:r w:rsidRPr="00F33A25">
              <w:rPr>
                <w:sz w:val="20"/>
                <w:szCs w:val="20"/>
              </w:rPr>
              <w:t>10.</w:t>
            </w:r>
            <w:r>
              <w:rPr>
                <w:sz w:val="20"/>
                <w:szCs w:val="20"/>
              </w:rPr>
              <w:t>0</w:t>
            </w:r>
            <w:r w:rsidRPr="00F33A25">
              <w:rPr>
                <w:sz w:val="20"/>
                <w:szCs w:val="20"/>
              </w:rPr>
              <w:t>0</w:t>
            </w:r>
          </w:p>
        </w:tc>
        <w:tc>
          <w:tcPr>
            <w:tcW w:w="1160" w:type="dxa"/>
            <w:vAlign w:val="center"/>
          </w:tcPr>
          <w:p w:rsidR="002E4710" w:rsidRDefault="002E4710" w:rsidP="002E4710">
            <w:pPr>
              <w:jc w:val="center"/>
            </w:pPr>
            <w:r>
              <w:rPr>
                <w:sz w:val="20"/>
                <w:szCs w:val="20"/>
              </w:rPr>
              <w:t>9.45-</w:t>
            </w:r>
            <w:r w:rsidRPr="00F33A25">
              <w:rPr>
                <w:sz w:val="20"/>
                <w:szCs w:val="20"/>
              </w:rPr>
              <w:t>10.</w:t>
            </w:r>
            <w:r>
              <w:rPr>
                <w:sz w:val="20"/>
                <w:szCs w:val="20"/>
              </w:rPr>
              <w:t>0</w:t>
            </w:r>
            <w:r w:rsidRPr="00F33A25">
              <w:rPr>
                <w:sz w:val="20"/>
                <w:szCs w:val="20"/>
              </w:rPr>
              <w:t>0</w:t>
            </w:r>
          </w:p>
        </w:tc>
        <w:tc>
          <w:tcPr>
            <w:tcW w:w="1164"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sz w:val="20"/>
                <w:szCs w:val="20"/>
              </w:rPr>
              <w:t>9.50-10.00</w:t>
            </w:r>
          </w:p>
        </w:tc>
      </w:tr>
      <w:tr w:rsidR="002E4710" w:rsidRPr="00715378" w:rsidTr="002E4710">
        <w:trPr>
          <w:trHeight w:val="392"/>
        </w:trPr>
        <w:tc>
          <w:tcPr>
            <w:tcW w:w="3582" w:type="dxa"/>
            <w:vAlign w:val="center"/>
          </w:tcPr>
          <w:p w:rsidR="002E4710" w:rsidRPr="00715378" w:rsidRDefault="002E4710" w:rsidP="002E4710">
            <w:pPr>
              <w:snapToGrid w:val="0"/>
              <w:ind w:firstLine="426"/>
              <w:jc w:val="center"/>
              <w:rPr>
                <w:sz w:val="20"/>
                <w:szCs w:val="20"/>
              </w:rPr>
            </w:pPr>
            <w:r w:rsidRPr="00715378">
              <w:rPr>
                <w:sz w:val="20"/>
                <w:szCs w:val="20"/>
              </w:rPr>
              <w:t>Непосредственно-образовательная деятельность</w:t>
            </w:r>
          </w:p>
        </w:tc>
        <w:tc>
          <w:tcPr>
            <w:tcW w:w="1160" w:type="dxa"/>
            <w:vAlign w:val="center"/>
          </w:tcPr>
          <w:p w:rsidR="002E4710" w:rsidRDefault="002E4710" w:rsidP="002E4710">
            <w:pPr>
              <w:jc w:val="center"/>
            </w:pPr>
            <w:r>
              <w:rPr>
                <w:sz w:val="20"/>
                <w:szCs w:val="20"/>
              </w:rPr>
              <w:t>10.00-10.10</w:t>
            </w:r>
          </w:p>
        </w:tc>
        <w:tc>
          <w:tcPr>
            <w:tcW w:w="1290" w:type="dxa"/>
            <w:vAlign w:val="center"/>
          </w:tcPr>
          <w:p w:rsidR="002E4710" w:rsidRDefault="002E4710" w:rsidP="002E4710">
            <w:pPr>
              <w:jc w:val="center"/>
            </w:pPr>
            <w:r w:rsidRPr="00423CF5">
              <w:rPr>
                <w:sz w:val="20"/>
                <w:szCs w:val="20"/>
              </w:rPr>
              <w:t>10.</w:t>
            </w:r>
            <w:r>
              <w:rPr>
                <w:sz w:val="20"/>
                <w:szCs w:val="20"/>
              </w:rPr>
              <w:t>0</w:t>
            </w:r>
            <w:r w:rsidRPr="00423CF5">
              <w:rPr>
                <w:sz w:val="20"/>
                <w:szCs w:val="20"/>
              </w:rPr>
              <w:t>0</w:t>
            </w:r>
            <w:r>
              <w:rPr>
                <w:sz w:val="20"/>
                <w:szCs w:val="20"/>
              </w:rPr>
              <w:t>-10.15</w:t>
            </w:r>
          </w:p>
        </w:tc>
        <w:tc>
          <w:tcPr>
            <w:tcW w:w="1290" w:type="dxa"/>
            <w:vAlign w:val="center"/>
          </w:tcPr>
          <w:p w:rsidR="002E4710" w:rsidRDefault="002E4710" w:rsidP="002E4710">
            <w:pPr>
              <w:jc w:val="center"/>
            </w:pPr>
            <w:r w:rsidRPr="00423CF5">
              <w:rPr>
                <w:sz w:val="20"/>
                <w:szCs w:val="20"/>
              </w:rPr>
              <w:t>10.</w:t>
            </w:r>
            <w:r>
              <w:rPr>
                <w:sz w:val="20"/>
                <w:szCs w:val="20"/>
              </w:rPr>
              <w:t>0</w:t>
            </w:r>
            <w:r w:rsidRPr="00423CF5">
              <w:rPr>
                <w:sz w:val="20"/>
                <w:szCs w:val="20"/>
              </w:rPr>
              <w:t>0</w:t>
            </w:r>
            <w:r>
              <w:rPr>
                <w:sz w:val="20"/>
                <w:szCs w:val="20"/>
              </w:rPr>
              <w:t>-10.20</w:t>
            </w:r>
          </w:p>
        </w:tc>
        <w:tc>
          <w:tcPr>
            <w:tcW w:w="1160" w:type="dxa"/>
            <w:vAlign w:val="center"/>
          </w:tcPr>
          <w:p w:rsidR="002E4710" w:rsidRDefault="002E4710" w:rsidP="002E4710">
            <w:pPr>
              <w:jc w:val="center"/>
            </w:pPr>
            <w:r w:rsidRPr="00423CF5">
              <w:rPr>
                <w:sz w:val="20"/>
                <w:szCs w:val="20"/>
              </w:rPr>
              <w:t>10.</w:t>
            </w:r>
            <w:r>
              <w:rPr>
                <w:sz w:val="20"/>
                <w:szCs w:val="20"/>
              </w:rPr>
              <w:t>0</w:t>
            </w:r>
            <w:r w:rsidRPr="00423CF5">
              <w:rPr>
                <w:sz w:val="20"/>
                <w:szCs w:val="20"/>
              </w:rPr>
              <w:t>0</w:t>
            </w:r>
            <w:r>
              <w:rPr>
                <w:sz w:val="20"/>
                <w:szCs w:val="20"/>
              </w:rPr>
              <w:t>-10.25</w:t>
            </w:r>
          </w:p>
        </w:tc>
        <w:tc>
          <w:tcPr>
            <w:tcW w:w="1164" w:type="dxa"/>
            <w:vAlign w:val="center"/>
          </w:tcPr>
          <w:p w:rsidR="002E4710" w:rsidRDefault="002E4710" w:rsidP="002E4710">
            <w:pPr>
              <w:jc w:val="center"/>
            </w:pPr>
            <w:r w:rsidRPr="00423CF5">
              <w:rPr>
                <w:sz w:val="20"/>
                <w:szCs w:val="20"/>
              </w:rPr>
              <w:t>10.</w:t>
            </w:r>
            <w:r>
              <w:rPr>
                <w:sz w:val="20"/>
                <w:szCs w:val="20"/>
              </w:rPr>
              <w:t>0</w:t>
            </w:r>
            <w:r w:rsidRPr="00423CF5">
              <w:rPr>
                <w:sz w:val="20"/>
                <w:szCs w:val="20"/>
              </w:rPr>
              <w:t>0</w:t>
            </w:r>
            <w:r>
              <w:rPr>
                <w:sz w:val="20"/>
                <w:szCs w:val="20"/>
              </w:rPr>
              <w:t>-10.30</w:t>
            </w:r>
          </w:p>
        </w:tc>
      </w:tr>
      <w:tr w:rsidR="002E4710" w:rsidRPr="00715378" w:rsidTr="002E4710">
        <w:trPr>
          <w:trHeight w:val="127"/>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color w:val="000000"/>
                <w:sz w:val="20"/>
                <w:szCs w:val="20"/>
              </w:rPr>
              <w:t>Подготовка к прогулке, обучение навыкам самообслуживания</w:t>
            </w:r>
          </w:p>
        </w:tc>
        <w:tc>
          <w:tcPr>
            <w:tcW w:w="1160" w:type="dxa"/>
            <w:vAlign w:val="center"/>
          </w:tcPr>
          <w:p w:rsidR="002E4710" w:rsidRPr="001E27E5" w:rsidRDefault="002E4710" w:rsidP="002E4710">
            <w:pPr>
              <w:shd w:val="clear" w:color="auto" w:fill="FFFFFF"/>
              <w:autoSpaceDE w:val="0"/>
              <w:autoSpaceDN w:val="0"/>
              <w:adjustRightInd w:val="0"/>
              <w:rPr>
                <w:sz w:val="20"/>
                <w:szCs w:val="20"/>
              </w:rPr>
            </w:pPr>
            <w:r>
              <w:rPr>
                <w:color w:val="000000"/>
                <w:sz w:val="20"/>
                <w:szCs w:val="20"/>
              </w:rPr>
              <w:t>10.10-10.40</w:t>
            </w:r>
          </w:p>
        </w:tc>
        <w:tc>
          <w:tcPr>
            <w:tcW w:w="1290" w:type="dxa"/>
            <w:vAlign w:val="center"/>
          </w:tcPr>
          <w:p w:rsidR="002E4710" w:rsidRDefault="002E4710" w:rsidP="002E4710">
            <w:pPr>
              <w:jc w:val="center"/>
            </w:pPr>
            <w:r>
              <w:rPr>
                <w:color w:val="000000"/>
                <w:sz w:val="20"/>
                <w:szCs w:val="20"/>
              </w:rPr>
              <w:t>10.15-10.40</w:t>
            </w:r>
          </w:p>
        </w:tc>
        <w:tc>
          <w:tcPr>
            <w:tcW w:w="1290" w:type="dxa"/>
            <w:vAlign w:val="center"/>
          </w:tcPr>
          <w:p w:rsidR="002E4710" w:rsidRDefault="002E4710" w:rsidP="002E4710">
            <w:pPr>
              <w:jc w:val="center"/>
            </w:pPr>
            <w:r>
              <w:rPr>
                <w:color w:val="000000"/>
                <w:sz w:val="20"/>
                <w:szCs w:val="20"/>
              </w:rPr>
              <w:t>10.20-10.40</w:t>
            </w:r>
          </w:p>
        </w:tc>
        <w:tc>
          <w:tcPr>
            <w:tcW w:w="1160" w:type="dxa"/>
            <w:vAlign w:val="center"/>
          </w:tcPr>
          <w:p w:rsidR="002E4710" w:rsidRDefault="002E4710" w:rsidP="002E4710">
            <w:pPr>
              <w:jc w:val="center"/>
            </w:pPr>
            <w:r>
              <w:rPr>
                <w:color w:val="000000"/>
                <w:sz w:val="20"/>
                <w:szCs w:val="20"/>
              </w:rPr>
              <w:t>10.25-10.40</w:t>
            </w:r>
          </w:p>
        </w:tc>
        <w:tc>
          <w:tcPr>
            <w:tcW w:w="1164" w:type="dxa"/>
            <w:vAlign w:val="center"/>
          </w:tcPr>
          <w:p w:rsidR="002E4710" w:rsidRDefault="002E4710" w:rsidP="002E4710">
            <w:pPr>
              <w:jc w:val="center"/>
            </w:pPr>
            <w:r>
              <w:rPr>
                <w:color w:val="000000"/>
                <w:sz w:val="20"/>
                <w:szCs w:val="20"/>
              </w:rPr>
              <w:t>10.30-10.40</w:t>
            </w:r>
          </w:p>
        </w:tc>
      </w:tr>
      <w:tr w:rsidR="002E4710" w:rsidRPr="00715378" w:rsidTr="002E4710">
        <w:trPr>
          <w:trHeight w:val="127"/>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Pr>
                <w:color w:val="000000"/>
                <w:sz w:val="20"/>
                <w:szCs w:val="20"/>
              </w:rPr>
              <w:t>Прогулка</w:t>
            </w:r>
            <w:r w:rsidRPr="00715378">
              <w:rPr>
                <w:color w:val="000000"/>
                <w:sz w:val="20"/>
                <w:szCs w:val="20"/>
              </w:rPr>
              <w:t>,   спортивные,   подвижные,  дидактические игры, наблюдения, самостоятельная деятельность детей</w:t>
            </w:r>
          </w:p>
        </w:tc>
        <w:tc>
          <w:tcPr>
            <w:tcW w:w="1160" w:type="dxa"/>
            <w:vAlign w:val="center"/>
          </w:tcPr>
          <w:p w:rsidR="002E4710" w:rsidRPr="001E27E5" w:rsidRDefault="002E4710" w:rsidP="002E4710">
            <w:pPr>
              <w:shd w:val="clear" w:color="auto" w:fill="FFFFFF"/>
              <w:autoSpaceDE w:val="0"/>
              <w:autoSpaceDN w:val="0"/>
              <w:adjustRightInd w:val="0"/>
              <w:rPr>
                <w:sz w:val="20"/>
                <w:szCs w:val="20"/>
              </w:rPr>
            </w:pPr>
            <w:r>
              <w:rPr>
                <w:sz w:val="20"/>
                <w:szCs w:val="20"/>
              </w:rPr>
              <w:t>10.40-11.40</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10.40-11.40</w:t>
            </w:r>
          </w:p>
        </w:tc>
        <w:tc>
          <w:tcPr>
            <w:tcW w:w="129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10.40-11.40</w:t>
            </w:r>
          </w:p>
        </w:tc>
        <w:tc>
          <w:tcPr>
            <w:tcW w:w="1160"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10.40-11.40</w:t>
            </w:r>
          </w:p>
        </w:tc>
        <w:tc>
          <w:tcPr>
            <w:tcW w:w="1164" w:type="dxa"/>
            <w:vAlign w:val="center"/>
          </w:tcPr>
          <w:p w:rsidR="002E4710" w:rsidRPr="001E27E5" w:rsidRDefault="002E4710" w:rsidP="002E4710">
            <w:pPr>
              <w:shd w:val="clear" w:color="auto" w:fill="FFFFFF"/>
              <w:autoSpaceDE w:val="0"/>
              <w:autoSpaceDN w:val="0"/>
              <w:adjustRightInd w:val="0"/>
              <w:jc w:val="center"/>
              <w:rPr>
                <w:sz w:val="20"/>
                <w:szCs w:val="20"/>
              </w:rPr>
            </w:pPr>
            <w:r>
              <w:rPr>
                <w:sz w:val="20"/>
                <w:szCs w:val="20"/>
              </w:rPr>
              <w:t>10.40-11.40</w:t>
            </w:r>
          </w:p>
        </w:tc>
      </w:tr>
      <w:tr w:rsidR="002E4710" w:rsidRPr="00715378" w:rsidTr="002E4710">
        <w:trPr>
          <w:trHeight w:val="127"/>
        </w:trPr>
        <w:tc>
          <w:tcPr>
            <w:tcW w:w="3582" w:type="dxa"/>
            <w:vAlign w:val="center"/>
          </w:tcPr>
          <w:p w:rsidR="002E4710" w:rsidRDefault="002E4710" w:rsidP="002E4710">
            <w:pPr>
              <w:shd w:val="clear" w:color="auto" w:fill="FFFFFF"/>
              <w:autoSpaceDE w:val="0"/>
              <w:autoSpaceDN w:val="0"/>
              <w:adjustRightInd w:val="0"/>
              <w:ind w:firstLine="426"/>
              <w:jc w:val="center"/>
              <w:rPr>
                <w:color w:val="000000"/>
                <w:sz w:val="20"/>
                <w:szCs w:val="20"/>
              </w:rPr>
            </w:pPr>
            <w:r w:rsidRPr="00715378">
              <w:rPr>
                <w:sz w:val="20"/>
                <w:szCs w:val="20"/>
              </w:rPr>
              <w:t>Возвращение с прогулки, самостоятельная деятельность</w:t>
            </w:r>
          </w:p>
        </w:tc>
        <w:tc>
          <w:tcPr>
            <w:tcW w:w="1160" w:type="dxa"/>
            <w:vAlign w:val="center"/>
          </w:tcPr>
          <w:p w:rsidR="002E4710" w:rsidRPr="000014BB" w:rsidRDefault="002E4710" w:rsidP="002E4710">
            <w:pPr>
              <w:rPr>
                <w:sz w:val="20"/>
                <w:szCs w:val="20"/>
              </w:rPr>
            </w:pPr>
            <w:r>
              <w:rPr>
                <w:sz w:val="20"/>
                <w:szCs w:val="20"/>
              </w:rPr>
              <w:t>11.4</w:t>
            </w:r>
            <w:r w:rsidRPr="000014BB">
              <w:rPr>
                <w:sz w:val="20"/>
                <w:szCs w:val="20"/>
              </w:rPr>
              <w:t>0-11.</w:t>
            </w:r>
            <w:r>
              <w:rPr>
                <w:sz w:val="20"/>
                <w:szCs w:val="20"/>
              </w:rPr>
              <w:t>50</w:t>
            </w:r>
          </w:p>
        </w:tc>
        <w:tc>
          <w:tcPr>
            <w:tcW w:w="1290" w:type="dxa"/>
            <w:vAlign w:val="center"/>
          </w:tcPr>
          <w:p w:rsidR="002E4710" w:rsidRPr="000014BB" w:rsidRDefault="002E4710" w:rsidP="002E4710">
            <w:pPr>
              <w:jc w:val="center"/>
              <w:rPr>
                <w:sz w:val="20"/>
                <w:szCs w:val="20"/>
              </w:rPr>
            </w:pPr>
            <w:r>
              <w:rPr>
                <w:sz w:val="20"/>
                <w:szCs w:val="20"/>
              </w:rPr>
              <w:t>11.4</w:t>
            </w:r>
            <w:r w:rsidRPr="000014BB">
              <w:rPr>
                <w:sz w:val="20"/>
                <w:szCs w:val="20"/>
              </w:rPr>
              <w:t>0-11.</w:t>
            </w:r>
            <w:r>
              <w:rPr>
                <w:sz w:val="20"/>
                <w:szCs w:val="20"/>
              </w:rPr>
              <w:t>50</w:t>
            </w:r>
          </w:p>
        </w:tc>
        <w:tc>
          <w:tcPr>
            <w:tcW w:w="1290" w:type="dxa"/>
            <w:vAlign w:val="center"/>
          </w:tcPr>
          <w:p w:rsidR="002E4710" w:rsidRPr="000014BB" w:rsidRDefault="002E4710" w:rsidP="002E4710">
            <w:pPr>
              <w:jc w:val="center"/>
              <w:rPr>
                <w:sz w:val="20"/>
                <w:szCs w:val="20"/>
              </w:rPr>
            </w:pPr>
            <w:r>
              <w:rPr>
                <w:sz w:val="20"/>
                <w:szCs w:val="20"/>
              </w:rPr>
              <w:t>11.4</w:t>
            </w:r>
            <w:r w:rsidRPr="000014BB">
              <w:rPr>
                <w:sz w:val="20"/>
                <w:szCs w:val="20"/>
              </w:rPr>
              <w:t>0-11.</w:t>
            </w:r>
            <w:r>
              <w:rPr>
                <w:sz w:val="20"/>
                <w:szCs w:val="20"/>
              </w:rPr>
              <w:t>50</w:t>
            </w:r>
          </w:p>
        </w:tc>
        <w:tc>
          <w:tcPr>
            <w:tcW w:w="1160" w:type="dxa"/>
            <w:vAlign w:val="center"/>
          </w:tcPr>
          <w:p w:rsidR="002E4710" w:rsidRPr="000014BB" w:rsidRDefault="002E4710" w:rsidP="002E4710">
            <w:pPr>
              <w:jc w:val="center"/>
              <w:rPr>
                <w:sz w:val="20"/>
                <w:szCs w:val="20"/>
              </w:rPr>
            </w:pPr>
            <w:r>
              <w:rPr>
                <w:sz w:val="20"/>
                <w:szCs w:val="20"/>
              </w:rPr>
              <w:t>11.4</w:t>
            </w:r>
            <w:r w:rsidRPr="000014BB">
              <w:rPr>
                <w:sz w:val="20"/>
                <w:szCs w:val="20"/>
              </w:rPr>
              <w:t>0-11.</w:t>
            </w:r>
            <w:r>
              <w:rPr>
                <w:sz w:val="20"/>
                <w:szCs w:val="20"/>
              </w:rPr>
              <w:t>50</w:t>
            </w:r>
          </w:p>
        </w:tc>
        <w:tc>
          <w:tcPr>
            <w:tcW w:w="1164" w:type="dxa"/>
            <w:vAlign w:val="center"/>
          </w:tcPr>
          <w:p w:rsidR="002E4710" w:rsidRPr="000014BB" w:rsidRDefault="002E4710" w:rsidP="002E4710">
            <w:pPr>
              <w:jc w:val="center"/>
              <w:rPr>
                <w:sz w:val="20"/>
                <w:szCs w:val="20"/>
              </w:rPr>
            </w:pPr>
            <w:r>
              <w:rPr>
                <w:sz w:val="20"/>
                <w:szCs w:val="20"/>
              </w:rPr>
              <w:t>11.4</w:t>
            </w:r>
            <w:r w:rsidRPr="000014BB">
              <w:rPr>
                <w:sz w:val="20"/>
                <w:szCs w:val="20"/>
              </w:rPr>
              <w:t>0-11.</w:t>
            </w:r>
            <w:r>
              <w:rPr>
                <w:sz w:val="20"/>
                <w:szCs w:val="20"/>
              </w:rPr>
              <w:t>50</w:t>
            </w:r>
          </w:p>
        </w:tc>
      </w:tr>
      <w:tr w:rsidR="002E4710" w:rsidRPr="00715378" w:rsidTr="002E4710">
        <w:trPr>
          <w:trHeight w:val="127"/>
        </w:trPr>
        <w:tc>
          <w:tcPr>
            <w:tcW w:w="3582" w:type="dxa"/>
            <w:vAlign w:val="center"/>
          </w:tcPr>
          <w:p w:rsidR="002E4710" w:rsidRDefault="002E4710" w:rsidP="002E4710">
            <w:pPr>
              <w:shd w:val="clear" w:color="auto" w:fill="FFFFFF"/>
              <w:autoSpaceDE w:val="0"/>
              <w:autoSpaceDN w:val="0"/>
              <w:adjustRightInd w:val="0"/>
              <w:ind w:firstLine="426"/>
              <w:jc w:val="center"/>
              <w:rPr>
                <w:color w:val="000000"/>
                <w:sz w:val="20"/>
                <w:szCs w:val="20"/>
              </w:rPr>
            </w:pPr>
            <w:r w:rsidRPr="00715378">
              <w:rPr>
                <w:color w:val="000000"/>
                <w:sz w:val="20"/>
                <w:szCs w:val="20"/>
              </w:rPr>
              <w:t>Подготовка к обеду, воспитание культурн</w:t>
            </w:r>
            <w:proofErr w:type="gramStart"/>
            <w:r w:rsidRPr="00715378">
              <w:rPr>
                <w:color w:val="000000"/>
                <w:sz w:val="20"/>
                <w:szCs w:val="20"/>
              </w:rPr>
              <w:t>о-</w:t>
            </w:r>
            <w:proofErr w:type="gramEnd"/>
            <w:r w:rsidRPr="00715378">
              <w:rPr>
                <w:color w:val="000000"/>
                <w:sz w:val="20"/>
                <w:szCs w:val="20"/>
              </w:rPr>
              <w:t xml:space="preserve"> гигиенических навыков</w:t>
            </w:r>
            <w:r>
              <w:rPr>
                <w:color w:val="000000"/>
                <w:sz w:val="20"/>
                <w:szCs w:val="20"/>
              </w:rPr>
              <w:t>.</w:t>
            </w:r>
            <w:r w:rsidRPr="00715378">
              <w:rPr>
                <w:color w:val="000000"/>
                <w:sz w:val="20"/>
                <w:szCs w:val="20"/>
              </w:rPr>
              <w:t xml:space="preserve"> Обед</w:t>
            </w:r>
          </w:p>
        </w:tc>
        <w:tc>
          <w:tcPr>
            <w:tcW w:w="1160" w:type="dxa"/>
            <w:vAlign w:val="center"/>
          </w:tcPr>
          <w:p w:rsidR="002E4710" w:rsidRPr="000014BB" w:rsidRDefault="002E4710" w:rsidP="002E4710">
            <w:pPr>
              <w:jc w:val="center"/>
              <w:rPr>
                <w:sz w:val="20"/>
                <w:szCs w:val="20"/>
              </w:rPr>
            </w:pPr>
            <w:r>
              <w:rPr>
                <w:sz w:val="20"/>
                <w:szCs w:val="20"/>
              </w:rPr>
              <w:t>11.50-12.15</w:t>
            </w:r>
          </w:p>
        </w:tc>
        <w:tc>
          <w:tcPr>
            <w:tcW w:w="1290" w:type="dxa"/>
            <w:vAlign w:val="center"/>
          </w:tcPr>
          <w:p w:rsidR="002E4710" w:rsidRPr="00211053" w:rsidRDefault="002E4710" w:rsidP="002E4710">
            <w:pPr>
              <w:jc w:val="center"/>
              <w:rPr>
                <w:sz w:val="20"/>
                <w:szCs w:val="20"/>
              </w:rPr>
            </w:pPr>
            <w:r>
              <w:rPr>
                <w:sz w:val="20"/>
                <w:szCs w:val="20"/>
              </w:rPr>
              <w:t>11.5</w:t>
            </w:r>
            <w:r w:rsidRPr="00211053">
              <w:rPr>
                <w:sz w:val="20"/>
                <w:szCs w:val="20"/>
              </w:rPr>
              <w:t>0</w:t>
            </w:r>
            <w:r>
              <w:rPr>
                <w:sz w:val="20"/>
                <w:szCs w:val="20"/>
              </w:rPr>
              <w:t>-12.15</w:t>
            </w:r>
          </w:p>
        </w:tc>
        <w:tc>
          <w:tcPr>
            <w:tcW w:w="1290" w:type="dxa"/>
            <w:vAlign w:val="center"/>
          </w:tcPr>
          <w:p w:rsidR="002E4710" w:rsidRDefault="002E4710" w:rsidP="002E4710">
            <w:pPr>
              <w:jc w:val="center"/>
            </w:pPr>
            <w:r>
              <w:rPr>
                <w:sz w:val="20"/>
                <w:szCs w:val="20"/>
              </w:rPr>
              <w:t>11.50-</w:t>
            </w:r>
            <w:r w:rsidRPr="00211053">
              <w:rPr>
                <w:sz w:val="20"/>
                <w:szCs w:val="20"/>
              </w:rPr>
              <w:t>12.1</w:t>
            </w:r>
            <w:r>
              <w:rPr>
                <w:sz w:val="20"/>
                <w:szCs w:val="20"/>
              </w:rPr>
              <w:t>5</w:t>
            </w:r>
          </w:p>
        </w:tc>
        <w:tc>
          <w:tcPr>
            <w:tcW w:w="1160" w:type="dxa"/>
            <w:vAlign w:val="center"/>
          </w:tcPr>
          <w:p w:rsidR="002E4710" w:rsidRPr="00211053" w:rsidRDefault="002E4710" w:rsidP="002E4710">
            <w:pPr>
              <w:jc w:val="center"/>
              <w:rPr>
                <w:sz w:val="20"/>
                <w:szCs w:val="20"/>
              </w:rPr>
            </w:pPr>
            <w:r>
              <w:rPr>
                <w:sz w:val="20"/>
                <w:szCs w:val="20"/>
              </w:rPr>
              <w:t>11.5</w:t>
            </w:r>
            <w:r w:rsidRPr="00211053">
              <w:rPr>
                <w:sz w:val="20"/>
                <w:szCs w:val="20"/>
              </w:rPr>
              <w:t>0</w:t>
            </w:r>
            <w:r>
              <w:rPr>
                <w:sz w:val="20"/>
                <w:szCs w:val="20"/>
              </w:rPr>
              <w:t>-12.15</w:t>
            </w:r>
          </w:p>
        </w:tc>
        <w:tc>
          <w:tcPr>
            <w:tcW w:w="1164" w:type="dxa"/>
            <w:vAlign w:val="center"/>
          </w:tcPr>
          <w:p w:rsidR="002E4710" w:rsidRDefault="002E4710" w:rsidP="002E4710">
            <w:pPr>
              <w:jc w:val="center"/>
            </w:pPr>
            <w:r>
              <w:rPr>
                <w:sz w:val="20"/>
                <w:szCs w:val="20"/>
              </w:rPr>
              <w:t>11.50-</w:t>
            </w:r>
            <w:r w:rsidRPr="00211053">
              <w:rPr>
                <w:sz w:val="20"/>
                <w:szCs w:val="20"/>
              </w:rPr>
              <w:t>12.1</w:t>
            </w:r>
            <w:r>
              <w:rPr>
                <w:sz w:val="20"/>
                <w:szCs w:val="20"/>
              </w:rPr>
              <w:t>5</w:t>
            </w:r>
          </w:p>
        </w:tc>
      </w:tr>
      <w:tr w:rsidR="002E4710" w:rsidRPr="00715378" w:rsidTr="002E4710">
        <w:trPr>
          <w:trHeight w:val="80"/>
        </w:trPr>
        <w:tc>
          <w:tcPr>
            <w:tcW w:w="3582" w:type="dxa"/>
            <w:vAlign w:val="center"/>
          </w:tcPr>
          <w:p w:rsidR="002E4710" w:rsidRPr="00A76BE9" w:rsidRDefault="002E4710" w:rsidP="002E4710">
            <w:pPr>
              <w:shd w:val="clear" w:color="auto" w:fill="FFFFFF"/>
              <w:autoSpaceDE w:val="0"/>
              <w:autoSpaceDN w:val="0"/>
              <w:adjustRightInd w:val="0"/>
              <w:ind w:firstLine="426"/>
              <w:jc w:val="center"/>
              <w:rPr>
                <w:sz w:val="20"/>
                <w:szCs w:val="20"/>
              </w:rPr>
            </w:pPr>
            <w:r w:rsidRPr="00A76BE9">
              <w:rPr>
                <w:color w:val="000000"/>
                <w:sz w:val="20"/>
                <w:szCs w:val="20"/>
              </w:rPr>
              <w:t xml:space="preserve">Подготовка ко сну, дневной сон </w:t>
            </w:r>
          </w:p>
        </w:tc>
        <w:tc>
          <w:tcPr>
            <w:tcW w:w="1160" w:type="dxa"/>
            <w:vAlign w:val="center"/>
          </w:tcPr>
          <w:p w:rsidR="002E4710" w:rsidRPr="00A76BE9" w:rsidRDefault="002E4710" w:rsidP="002E4710">
            <w:pPr>
              <w:shd w:val="clear" w:color="auto" w:fill="FFFFFF"/>
              <w:autoSpaceDE w:val="0"/>
              <w:autoSpaceDN w:val="0"/>
              <w:adjustRightInd w:val="0"/>
              <w:rPr>
                <w:sz w:val="20"/>
                <w:szCs w:val="20"/>
              </w:rPr>
            </w:pPr>
            <w:r>
              <w:rPr>
                <w:color w:val="000000"/>
                <w:sz w:val="20"/>
                <w:szCs w:val="20"/>
              </w:rPr>
              <w:t>12.15</w:t>
            </w:r>
            <w:r w:rsidRPr="00A76BE9">
              <w:rPr>
                <w:color w:val="000000"/>
                <w:sz w:val="20"/>
                <w:szCs w:val="20"/>
              </w:rPr>
              <w:t>-15.00</w:t>
            </w:r>
          </w:p>
        </w:tc>
        <w:tc>
          <w:tcPr>
            <w:tcW w:w="1290" w:type="dxa"/>
            <w:vAlign w:val="center"/>
          </w:tcPr>
          <w:p w:rsidR="002E4710" w:rsidRPr="00A76BE9" w:rsidRDefault="002E4710" w:rsidP="002E4710">
            <w:pPr>
              <w:shd w:val="clear" w:color="auto" w:fill="FFFFFF"/>
              <w:autoSpaceDE w:val="0"/>
              <w:autoSpaceDN w:val="0"/>
              <w:adjustRightInd w:val="0"/>
              <w:jc w:val="center"/>
              <w:rPr>
                <w:sz w:val="20"/>
                <w:szCs w:val="20"/>
              </w:rPr>
            </w:pPr>
            <w:r>
              <w:rPr>
                <w:color w:val="000000"/>
                <w:sz w:val="20"/>
                <w:szCs w:val="20"/>
              </w:rPr>
              <w:t>12.15</w:t>
            </w:r>
            <w:r w:rsidRPr="00A76BE9">
              <w:rPr>
                <w:color w:val="000000"/>
                <w:sz w:val="20"/>
                <w:szCs w:val="20"/>
              </w:rPr>
              <w:t>-15.00</w:t>
            </w:r>
          </w:p>
        </w:tc>
        <w:tc>
          <w:tcPr>
            <w:tcW w:w="1290" w:type="dxa"/>
            <w:vAlign w:val="center"/>
          </w:tcPr>
          <w:p w:rsidR="002E4710" w:rsidRPr="00A76BE9" w:rsidRDefault="002E4710" w:rsidP="002E4710">
            <w:pPr>
              <w:shd w:val="clear" w:color="auto" w:fill="FFFFFF"/>
              <w:autoSpaceDE w:val="0"/>
              <w:autoSpaceDN w:val="0"/>
              <w:adjustRightInd w:val="0"/>
              <w:jc w:val="center"/>
              <w:rPr>
                <w:sz w:val="20"/>
                <w:szCs w:val="20"/>
              </w:rPr>
            </w:pPr>
            <w:r>
              <w:rPr>
                <w:color w:val="000000"/>
                <w:sz w:val="20"/>
                <w:szCs w:val="20"/>
              </w:rPr>
              <w:t>12.15</w:t>
            </w:r>
            <w:r w:rsidRPr="00A76BE9">
              <w:rPr>
                <w:color w:val="000000"/>
                <w:sz w:val="20"/>
                <w:szCs w:val="20"/>
              </w:rPr>
              <w:t>-15.00</w:t>
            </w:r>
          </w:p>
        </w:tc>
        <w:tc>
          <w:tcPr>
            <w:tcW w:w="1160" w:type="dxa"/>
            <w:vAlign w:val="center"/>
          </w:tcPr>
          <w:p w:rsidR="002E4710" w:rsidRPr="00A76BE9" w:rsidRDefault="002E4710" w:rsidP="002E4710">
            <w:pPr>
              <w:shd w:val="clear" w:color="auto" w:fill="FFFFFF"/>
              <w:autoSpaceDE w:val="0"/>
              <w:autoSpaceDN w:val="0"/>
              <w:adjustRightInd w:val="0"/>
              <w:jc w:val="center"/>
              <w:rPr>
                <w:sz w:val="20"/>
                <w:szCs w:val="20"/>
              </w:rPr>
            </w:pPr>
            <w:r>
              <w:rPr>
                <w:color w:val="000000"/>
                <w:sz w:val="20"/>
                <w:szCs w:val="20"/>
              </w:rPr>
              <w:t>12.15</w:t>
            </w:r>
            <w:r w:rsidRPr="00A76BE9">
              <w:rPr>
                <w:color w:val="000000"/>
                <w:sz w:val="20"/>
                <w:szCs w:val="20"/>
              </w:rPr>
              <w:t>-15.00</w:t>
            </w:r>
          </w:p>
        </w:tc>
        <w:tc>
          <w:tcPr>
            <w:tcW w:w="1164" w:type="dxa"/>
            <w:vAlign w:val="center"/>
          </w:tcPr>
          <w:p w:rsidR="002E4710" w:rsidRPr="00A76BE9" w:rsidRDefault="002E4710" w:rsidP="002E4710">
            <w:pPr>
              <w:shd w:val="clear" w:color="auto" w:fill="FFFFFF"/>
              <w:autoSpaceDE w:val="0"/>
              <w:autoSpaceDN w:val="0"/>
              <w:adjustRightInd w:val="0"/>
              <w:jc w:val="center"/>
              <w:rPr>
                <w:sz w:val="20"/>
                <w:szCs w:val="20"/>
              </w:rPr>
            </w:pPr>
            <w:r>
              <w:rPr>
                <w:color w:val="000000"/>
                <w:sz w:val="20"/>
                <w:szCs w:val="20"/>
              </w:rPr>
              <w:t>12.15</w:t>
            </w:r>
            <w:r w:rsidRPr="00A76BE9">
              <w:rPr>
                <w:color w:val="000000"/>
                <w:sz w:val="20"/>
                <w:szCs w:val="20"/>
              </w:rPr>
              <w:t>-15.00</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color w:val="000000"/>
                <w:sz w:val="20"/>
                <w:szCs w:val="20"/>
              </w:rPr>
              <w:t>Постепенный   подъем,   гигиенические,   закаливающие   процедуры, обучение навыкам самообслуживания</w:t>
            </w:r>
          </w:p>
        </w:tc>
        <w:tc>
          <w:tcPr>
            <w:tcW w:w="1160" w:type="dxa"/>
            <w:vAlign w:val="center"/>
          </w:tcPr>
          <w:p w:rsidR="002E4710" w:rsidRPr="00E6192B" w:rsidRDefault="002E4710" w:rsidP="002E4710">
            <w:pPr>
              <w:pStyle w:val="ac"/>
              <w:jc w:val="center"/>
              <w:rPr>
                <w:sz w:val="20"/>
                <w:szCs w:val="20"/>
              </w:rPr>
            </w:pPr>
            <w:r w:rsidRPr="00E6192B">
              <w:rPr>
                <w:sz w:val="20"/>
                <w:szCs w:val="20"/>
              </w:rPr>
              <w:t>15.00-15.15</w:t>
            </w:r>
          </w:p>
        </w:tc>
        <w:tc>
          <w:tcPr>
            <w:tcW w:w="1290" w:type="dxa"/>
            <w:vAlign w:val="center"/>
          </w:tcPr>
          <w:p w:rsidR="002E4710" w:rsidRPr="00E6192B" w:rsidRDefault="002E4710" w:rsidP="002E4710">
            <w:pPr>
              <w:pStyle w:val="ac"/>
              <w:jc w:val="center"/>
              <w:rPr>
                <w:sz w:val="20"/>
                <w:szCs w:val="20"/>
              </w:rPr>
            </w:pPr>
            <w:r w:rsidRPr="00E6192B">
              <w:rPr>
                <w:sz w:val="20"/>
                <w:szCs w:val="20"/>
              </w:rPr>
              <w:t>15.00-15.25</w:t>
            </w:r>
          </w:p>
        </w:tc>
        <w:tc>
          <w:tcPr>
            <w:tcW w:w="1290" w:type="dxa"/>
            <w:vAlign w:val="center"/>
          </w:tcPr>
          <w:p w:rsidR="002E4710" w:rsidRPr="00E6192B" w:rsidRDefault="002E4710" w:rsidP="002E4710">
            <w:pPr>
              <w:pStyle w:val="ac"/>
              <w:jc w:val="center"/>
              <w:rPr>
                <w:sz w:val="20"/>
                <w:szCs w:val="20"/>
              </w:rPr>
            </w:pPr>
            <w:r w:rsidRPr="00E6192B">
              <w:rPr>
                <w:sz w:val="20"/>
                <w:szCs w:val="20"/>
              </w:rPr>
              <w:t>15.00-15.25</w:t>
            </w:r>
          </w:p>
        </w:tc>
        <w:tc>
          <w:tcPr>
            <w:tcW w:w="1160" w:type="dxa"/>
            <w:vAlign w:val="center"/>
          </w:tcPr>
          <w:p w:rsidR="002E4710" w:rsidRPr="00E6192B" w:rsidRDefault="002E4710" w:rsidP="002E4710">
            <w:pPr>
              <w:pStyle w:val="ac"/>
              <w:jc w:val="center"/>
              <w:rPr>
                <w:sz w:val="20"/>
                <w:szCs w:val="20"/>
              </w:rPr>
            </w:pPr>
            <w:r w:rsidRPr="00E6192B">
              <w:rPr>
                <w:sz w:val="20"/>
                <w:szCs w:val="20"/>
              </w:rPr>
              <w:t>15.00-15.25</w:t>
            </w:r>
          </w:p>
        </w:tc>
        <w:tc>
          <w:tcPr>
            <w:tcW w:w="1164" w:type="dxa"/>
            <w:vAlign w:val="center"/>
          </w:tcPr>
          <w:p w:rsidR="002E4710" w:rsidRPr="00E6192B" w:rsidRDefault="002E4710" w:rsidP="002E4710">
            <w:pPr>
              <w:pStyle w:val="ac"/>
              <w:jc w:val="center"/>
              <w:rPr>
                <w:sz w:val="20"/>
                <w:szCs w:val="20"/>
              </w:rPr>
            </w:pPr>
            <w:r w:rsidRPr="00E6192B">
              <w:rPr>
                <w:sz w:val="20"/>
                <w:szCs w:val="20"/>
              </w:rPr>
              <w:t>15.00-15.25</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color w:val="000000"/>
                <w:sz w:val="20"/>
                <w:szCs w:val="20"/>
              </w:rPr>
              <w:t>Подготовка к полднику, полдник</w:t>
            </w:r>
          </w:p>
        </w:tc>
        <w:tc>
          <w:tcPr>
            <w:tcW w:w="1160" w:type="dxa"/>
            <w:vAlign w:val="center"/>
          </w:tcPr>
          <w:p w:rsidR="002E4710" w:rsidRPr="00E6192B" w:rsidRDefault="002E4710" w:rsidP="002E4710">
            <w:pPr>
              <w:pStyle w:val="ac"/>
              <w:jc w:val="center"/>
              <w:rPr>
                <w:sz w:val="20"/>
                <w:szCs w:val="20"/>
              </w:rPr>
            </w:pPr>
            <w:r w:rsidRPr="00E6192B">
              <w:rPr>
                <w:sz w:val="20"/>
                <w:szCs w:val="20"/>
              </w:rPr>
              <w:t>15.15-15.</w:t>
            </w:r>
            <w:r>
              <w:rPr>
                <w:sz w:val="20"/>
                <w:szCs w:val="20"/>
              </w:rPr>
              <w:t>50</w:t>
            </w:r>
          </w:p>
        </w:tc>
        <w:tc>
          <w:tcPr>
            <w:tcW w:w="1290" w:type="dxa"/>
            <w:vAlign w:val="center"/>
          </w:tcPr>
          <w:p w:rsidR="002E4710" w:rsidRPr="00E6192B" w:rsidRDefault="002E4710" w:rsidP="002E4710">
            <w:pPr>
              <w:pStyle w:val="ac"/>
              <w:jc w:val="center"/>
              <w:rPr>
                <w:sz w:val="20"/>
                <w:szCs w:val="20"/>
              </w:rPr>
            </w:pPr>
            <w:r w:rsidRPr="00E6192B">
              <w:rPr>
                <w:sz w:val="20"/>
                <w:szCs w:val="20"/>
              </w:rPr>
              <w:t>15.25-15.50</w:t>
            </w:r>
          </w:p>
        </w:tc>
        <w:tc>
          <w:tcPr>
            <w:tcW w:w="1290" w:type="dxa"/>
            <w:vAlign w:val="center"/>
          </w:tcPr>
          <w:p w:rsidR="002E4710" w:rsidRPr="00E6192B" w:rsidRDefault="002E4710" w:rsidP="002E4710">
            <w:pPr>
              <w:pStyle w:val="ac"/>
              <w:jc w:val="center"/>
              <w:rPr>
                <w:sz w:val="20"/>
                <w:szCs w:val="20"/>
              </w:rPr>
            </w:pPr>
            <w:r w:rsidRPr="00E6192B">
              <w:rPr>
                <w:sz w:val="20"/>
                <w:szCs w:val="20"/>
              </w:rPr>
              <w:t>15.25-15.50</w:t>
            </w:r>
          </w:p>
        </w:tc>
        <w:tc>
          <w:tcPr>
            <w:tcW w:w="1160" w:type="dxa"/>
            <w:vAlign w:val="center"/>
          </w:tcPr>
          <w:p w:rsidR="002E4710" w:rsidRPr="00E6192B" w:rsidRDefault="002E4710" w:rsidP="002E4710">
            <w:pPr>
              <w:pStyle w:val="ac"/>
              <w:jc w:val="center"/>
              <w:rPr>
                <w:sz w:val="20"/>
                <w:szCs w:val="20"/>
              </w:rPr>
            </w:pPr>
            <w:r w:rsidRPr="00E6192B">
              <w:rPr>
                <w:sz w:val="20"/>
                <w:szCs w:val="20"/>
              </w:rPr>
              <w:t>15.25-15.40</w:t>
            </w:r>
          </w:p>
        </w:tc>
        <w:tc>
          <w:tcPr>
            <w:tcW w:w="1164" w:type="dxa"/>
            <w:vAlign w:val="center"/>
          </w:tcPr>
          <w:p w:rsidR="002E4710" w:rsidRPr="00E6192B" w:rsidRDefault="002E4710" w:rsidP="002E4710">
            <w:pPr>
              <w:pStyle w:val="ac"/>
              <w:jc w:val="center"/>
              <w:rPr>
                <w:sz w:val="20"/>
                <w:szCs w:val="20"/>
              </w:rPr>
            </w:pPr>
            <w:r w:rsidRPr="00E6192B">
              <w:rPr>
                <w:sz w:val="20"/>
                <w:szCs w:val="20"/>
              </w:rPr>
              <w:t>15.25-15.40</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color w:val="000000"/>
                <w:sz w:val="20"/>
                <w:szCs w:val="20"/>
              </w:rPr>
            </w:pPr>
            <w:r w:rsidRPr="00715378">
              <w:rPr>
                <w:color w:val="000000"/>
                <w:sz w:val="20"/>
                <w:szCs w:val="20"/>
              </w:rPr>
              <w:t>Самостоятельная деятельность детей</w:t>
            </w:r>
          </w:p>
        </w:tc>
        <w:tc>
          <w:tcPr>
            <w:tcW w:w="116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15.50-16.00</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15.50-16.00</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15.50-16.00</w:t>
            </w:r>
          </w:p>
        </w:tc>
        <w:tc>
          <w:tcPr>
            <w:tcW w:w="116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15.40-15.50</w:t>
            </w:r>
          </w:p>
        </w:tc>
        <w:tc>
          <w:tcPr>
            <w:tcW w:w="1164"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15.40-15.50</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color w:val="000000"/>
                <w:sz w:val="20"/>
                <w:szCs w:val="20"/>
              </w:rPr>
            </w:pPr>
            <w:r w:rsidRPr="00715378">
              <w:rPr>
                <w:color w:val="000000"/>
                <w:sz w:val="20"/>
                <w:szCs w:val="20"/>
              </w:rPr>
              <w:t>Непосредственно образовательная деятельность (по подгруппам)</w:t>
            </w:r>
          </w:p>
        </w:tc>
        <w:tc>
          <w:tcPr>
            <w:tcW w:w="116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16.00-16.10</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16.00-16.15</w:t>
            </w:r>
          </w:p>
        </w:tc>
        <w:tc>
          <w:tcPr>
            <w:tcW w:w="129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16.00-16.20</w:t>
            </w:r>
          </w:p>
        </w:tc>
        <w:tc>
          <w:tcPr>
            <w:tcW w:w="1160"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15.50-16.15</w:t>
            </w:r>
          </w:p>
        </w:tc>
        <w:tc>
          <w:tcPr>
            <w:tcW w:w="1164" w:type="dxa"/>
            <w:vAlign w:val="center"/>
          </w:tcPr>
          <w:p w:rsidR="002E4710" w:rsidRPr="001E27E5" w:rsidRDefault="002E4710" w:rsidP="002E4710">
            <w:pPr>
              <w:shd w:val="clear" w:color="auto" w:fill="FFFFFF"/>
              <w:autoSpaceDE w:val="0"/>
              <w:autoSpaceDN w:val="0"/>
              <w:adjustRightInd w:val="0"/>
              <w:jc w:val="center"/>
              <w:rPr>
                <w:color w:val="000000"/>
                <w:sz w:val="20"/>
                <w:szCs w:val="20"/>
              </w:rPr>
            </w:pPr>
            <w:r>
              <w:rPr>
                <w:color w:val="000000"/>
                <w:sz w:val="20"/>
                <w:szCs w:val="20"/>
              </w:rPr>
              <w:t>15.50-16.20</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sz w:val="20"/>
                <w:szCs w:val="20"/>
              </w:rPr>
              <w:t>Совместная деятельность детей и воспитателя, развлечения</w:t>
            </w:r>
          </w:p>
        </w:tc>
        <w:tc>
          <w:tcPr>
            <w:tcW w:w="1160" w:type="dxa"/>
            <w:vAlign w:val="center"/>
          </w:tcPr>
          <w:p w:rsidR="002E4710" w:rsidRPr="00FB558A" w:rsidRDefault="002E4710" w:rsidP="002E4710">
            <w:pPr>
              <w:shd w:val="clear" w:color="auto" w:fill="FFFFFF"/>
              <w:autoSpaceDE w:val="0"/>
              <w:autoSpaceDN w:val="0"/>
              <w:adjustRightInd w:val="0"/>
              <w:rPr>
                <w:sz w:val="20"/>
                <w:szCs w:val="20"/>
              </w:rPr>
            </w:pPr>
            <w:r w:rsidRPr="00FB558A">
              <w:rPr>
                <w:color w:val="000000"/>
                <w:sz w:val="20"/>
                <w:szCs w:val="20"/>
              </w:rPr>
              <w:t>16.10-16.30</w:t>
            </w:r>
          </w:p>
        </w:tc>
        <w:tc>
          <w:tcPr>
            <w:tcW w:w="1290" w:type="dxa"/>
            <w:vAlign w:val="center"/>
          </w:tcPr>
          <w:p w:rsidR="002E4710" w:rsidRPr="00FB558A" w:rsidRDefault="002E4710" w:rsidP="002E4710">
            <w:pPr>
              <w:shd w:val="clear" w:color="auto" w:fill="FFFFFF"/>
              <w:autoSpaceDE w:val="0"/>
              <w:autoSpaceDN w:val="0"/>
              <w:adjustRightInd w:val="0"/>
              <w:rPr>
                <w:sz w:val="20"/>
                <w:szCs w:val="20"/>
              </w:rPr>
            </w:pPr>
            <w:r w:rsidRPr="00FB558A">
              <w:rPr>
                <w:color w:val="000000"/>
                <w:sz w:val="20"/>
                <w:szCs w:val="20"/>
              </w:rPr>
              <w:t>16.15-16.30</w:t>
            </w:r>
          </w:p>
        </w:tc>
        <w:tc>
          <w:tcPr>
            <w:tcW w:w="1290" w:type="dxa"/>
            <w:vAlign w:val="center"/>
          </w:tcPr>
          <w:p w:rsidR="002E4710" w:rsidRPr="00FB558A" w:rsidRDefault="002E4710" w:rsidP="002E4710">
            <w:pPr>
              <w:rPr>
                <w:sz w:val="20"/>
                <w:szCs w:val="20"/>
              </w:rPr>
            </w:pPr>
            <w:r w:rsidRPr="00FB558A">
              <w:rPr>
                <w:color w:val="000000"/>
                <w:sz w:val="20"/>
                <w:szCs w:val="20"/>
              </w:rPr>
              <w:t>16.20-16.30</w:t>
            </w:r>
          </w:p>
        </w:tc>
        <w:tc>
          <w:tcPr>
            <w:tcW w:w="1160" w:type="dxa"/>
            <w:vAlign w:val="center"/>
          </w:tcPr>
          <w:p w:rsidR="002E4710" w:rsidRPr="00FB558A" w:rsidRDefault="002E4710" w:rsidP="002E4710">
            <w:pPr>
              <w:rPr>
                <w:color w:val="000000"/>
                <w:sz w:val="20"/>
                <w:szCs w:val="20"/>
              </w:rPr>
            </w:pPr>
            <w:r w:rsidRPr="00FB558A">
              <w:rPr>
                <w:color w:val="000000"/>
                <w:sz w:val="20"/>
                <w:szCs w:val="20"/>
              </w:rPr>
              <w:t>16.15-16.30</w:t>
            </w:r>
          </w:p>
        </w:tc>
        <w:tc>
          <w:tcPr>
            <w:tcW w:w="1164" w:type="dxa"/>
            <w:vAlign w:val="center"/>
          </w:tcPr>
          <w:p w:rsidR="002E4710" w:rsidRPr="00FB558A" w:rsidRDefault="002E4710" w:rsidP="002E4710">
            <w:pPr>
              <w:rPr>
                <w:color w:val="000000"/>
                <w:sz w:val="20"/>
                <w:szCs w:val="20"/>
              </w:rPr>
            </w:pPr>
            <w:r>
              <w:rPr>
                <w:color w:val="000000"/>
                <w:sz w:val="20"/>
                <w:szCs w:val="20"/>
              </w:rPr>
              <w:t>16.20-16.30</w:t>
            </w:r>
          </w:p>
        </w:tc>
      </w:tr>
      <w:tr w:rsidR="002E4710" w:rsidRPr="00715378" w:rsidTr="002E4710">
        <w:trPr>
          <w:trHeight w:val="129"/>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color w:val="000000"/>
                <w:sz w:val="20"/>
                <w:szCs w:val="20"/>
              </w:rPr>
              <w:t>Подготовка    к    прогулке,    прогулка</w:t>
            </w:r>
          </w:p>
        </w:tc>
        <w:tc>
          <w:tcPr>
            <w:tcW w:w="1160" w:type="dxa"/>
            <w:vAlign w:val="center"/>
          </w:tcPr>
          <w:p w:rsidR="002E4710" w:rsidRPr="00FB558A" w:rsidRDefault="002E4710" w:rsidP="002E4710">
            <w:pPr>
              <w:shd w:val="clear" w:color="auto" w:fill="FFFFFF"/>
              <w:autoSpaceDE w:val="0"/>
              <w:autoSpaceDN w:val="0"/>
              <w:adjustRightInd w:val="0"/>
              <w:rPr>
                <w:sz w:val="20"/>
                <w:szCs w:val="20"/>
              </w:rPr>
            </w:pPr>
            <w:r>
              <w:rPr>
                <w:color w:val="000000"/>
                <w:sz w:val="20"/>
                <w:szCs w:val="20"/>
              </w:rPr>
              <w:t>16.3</w:t>
            </w:r>
            <w:r w:rsidRPr="00FB558A">
              <w:rPr>
                <w:color w:val="000000"/>
                <w:sz w:val="20"/>
                <w:szCs w:val="20"/>
              </w:rPr>
              <w:t>0-17.45</w:t>
            </w:r>
          </w:p>
        </w:tc>
        <w:tc>
          <w:tcPr>
            <w:tcW w:w="1290" w:type="dxa"/>
            <w:vAlign w:val="center"/>
          </w:tcPr>
          <w:p w:rsidR="002E4710" w:rsidRPr="00FB558A" w:rsidRDefault="002E4710" w:rsidP="002E4710">
            <w:pPr>
              <w:shd w:val="clear" w:color="auto" w:fill="FFFFFF"/>
              <w:autoSpaceDE w:val="0"/>
              <w:autoSpaceDN w:val="0"/>
              <w:adjustRightInd w:val="0"/>
              <w:rPr>
                <w:sz w:val="20"/>
                <w:szCs w:val="20"/>
              </w:rPr>
            </w:pPr>
            <w:r>
              <w:rPr>
                <w:color w:val="000000"/>
                <w:sz w:val="20"/>
                <w:szCs w:val="20"/>
              </w:rPr>
              <w:t>16.3</w:t>
            </w:r>
            <w:r w:rsidRPr="00FB558A">
              <w:rPr>
                <w:color w:val="000000"/>
                <w:sz w:val="20"/>
                <w:szCs w:val="20"/>
              </w:rPr>
              <w:t>0-17.45</w:t>
            </w:r>
          </w:p>
        </w:tc>
        <w:tc>
          <w:tcPr>
            <w:tcW w:w="1290" w:type="dxa"/>
            <w:vAlign w:val="center"/>
          </w:tcPr>
          <w:p w:rsidR="002E4710" w:rsidRPr="00FB558A" w:rsidRDefault="002E4710" w:rsidP="002E4710">
            <w:pPr>
              <w:shd w:val="clear" w:color="auto" w:fill="FFFFFF"/>
              <w:autoSpaceDE w:val="0"/>
              <w:autoSpaceDN w:val="0"/>
              <w:adjustRightInd w:val="0"/>
              <w:rPr>
                <w:sz w:val="20"/>
                <w:szCs w:val="20"/>
              </w:rPr>
            </w:pPr>
            <w:r>
              <w:rPr>
                <w:color w:val="000000"/>
                <w:sz w:val="20"/>
                <w:szCs w:val="20"/>
              </w:rPr>
              <w:t>16.3</w:t>
            </w:r>
            <w:r w:rsidRPr="00FB558A">
              <w:rPr>
                <w:color w:val="000000"/>
                <w:sz w:val="20"/>
                <w:szCs w:val="20"/>
              </w:rPr>
              <w:t>0-17.45</w:t>
            </w:r>
          </w:p>
        </w:tc>
        <w:tc>
          <w:tcPr>
            <w:tcW w:w="1160" w:type="dxa"/>
            <w:vAlign w:val="center"/>
          </w:tcPr>
          <w:p w:rsidR="002E4710" w:rsidRPr="00FB558A" w:rsidRDefault="002E4710" w:rsidP="002E4710">
            <w:pPr>
              <w:shd w:val="clear" w:color="auto" w:fill="FFFFFF"/>
              <w:autoSpaceDE w:val="0"/>
              <w:autoSpaceDN w:val="0"/>
              <w:adjustRightInd w:val="0"/>
              <w:rPr>
                <w:sz w:val="20"/>
                <w:szCs w:val="20"/>
              </w:rPr>
            </w:pPr>
            <w:r>
              <w:rPr>
                <w:color w:val="000000"/>
                <w:sz w:val="20"/>
                <w:szCs w:val="20"/>
              </w:rPr>
              <w:t>16.3</w:t>
            </w:r>
            <w:r w:rsidRPr="00FB558A">
              <w:rPr>
                <w:color w:val="000000"/>
                <w:sz w:val="20"/>
                <w:szCs w:val="20"/>
              </w:rPr>
              <w:t>0-17.45</w:t>
            </w:r>
          </w:p>
        </w:tc>
        <w:tc>
          <w:tcPr>
            <w:tcW w:w="1164" w:type="dxa"/>
            <w:vAlign w:val="center"/>
          </w:tcPr>
          <w:p w:rsidR="002E4710" w:rsidRPr="00FB558A" w:rsidRDefault="002E4710" w:rsidP="002E4710">
            <w:pPr>
              <w:shd w:val="clear" w:color="auto" w:fill="FFFFFF"/>
              <w:autoSpaceDE w:val="0"/>
              <w:autoSpaceDN w:val="0"/>
              <w:adjustRightInd w:val="0"/>
              <w:rPr>
                <w:sz w:val="20"/>
                <w:szCs w:val="20"/>
              </w:rPr>
            </w:pPr>
            <w:r>
              <w:rPr>
                <w:color w:val="000000"/>
                <w:sz w:val="20"/>
                <w:szCs w:val="20"/>
              </w:rPr>
              <w:t>16.3</w:t>
            </w:r>
            <w:r w:rsidRPr="00FB558A">
              <w:rPr>
                <w:color w:val="000000"/>
                <w:sz w:val="20"/>
                <w:szCs w:val="20"/>
              </w:rPr>
              <w:t>0-17.45</w:t>
            </w:r>
          </w:p>
        </w:tc>
      </w:tr>
      <w:tr w:rsidR="002E4710" w:rsidRPr="00715378" w:rsidTr="002E4710">
        <w:trPr>
          <w:trHeight w:val="127"/>
        </w:trPr>
        <w:tc>
          <w:tcPr>
            <w:tcW w:w="3582" w:type="dxa"/>
            <w:vAlign w:val="center"/>
          </w:tcPr>
          <w:p w:rsidR="002E4710" w:rsidRPr="00715378" w:rsidRDefault="002E4710" w:rsidP="002E4710">
            <w:pPr>
              <w:shd w:val="clear" w:color="auto" w:fill="FFFFFF"/>
              <w:autoSpaceDE w:val="0"/>
              <w:autoSpaceDN w:val="0"/>
              <w:adjustRightInd w:val="0"/>
              <w:ind w:firstLine="426"/>
              <w:jc w:val="center"/>
              <w:rPr>
                <w:sz w:val="20"/>
                <w:szCs w:val="20"/>
              </w:rPr>
            </w:pPr>
            <w:r w:rsidRPr="00715378">
              <w:rPr>
                <w:color w:val="000000"/>
                <w:sz w:val="20"/>
                <w:szCs w:val="20"/>
              </w:rPr>
              <w:t>Уход домой</w:t>
            </w:r>
          </w:p>
        </w:tc>
        <w:tc>
          <w:tcPr>
            <w:tcW w:w="1160" w:type="dxa"/>
            <w:vAlign w:val="center"/>
          </w:tcPr>
          <w:p w:rsidR="002E4710" w:rsidRPr="00FB558A" w:rsidRDefault="002E4710" w:rsidP="002E4710">
            <w:pPr>
              <w:shd w:val="clear" w:color="auto" w:fill="FFFFFF"/>
              <w:autoSpaceDE w:val="0"/>
              <w:autoSpaceDN w:val="0"/>
              <w:adjustRightInd w:val="0"/>
              <w:rPr>
                <w:sz w:val="20"/>
                <w:szCs w:val="20"/>
              </w:rPr>
            </w:pPr>
            <w:r w:rsidRPr="00FB558A">
              <w:rPr>
                <w:color w:val="000000"/>
                <w:sz w:val="20"/>
                <w:szCs w:val="20"/>
              </w:rPr>
              <w:t>17.45-18.00</w:t>
            </w:r>
          </w:p>
        </w:tc>
        <w:tc>
          <w:tcPr>
            <w:tcW w:w="1290" w:type="dxa"/>
            <w:vAlign w:val="center"/>
          </w:tcPr>
          <w:p w:rsidR="002E4710" w:rsidRPr="00FB558A" w:rsidRDefault="002E4710" w:rsidP="002E4710">
            <w:pPr>
              <w:rPr>
                <w:sz w:val="20"/>
                <w:szCs w:val="20"/>
              </w:rPr>
            </w:pPr>
            <w:r w:rsidRPr="00FB558A">
              <w:rPr>
                <w:color w:val="000000"/>
                <w:sz w:val="20"/>
                <w:szCs w:val="20"/>
              </w:rPr>
              <w:t>17.45-18.00</w:t>
            </w:r>
          </w:p>
        </w:tc>
        <w:tc>
          <w:tcPr>
            <w:tcW w:w="1290" w:type="dxa"/>
            <w:vAlign w:val="center"/>
          </w:tcPr>
          <w:p w:rsidR="002E4710" w:rsidRPr="00FB558A" w:rsidRDefault="002E4710" w:rsidP="002E4710">
            <w:pPr>
              <w:rPr>
                <w:sz w:val="20"/>
                <w:szCs w:val="20"/>
              </w:rPr>
            </w:pPr>
            <w:r w:rsidRPr="00FB558A">
              <w:rPr>
                <w:color w:val="000000"/>
                <w:sz w:val="20"/>
                <w:szCs w:val="20"/>
              </w:rPr>
              <w:t>17.45-18.00</w:t>
            </w:r>
          </w:p>
        </w:tc>
        <w:tc>
          <w:tcPr>
            <w:tcW w:w="1160" w:type="dxa"/>
            <w:vAlign w:val="center"/>
          </w:tcPr>
          <w:p w:rsidR="002E4710" w:rsidRPr="00FB558A" w:rsidRDefault="002E4710" w:rsidP="002E4710">
            <w:pPr>
              <w:rPr>
                <w:color w:val="000000"/>
                <w:sz w:val="20"/>
                <w:szCs w:val="20"/>
              </w:rPr>
            </w:pPr>
            <w:r w:rsidRPr="00FB558A">
              <w:rPr>
                <w:color w:val="000000"/>
                <w:sz w:val="20"/>
                <w:szCs w:val="20"/>
              </w:rPr>
              <w:t>17.45-18.00</w:t>
            </w:r>
          </w:p>
        </w:tc>
        <w:tc>
          <w:tcPr>
            <w:tcW w:w="1164" w:type="dxa"/>
            <w:vAlign w:val="center"/>
          </w:tcPr>
          <w:p w:rsidR="002E4710" w:rsidRPr="00FB558A" w:rsidRDefault="002E4710" w:rsidP="002E4710">
            <w:pPr>
              <w:rPr>
                <w:color w:val="000000"/>
                <w:sz w:val="20"/>
                <w:szCs w:val="20"/>
              </w:rPr>
            </w:pPr>
            <w:r w:rsidRPr="00FB558A">
              <w:rPr>
                <w:color w:val="000000"/>
                <w:sz w:val="20"/>
                <w:szCs w:val="20"/>
              </w:rPr>
              <w:t>17.45-18.00</w:t>
            </w:r>
          </w:p>
        </w:tc>
      </w:tr>
    </w:tbl>
    <w:p w:rsidR="00FE6E89" w:rsidRPr="00C348F6" w:rsidRDefault="00FE6E89" w:rsidP="00FE6E89">
      <w:pPr>
        <w:keepNext/>
        <w:keepLines/>
        <w:jc w:val="center"/>
      </w:pPr>
      <w:r w:rsidRPr="00C348F6">
        <w:lastRenderedPageBreak/>
        <w:t>Режим дня дошкольн</w:t>
      </w:r>
      <w:r>
        <w:t>ой</w:t>
      </w:r>
      <w:r w:rsidRPr="00C348F6">
        <w:t xml:space="preserve"> групп</w:t>
      </w:r>
      <w:r>
        <w:t>ы</w:t>
      </w:r>
      <w:r w:rsidRPr="00C348F6">
        <w:t xml:space="preserve"> </w:t>
      </w:r>
    </w:p>
    <w:p w:rsidR="00FE6E89" w:rsidRDefault="00FE6E89" w:rsidP="00FE6E89">
      <w:pPr>
        <w:keepNext/>
        <w:keepLines/>
        <w:jc w:val="center"/>
      </w:pPr>
      <w:r w:rsidRPr="00C348F6">
        <w:t xml:space="preserve">на </w:t>
      </w:r>
      <w:r>
        <w:t>учебный год</w:t>
      </w:r>
    </w:p>
    <w:p w:rsidR="00FE6E89" w:rsidRPr="00BB25CD" w:rsidRDefault="00FE6E89" w:rsidP="00FE6E89">
      <w:pPr>
        <w:jc w:val="center"/>
      </w:pPr>
      <w:r>
        <w:t xml:space="preserve">  (</w:t>
      </w:r>
      <w:r w:rsidRPr="00BB25CD">
        <w:t>теплый период</w:t>
      </w:r>
      <w:r>
        <w:t>)</w:t>
      </w:r>
    </w:p>
    <w:p w:rsidR="00FE6E89" w:rsidRPr="00D1018E" w:rsidRDefault="00FE6E89" w:rsidP="00FE6E89">
      <w:pPr>
        <w:ind w:firstLine="426"/>
        <w:jc w:val="center"/>
        <w:rPr>
          <w:b/>
          <w:sz w:val="28"/>
          <w:szCs w:val="28"/>
        </w:rPr>
      </w:pPr>
    </w:p>
    <w:tbl>
      <w:tblPr>
        <w:tblW w:w="100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3"/>
        <w:gridCol w:w="1360"/>
        <w:gridCol w:w="1361"/>
        <w:gridCol w:w="1360"/>
        <w:gridCol w:w="1361"/>
        <w:gridCol w:w="1360"/>
      </w:tblGrid>
      <w:tr w:rsidR="002E4710" w:rsidRPr="000014BB" w:rsidTr="002E4710">
        <w:trPr>
          <w:trHeight w:val="400"/>
        </w:trPr>
        <w:tc>
          <w:tcPr>
            <w:tcW w:w="3233" w:type="dxa"/>
            <w:vAlign w:val="center"/>
          </w:tcPr>
          <w:p w:rsidR="002E4710" w:rsidRPr="000014BB" w:rsidRDefault="002E4710" w:rsidP="00D20A5C">
            <w:pPr>
              <w:pStyle w:val="ac"/>
              <w:jc w:val="center"/>
              <w:rPr>
                <w:b/>
                <w:sz w:val="20"/>
                <w:szCs w:val="20"/>
              </w:rPr>
            </w:pPr>
            <w:r w:rsidRPr="000014BB">
              <w:rPr>
                <w:b/>
                <w:sz w:val="20"/>
                <w:szCs w:val="20"/>
              </w:rPr>
              <w:t>Режимные  процессы</w:t>
            </w:r>
          </w:p>
        </w:tc>
        <w:tc>
          <w:tcPr>
            <w:tcW w:w="1360" w:type="dxa"/>
            <w:vAlign w:val="center"/>
          </w:tcPr>
          <w:p w:rsidR="002E4710" w:rsidRPr="000014BB" w:rsidRDefault="002E4710" w:rsidP="00D20A5C">
            <w:pPr>
              <w:pStyle w:val="ac"/>
              <w:jc w:val="center"/>
              <w:rPr>
                <w:b/>
                <w:sz w:val="20"/>
                <w:szCs w:val="20"/>
              </w:rPr>
            </w:pPr>
            <w:r w:rsidRPr="000014BB">
              <w:rPr>
                <w:b/>
                <w:sz w:val="20"/>
                <w:szCs w:val="20"/>
              </w:rPr>
              <w:t>2-3</w:t>
            </w:r>
          </w:p>
          <w:p w:rsidR="002E4710" w:rsidRPr="000014BB" w:rsidRDefault="002E4710" w:rsidP="00D20A5C">
            <w:pPr>
              <w:pStyle w:val="ac"/>
              <w:jc w:val="center"/>
              <w:rPr>
                <w:b/>
                <w:sz w:val="20"/>
                <w:szCs w:val="20"/>
              </w:rPr>
            </w:pPr>
            <w:r w:rsidRPr="000014BB">
              <w:rPr>
                <w:b/>
                <w:sz w:val="20"/>
                <w:szCs w:val="20"/>
              </w:rPr>
              <w:t>года</w:t>
            </w:r>
          </w:p>
        </w:tc>
        <w:tc>
          <w:tcPr>
            <w:tcW w:w="1361" w:type="dxa"/>
            <w:vAlign w:val="center"/>
          </w:tcPr>
          <w:p w:rsidR="002E4710" w:rsidRPr="000014BB" w:rsidRDefault="002E4710" w:rsidP="00D20A5C">
            <w:pPr>
              <w:pStyle w:val="ac"/>
              <w:jc w:val="center"/>
              <w:rPr>
                <w:b/>
                <w:sz w:val="20"/>
                <w:szCs w:val="20"/>
              </w:rPr>
            </w:pPr>
            <w:r w:rsidRPr="000014BB">
              <w:rPr>
                <w:b/>
                <w:sz w:val="20"/>
                <w:szCs w:val="20"/>
              </w:rPr>
              <w:t>3-4</w:t>
            </w:r>
          </w:p>
          <w:p w:rsidR="002E4710" w:rsidRPr="000014BB" w:rsidRDefault="002E4710" w:rsidP="00D20A5C">
            <w:pPr>
              <w:pStyle w:val="ac"/>
              <w:jc w:val="center"/>
              <w:rPr>
                <w:b/>
                <w:sz w:val="20"/>
                <w:szCs w:val="20"/>
              </w:rPr>
            </w:pPr>
            <w:r w:rsidRPr="000014BB">
              <w:rPr>
                <w:b/>
                <w:sz w:val="20"/>
                <w:szCs w:val="20"/>
              </w:rPr>
              <w:t>года</w:t>
            </w:r>
          </w:p>
        </w:tc>
        <w:tc>
          <w:tcPr>
            <w:tcW w:w="1360" w:type="dxa"/>
            <w:vAlign w:val="center"/>
          </w:tcPr>
          <w:p w:rsidR="002E4710" w:rsidRPr="000014BB" w:rsidRDefault="002E4710" w:rsidP="00D20A5C">
            <w:pPr>
              <w:pStyle w:val="ac"/>
              <w:jc w:val="center"/>
              <w:rPr>
                <w:b/>
                <w:sz w:val="20"/>
                <w:szCs w:val="20"/>
              </w:rPr>
            </w:pPr>
            <w:r w:rsidRPr="000014BB">
              <w:rPr>
                <w:b/>
                <w:sz w:val="20"/>
                <w:szCs w:val="20"/>
              </w:rPr>
              <w:t>4-5</w:t>
            </w:r>
          </w:p>
          <w:p w:rsidR="002E4710" w:rsidRPr="000014BB" w:rsidRDefault="002E4710" w:rsidP="00D20A5C">
            <w:pPr>
              <w:pStyle w:val="ac"/>
              <w:jc w:val="center"/>
              <w:rPr>
                <w:b/>
                <w:sz w:val="20"/>
                <w:szCs w:val="20"/>
              </w:rPr>
            </w:pPr>
            <w:r w:rsidRPr="000014BB">
              <w:rPr>
                <w:b/>
                <w:sz w:val="20"/>
                <w:szCs w:val="20"/>
              </w:rPr>
              <w:t>лет</w:t>
            </w:r>
          </w:p>
        </w:tc>
        <w:tc>
          <w:tcPr>
            <w:tcW w:w="1361" w:type="dxa"/>
            <w:vAlign w:val="center"/>
          </w:tcPr>
          <w:p w:rsidR="002E4710" w:rsidRPr="000014BB" w:rsidRDefault="002E4710" w:rsidP="00D20A5C">
            <w:pPr>
              <w:pStyle w:val="ac"/>
              <w:jc w:val="center"/>
              <w:rPr>
                <w:b/>
                <w:sz w:val="20"/>
                <w:szCs w:val="20"/>
              </w:rPr>
            </w:pPr>
            <w:r w:rsidRPr="000014BB">
              <w:rPr>
                <w:b/>
                <w:sz w:val="20"/>
                <w:szCs w:val="20"/>
              </w:rPr>
              <w:t>5-6</w:t>
            </w:r>
          </w:p>
          <w:p w:rsidR="002E4710" w:rsidRPr="000014BB" w:rsidRDefault="002E4710" w:rsidP="00D20A5C">
            <w:pPr>
              <w:pStyle w:val="ac"/>
              <w:jc w:val="center"/>
              <w:rPr>
                <w:b/>
                <w:sz w:val="20"/>
                <w:szCs w:val="20"/>
              </w:rPr>
            </w:pPr>
            <w:r w:rsidRPr="000014BB">
              <w:rPr>
                <w:b/>
                <w:sz w:val="20"/>
                <w:szCs w:val="20"/>
              </w:rPr>
              <w:t>лет</w:t>
            </w:r>
          </w:p>
        </w:tc>
        <w:tc>
          <w:tcPr>
            <w:tcW w:w="1360" w:type="dxa"/>
            <w:vAlign w:val="center"/>
          </w:tcPr>
          <w:p w:rsidR="002E4710" w:rsidRPr="000014BB" w:rsidRDefault="002E4710" w:rsidP="00D20A5C">
            <w:pPr>
              <w:pStyle w:val="ac"/>
              <w:jc w:val="center"/>
              <w:rPr>
                <w:b/>
                <w:sz w:val="20"/>
                <w:szCs w:val="20"/>
              </w:rPr>
            </w:pPr>
            <w:r w:rsidRPr="000014BB">
              <w:rPr>
                <w:b/>
                <w:sz w:val="20"/>
                <w:szCs w:val="20"/>
              </w:rPr>
              <w:t>6-7</w:t>
            </w:r>
          </w:p>
          <w:p w:rsidR="002E4710" w:rsidRPr="000014BB" w:rsidRDefault="002E4710" w:rsidP="00D20A5C">
            <w:pPr>
              <w:pStyle w:val="ac"/>
              <w:jc w:val="center"/>
              <w:rPr>
                <w:b/>
                <w:sz w:val="20"/>
                <w:szCs w:val="20"/>
              </w:rPr>
            </w:pPr>
            <w:r w:rsidRPr="000014BB">
              <w:rPr>
                <w:b/>
                <w:sz w:val="20"/>
                <w:szCs w:val="20"/>
              </w:rPr>
              <w:t>лет</w:t>
            </w:r>
          </w:p>
        </w:tc>
      </w:tr>
      <w:tr w:rsidR="002E4710" w:rsidRPr="000014BB" w:rsidTr="002E4710">
        <w:trPr>
          <w:trHeight w:val="554"/>
        </w:trPr>
        <w:tc>
          <w:tcPr>
            <w:tcW w:w="3233" w:type="dxa"/>
            <w:vAlign w:val="center"/>
          </w:tcPr>
          <w:p w:rsidR="002E4710" w:rsidRPr="000014BB" w:rsidRDefault="002E4710" w:rsidP="00D20A5C">
            <w:pPr>
              <w:snapToGrid w:val="0"/>
              <w:ind w:firstLine="426"/>
              <w:jc w:val="center"/>
              <w:rPr>
                <w:sz w:val="20"/>
                <w:szCs w:val="20"/>
              </w:rPr>
            </w:pPr>
            <w:r w:rsidRPr="000014BB">
              <w:rPr>
                <w:sz w:val="20"/>
                <w:szCs w:val="20"/>
              </w:rPr>
              <w:t>Прием детей</w:t>
            </w:r>
          </w:p>
          <w:p w:rsidR="002E4710" w:rsidRPr="000014BB" w:rsidRDefault="002E4710" w:rsidP="00D20A5C">
            <w:pPr>
              <w:ind w:firstLine="426"/>
              <w:jc w:val="center"/>
              <w:rPr>
                <w:sz w:val="20"/>
                <w:szCs w:val="20"/>
              </w:rPr>
            </w:pPr>
            <w:r w:rsidRPr="000014BB">
              <w:rPr>
                <w:sz w:val="20"/>
                <w:szCs w:val="20"/>
              </w:rPr>
              <w:t>Самостоятельная деятельность</w:t>
            </w:r>
          </w:p>
        </w:tc>
        <w:tc>
          <w:tcPr>
            <w:tcW w:w="6801" w:type="dxa"/>
            <w:gridSpan w:val="5"/>
            <w:vAlign w:val="center"/>
          </w:tcPr>
          <w:p w:rsidR="002E4710" w:rsidRPr="000014BB" w:rsidRDefault="002E4710" w:rsidP="00D20A5C">
            <w:pPr>
              <w:ind w:firstLine="426"/>
              <w:jc w:val="center"/>
              <w:rPr>
                <w:sz w:val="20"/>
                <w:szCs w:val="20"/>
              </w:rPr>
            </w:pPr>
            <w:r w:rsidRPr="000014BB">
              <w:rPr>
                <w:sz w:val="20"/>
                <w:szCs w:val="20"/>
              </w:rPr>
              <w:t>7.30-8.20</w:t>
            </w:r>
          </w:p>
        </w:tc>
      </w:tr>
      <w:tr w:rsidR="002E4710" w:rsidRPr="000014BB" w:rsidTr="002E4710">
        <w:trPr>
          <w:trHeight w:val="82"/>
        </w:trPr>
        <w:tc>
          <w:tcPr>
            <w:tcW w:w="3233" w:type="dxa"/>
            <w:vAlign w:val="center"/>
          </w:tcPr>
          <w:p w:rsidR="002E4710" w:rsidRPr="000014BB" w:rsidRDefault="002E4710" w:rsidP="00D20A5C">
            <w:pPr>
              <w:snapToGrid w:val="0"/>
              <w:ind w:firstLine="426"/>
              <w:jc w:val="center"/>
              <w:rPr>
                <w:sz w:val="20"/>
                <w:szCs w:val="20"/>
              </w:rPr>
            </w:pPr>
            <w:r w:rsidRPr="000014BB">
              <w:rPr>
                <w:sz w:val="20"/>
                <w:szCs w:val="20"/>
              </w:rPr>
              <w:t>Утренняя гимнастика на свежем воздухе</w:t>
            </w:r>
          </w:p>
        </w:tc>
        <w:tc>
          <w:tcPr>
            <w:tcW w:w="6801" w:type="dxa"/>
            <w:gridSpan w:val="5"/>
            <w:vAlign w:val="center"/>
          </w:tcPr>
          <w:p w:rsidR="002E4710" w:rsidRPr="000014BB" w:rsidRDefault="002E4710" w:rsidP="00D20A5C">
            <w:pPr>
              <w:ind w:firstLine="426"/>
              <w:jc w:val="center"/>
              <w:rPr>
                <w:sz w:val="20"/>
                <w:szCs w:val="20"/>
              </w:rPr>
            </w:pPr>
            <w:r w:rsidRPr="000014BB">
              <w:rPr>
                <w:sz w:val="20"/>
                <w:szCs w:val="20"/>
              </w:rPr>
              <w:t>8.20-8.40</w:t>
            </w:r>
          </w:p>
        </w:tc>
      </w:tr>
      <w:tr w:rsidR="002E4710" w:rsidRPr="000014BB" w:rsidTr="002E4710">
        <w:trPr>
          <w:trHeight w:val="735"/>
        </w:trPr>
        <w:tc>
          <w:tcPr>
            <w:tcW w:w="3233" w:type="dxa"/>
            <w:vAlign w:val="center"/>
          </w:tcPr>
          <w:p w:rsidR="002E4710" w:rsidRPr="000014BB" w:rsidRDefault="002E4710" w:rsidP="00D20A5C">
            <w:pPr>
              <w:snapToGrid w:val="0"/>
              <w:ind w:firstLine="426"/>
              <w:jc w:val="center"/>
              <w:rPr>
                <w:sz w:val="20"/>
                <w:szCs w:val="20"/>
              </w:rPr>
            </w:pPr>
            <w:r w:rsidRPr="000014BB">
              <w:rPr>
                <w:sz w:val="20"/>
                <w:szCs w:val="20"/>
              </w:rPr>
              <w:t>Подготовка к завтраку</w:t>
            </w:r>
          </w:p>
          <w:p w:rsidR="002E4710" w:rsidRPr="000014BB" w:rsidRDefault="002E4710" w:rsidP="00D20A5C">
            <w:pPr>
              <w:ind w:firstLine="426"/>
              <w:jc w:val="center"/>
              <w:rPr>
                <w:sz w:val="20"/>
                <w:szCs w:val="20"/>
              </w:rPr>
            </w:pPr>
            <w:r w:rsidRPr="000014BB">
              <w:rPr>
                <w:sz w:val="20"/>
                <w:szCs w:val="20"/>
              </w:rPr>
              <w:t>Завтрак</w:t>
            </w:r>
          </w:p>
        </w:tc>
        <w:tc>
          <w:tcPr>
            <w:tcW w:w="1360" w:type="dxa"/>
            <w:vAlign w:val="center"/>
          </w:tcPr>
          <w:p w:rsidR="002E4710" w:rsidRPr="000014BB" w:rsidRDefault="002E4710" w:rsidP="00D20A5C">
            <w:pPr>
              <w:jc w:val="center"/>
              <w:rPr>
                <w:sz w:val="20"/>
                <w:szCs w:val="20"/>
              </w:rPr>
            </w:pPr>
            <w:r w:rsidRPr="000014BB">
              <w:rPr>
                <w:sz w:val="20"/>
                <w:szCs w:val="20"/>
              </w:rPr>
              <w:t>8.40-9.05</w:t>
            </w:r>
          </w:p>
        </w:tc>
        <w:tc>
          <w:tcPr>
            <w:tcW w:w="1361" w:type="dxa"/>
            <w:vAlign w:val="center"/>
          </w:tcPr>
          <w:p w:rsidR="002E4710" w:rsidRPr="000014BB" w:rsidRDefault="002E4710" w:rsidP="00D20A5C">
            <w:pPr>
              <w:jc w:val="center"/>
              <w:rPr>
                <w:sz w:val="20"/>
                <w:szCs w:val="20"/>
              </w:rPr>
            </w:pPr>
            <w:r w:rsidRPr="000014BB">
              <w:rPr>
                <w:sz w:val="20"/>
                <w:szCs w:val="20"/>
              </w:rPr>
              <w:t>8.40-9.05</w:t>
            </w:r>
          </w:p>
        </w:tc>
        <w:tc>
          <w:tcPr>
            <w:tcW w:w="1360" w:type="dxa"/>
            <w:vAlign w:val="center"/>
          </w:tcPr>
          <w:p w:rsidR="002E4710" w:rsidRPr="000014BB" w:rsidRDefault="002E4710" w:rsidP="00D20A5C">
            <w:pPr>
              <w:jc w:val="center"/>
              <w:rPr>
                <w:sz w:val="20"/>
                <w:szCs w:val="20"/>
              </w:rPr>
            </w:pPr>
            <w:r w:rsidRPr="000014BB">
              <w:rPr>
                <w:sz w:val="20"/>
                <w:szCs w:val="20"/>
              </w:rPr>
              <w:t>8.40-9.00</w:t>
            </w:r>
          </w:p>
        </w:tc>
        <w:tc>
          <w:tcPr>
            <w:tcW w:w="1361" w:type="dxa"/>
            <w:vAlign w:val="center"/>
          </w:tcPr>
          <w:p w:rsidR="002E4710" w:rsidRPr="000014BB" w:rsidRDefault="002E4710" w:rsidP="00D20A5C">
            <w:pPr>
              <w:jc w:val="center"/>
              <w:rPr>
                <w:sz w:val="20"/>
                <w:szCs w:val="20"/>
              </w:rPr>
            </w:pPr>
            <w:r w:rsidRPr="000014BB">
              <w:rPr>
                <w:sz w:val="20"/>
                <w:szCs w:val="20"/>
              </w:rPr>
              <w:t>8.40-8.55</w:t>
            </w:r>
          </w:p>
        </w:tc>
        <w:tc>
          <w:tcPr>
            <w:tcW w:w="1360" w:type="dxa"/>
            <w:vAlign w:val="center"/>
          </w:tcPr>
          <w:p w:rsidR="002E4710" w:rsidRPr="000014BB" w:rsidRDefault="002E4710" w:rsidP="00D20A5C">
            <w:pPr>
              <w:jc w:val="center"/>
              <w:rPr>
                <w:sz w:val="20"/>
                <w:szCs w:val="20"/>
              </w:rPr>
            </w:pPr>
            <w:r w:rsidRPr="000014BB">
              <w:rPr>
                <w:sz w:val="20"/>
                <w:szCs w:val="20"/>
              </w:rPr>
              <w:t>8.40-8.55</w:t>
            </w:r>
          </w:p>
        </w:tc>
      </w:tr>
      <w:tr w:rsidR="002E4710" w:rsidRPr="000014BB" w:rsidTr="002E4710">
        <w:trPr>
          <w:trHeight w:val="617"/>
        </w:trPr>
        <w:tc>
          <w:tcPr>
            <w:tcW w:w="3233" w:type="dxa"/>
            <w:vAlign w:val="center"/>
          </w:tcPr>
          <w:p w:rsidR="002E4710" w:rsidRPr="000014BB" w:rsidRDefault="002E4710" w:rsidP="00D20A5C">
            <w:pPr>
              <w:jc w:val="center"/>
              <w:rPr>
                <w:sz w:val="20"/>
                <w:szCs w:val="20"/>
              </w:rPr>
            </w:pPr>
            <w:r w:rsidRPr="000014BB">
              <w:rPr>
                <w:sz w:val="20"/>
                <w:szCs w:val="20"/>
              </w:rPr>
              <w:t>Самостоятельная  игровая деятельность</w:t>
            </w:r>
          </w:p>
        </w:tc>
        <w:tc>
          <w:tcPr>
            <w:tcW w:w="1360" w:type="dxa"/>
            <w:vAlign w:val="center"/>
          </w:tcPr>
          <w:p w:rsidR="002E4710" w:rsidRPr="000014BB" w:rsidRDefault="002E4710" w:rsidP="00D20A5C">
            <w:pPr>
              <w:snapToGrid w:val="0"/>
              <w:jc w:val="center"/>
              <w:rPr>
                <w:sz w:val="20"/>
                <w:szCs w:val="20"/>
              </w:rPr>
            </w:pPr>
            <w:r w:rsidRPr="000014BB">
              <w:rPr>
                <w:sz w:val="20"/>
                <w:szCs w:val="20"/>
              </w:rPr>
              <w:t>9.</w:t>
            </w:r>
            <w:r>
              <w:rPr>
                <w:sz w:val="20"/>
                <w:szCs w:val="20"/>
              </w:rPr>
              <w:t>05</w:t>
            </w:r>
            <w:r w:rsidRPr="000014BB">
              <w:rPr>
                <w:sz w:val="20"/>
                <w:szCs w:val="20"/>
              </w:rPr>
              <w:t xml:space="preserve"> – 9.</w:t>
            </w:r>
            <w:r>
              <w:rPr>
                <w:sz w:val="20"/>
                <w:szCs w:val="20"/>
              </w:rPr>
              <w:t>3</w:t>
            </w:r>
            <w:r w:rsidRPr="000014BB">
              <w:rPr>
                <w:sz w:val="20"/>
                <w:szCs w:val="20"/>
              </w:rPr>
              <w:t>0</w:t>
            </w:r>
          </w:p>
        </w:tc>
        <w:tc>
          <w:tcPr>
            <w:tcW w:w="1361" w:type="dxa"/>
            <w:vAlign w:val="center"/>
          </w:tcPr>
          <w:p w:rsidR="002E4710" w:rsidRPr="000014BB" w:rsidRDefault="002E4710" w:rsidP="00D20A5C">
            <w:pPr>
              <w:shd w:val="clear" w:color="auto" w:fill="FFFFFF"/>
              <w:autoSpaceDE w:val="0"/>
              <w:autoSpaceDN w:val="0"/>
              <w:adjustRightInd w:val="0"/>
              <w:jc w:val="center"/>
              <w:rPr>
                <w:sz w:val="20"/>
                <w:szCs w:val="20"/>
              </w:rPr>
            </w:pPr>
            <w:r w:rsidRPr="000014BB">
              <w:rPr>
                <w:sz w:val="20"/>
                <w:szCs w:val="20"/>
              </w:rPr>
              <w:t>9.05-9.30</w:t>
            </w:r>
          </w:p>
        </w:tc>
        <w:tc>
          <w:tcPr>
            <w:tcW w:w="1360" w:type="dxa"/>
            <w:vAlign w:val="center"/>
          </w:tcPr>
          <w:p w:rsidR="002E4710" w:rsidRPr="000014BB" w:rsidRDefault="002E4710" w:rsidP="00D20A5C">
            <w:pPr>
              <w:shd w:val="clear" w:color="auto" w:fill="FFFFFF"/>
              <w:autoSpaceDE w:val="0"/>
              <w:autoSpaceDN w:val="0"/>
              <w:adjustRightInd w:val="0"/>
              <w:jc w:val="center"/>
              <w:rPr>
                <w:sz w:val="20"/>
                <w:szCs w:val="20"/>
              </w:rPr>
            </w:pPr>
            <w:r w:rsidRPr="000014BB">
              <w:rPr>
                <w:sz w:val="20"/>
                <w:szCs w:val="20"/>
              </w:rPr>
              <w:t>9.00-9.30</w:t>
            </w:r>
          </w:p>
        </w:tc>
        <w:tc>
          <w:tcPr>
            <w:tcW w:w="1361" w:type="dxa"/>
            <w:vAlign w:val="center"/>
          </w:tcPr>
          <w:p w:rsidR="002E4710" w:rsidRPr="000014BB" w:rsidRDefault="002E4710" w:rsidP="00D20A5C">
            <w:pPr>
              <w:shd w:val="clear" w:color="auto" w:fill="FFFFFF"/>
              <w:autoSpaceDE w:val="0"/>
              <w:autoSpaceDN w:val="0"/>
              <w:adjustRightInd w:val="0"/>
              <w:jc w:val="center"/>
              <w:rPr>
                <w:sz w:val="20"/>
                <w:szCs w:val="20"/>
              </w:rPr>
            </w:pPr>
            <w:r w:rsidRPr="000014BB">
              <w:rPr>
                <w:sz w:val="20"/>
                <w:szCs w:val="20"/>
              </w:rPr>
              <w:t>8.55-9.30</w:t>
            </w:r>
          </w:p>
        </w:tc>
        <w:tc>
          <w:tcPr>
            <w:tcW w:w="1360" w:type="dxa"/>
            <w:vAlign w:val="center"/>
          </w:tcPr>
          <w:p w:rsidR="002E4710" w:rsidRPr="000014BB" w:rsidRDefault="002E4710" w:rsidP="00D20A5C">
            <w:pPr>
              <w:shd w:val="clear" w:color="auto" w:fill="FFFFFF"/>
              <w:autoSpaceDE w:val="0"/>
              <w:autoSpaceDN w:val="0"/>
              <w:adjustRightInd w:val="0"/>
              <w:jc w:val="center"/>
              <w:rPr>
                <w:sz w:val="20"/>
                <w:szCs w:val="20"/>
              </w:rPr>
            </w:pPr>
            <w:r w:rsidRPr="000014BB">
              <w:rPr>
                <w:color w:val="000000"/>
                <w:sz w:val="20"/>
                <w:szCs w:val="20"/>
              </w:rPr>
              <w:t>8.55</w:t>
            </w:r>
            <w:r w:rsidRPr="000014BB">
              <w:rPr>
                <w:sz w:val="20"/>
                <w:szCs w:val="20"/>
              </w:rPr>
              <w:t>-9.30</w:t>
            </w:r>
          </w:p>
        </w:tc>
      </w:tr>
      <w:tr w:rsidR="002E4710" w:rsidRPr="000014BB" w:rsidTr="002E4710">
        <w:trPr>
          <w:trHeight w:val="93"/>
        </w:trPr>
        <w:tc>
          <w:tcPr>
            <w:tcW w:w="3233" w:type="dxa"/>
            <w:vAlign w:val="center"/>
          </w:tcPr>
          <w:p w:rsidR="002E4710" w:rsidRPr="000014BB" w:rsidRDefault="002E4710" w:rsidP="00D20A5C">
            <w:pPr>
              <w:snapToGrid w:val="0"/>
              <w:jc w:val="center"/>
              <w:rPr>
                <w:sz w:val="20"/>
                <w:szCs w:val="20"/>
              </w:rPr>
            </w:pPr>
            <w:r w:rsidRPr="000014BB">
              <w:rPr>
                <w:sz w:val="20"/>
                <w:szCs w:val="20"/>
              </w:rPr>
              <w:t>Совместная деятельность детей и педагогов познавательные досуги, физкультурные и музыкальные развлечения и праздники, художественно-эстетические мероприятия</w:t>
            </w:r>
          </w:p>
        </w:tc>
        <w:tc>
          <w:tcPr>
            <w:tcW w:w="1360" w:type="dxa"/>
            <w:vAlign w:val="center"/>
          </w:tcPr>
          <w:p w:rsidR="002E4710" w:rsidRPr="000014BB" w:rsidRDefault="002E4710" w:rsidP="00D20A5C">
            <w:pPr>
              <w:jc w:val="center"/>
              <w:rPr>
                <w:sz w:val="20"/>
                <w:szCs w:val="20"/>
              </w:rPr>
            </w:pPr>
            <w:r>
              <w:rPr>
                <w:sz w:val="20"/>
                <w:szCs w:val="20"/>
              </w:rPr>
              <w:t>9.30-10.00</w:t>
            </w:r>
          </w:p>
        </w:tc>
        <w:tc>
          <w:tcPr>
            <w:tcW w:w="1361" w:type="dxa"/>
            <w:vAlign w:val="center"/>
          </w:tcPr>
          <w:p w:rsidR="002E4710" w:rsidRPr="000014BB" w:rsidRDefault="002E4710" w:rsidP="00D20A5C">
            <w:pPr>
              <w:jc w:val="center"/>
              <w:rPr>
                <w:sz w:val="20"/>
                <w:szCs w:val="20"/>
              </w:rPr>
            </w:pPr>
            <w:r>
              <w:rPr>
                <w:sz w:val="20"/>
                <w:szCs w:val="20"/>
              </w:rPr>
              <w:t>9.30-10.00</w:t>
            </w:r>
          </w:p>
        </w:tc>
        <w:tc>
          <w:tcPr>
            <w:tcW w:w="1360" w:type="dxa"/>
            <w:vAlign w:val="center"/>
          </w:tcPr>
          <w:p w:rsidR="002E4710" w:rsidRPr="000014BB" w:rsidRDefault="002E4710" w:rsidP="00D20A5C">
            <w:pPr>
              <w:jc w:val="center"/>
              <w:rPr>
                <w:sz w:val="20"/>
                <w:szCs w:val="20"/>
              </w:rPr>
            </w:pPr>
            <w:r>
              <w:rPr>
                <w:sz w:val="20"/>
                <w:szCs w:val="20"/>
              </w:rPr>
              <w:t>9.30-10.00</w:t>
            </w:r>
          </w:p>
        </w:tc>
        <w:tc>
          <w:tcPr>
            <w:tcW w:w="1361" w:type="dxa"/>
            <w:vAlign w:val="center"/>
          </w:tcPr>
          <w:p w:rsidR="002E4710" w:rsidRPr="000014BB" w:rsidRDefault="002E4710" w:rsidP="00D20A5C">
            <w:pPr>
              <w:jc w:val="center"/>
              <w:rPr>
                <w:sz w:val="20"/>
                <w:szCs w:val="20"/>
              </w:rPr>
            </w:pPr>
            <w:r>
              <w:rPr>
                <w:sz w:val="20"/>
                <w:szCs w:val="20"/>
              </w:rPr>
              <w:t>9.30-10.00</w:t>
            </w:r>
          </w:p>
        </w:tc>
        <w:tc>
          <w:tcPr>
            <w:tcW w:w="1360" w:type="dxa"/>
            <w:vAlign w:val="center"/>
          </w:tcPr>
          <w:p w:rsidR="002E4710" w:rsidRPr="000014BB" w:rsidRDefault="002E4710" w:rsidP="00D20A5C">
            <w:pPr>
              <w:jc w:val="center"/>
              <w:rPr>
                <w:sz w:val="20"/>
                <w:szCs w:val="20"/>
              </w:rPr>
            </w:pPr>
            <w:r>
              <w:rPr>
                <w:sz w:val="20"/>
                <w:szCs w:val="20"/>
              </w:rPr>
              <w:t>9.30-10.00</w:t>
            </w:r>
          </w:p>
        </w:tc>
      </w:tr>
      <w:tr w:rsidR="002E4710" w:rsidRPr="000014BB" w:rsidTr="002E4710">
        <w:trPr>
          <w:trHeight w:val="373"/>
        </w:trPr>
        <w:tc>
          <w:tcPr>
            <w:tcW w:w="3233" w:type="dxa"/>
            <w:vAlign w:val="center"/>
          </w:tcPr>
          <w:p w:rsidR="002E4710" w:rsidRDefault="002E4710" w:rsidP="00D20A5C">
            <w:pPr>
              <w:shd w:val="clear" w:color="auto" w:fill="FFFFFF"/>
              <w:autoSpaceDE w:val="0"/>
              <w:autoSpaceDN w:val="0"/>
              <w:adjustRightInd w:val="0"/>
              <w:ind w:firstLine="426"/>
              <w:jc w:val="center"/>
              <w:rPr>
                <w:color w:val="000000"/>
                <w:sz w:val="20"/>
                <w:szCs w:val="20"/>
              </w:rPr>
            </w:pPr>
            <w:r>
              <w:rPr>
                <w:color w:val="000000"/>
                <w:sz w:val="20"/>
                <w:szCs w:val="20"/>
              </w:rPr>
              <w:t xml:space="preserve">Подготовка </w:t>
            </w:r>
            <w:proofErr w:type="gramStart"/>
            <w:r>
              <w:rPr>
                <w:color w:val="000000"/>
                <w:sz w:val="20"/>
                <w:szCs w:val="20"/>
              </w:rPr>
              <w:t>к</w:t>
            </w:r>
            <w:proofErr w:type="gramEnd"/>
            <w:r>
              <w:rPr>
                <w:color w:val="000000"/>
                <w:sz w:val="20"/>
                <w:szCs w:val="20"/>
              </w:rPr>
              <w:t xml:space="preserve"> прогулки.</w:t>
            </w:r>
          </w:p>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 xml:space="preserve">Прогулка  </w:t>
            </w:r>
          </w:p>
        </w:tc>
        <w:tc>
          <w:tcPr>
            <w:tcW w:w="1360" w:type="dxa"/>
            <w:vAlign w:val="center"/>
          </w:tcPr>
          <w:p w:rsidR="002E4710" w:rsidRPr="000014BB" w:rsidRDefault="002E4710" w:rsidP="00D20A5C">
            <w:pPr>
              <w:jc w:val="center"/>
              <w:rPr>
                <w:sz w:val="20"/>
                <w:szCs w:val="20"/>
              </w:rPr>
            </w:pPr>
            <w:r>
              <w:rPr>
                <w:sz w:val="20"/>
                <w:szCs w:val="20"/>
              </w:rPr>
              <w:t>10.00-11.30</w:t>
            </w:r>
          </w:p>
        </w:tc>
        <w:tc>
          <w:tcPr>
            <w:tcW w:w="1361" w:type="dxa"/>
            <w:vAlign w:val="center"/>
          </w:tcPr>
          <w:p w:rsidR="002E4710" w:rsidRPr="000014BB" w:rsidRDefault="002E4710" w:rsidP="00D20A5C">
            <w:pPr>
              <w:jc w:val="center"/>
              <w:rPr>
                <w:sz w:val="20"/>
                <w:szCs w:val="20"/>
              </w:rPr>
            </w:pPr>
            <w:r>
              <w:rPr>
                <w:sz w:val="20"/>
                <w:szCs w:val="20"/>
              </w:rPr>
              <w:t>10.00-11.30</w:t>
            </w:r>
          </w:p>
        </w:tc>
        <w:tc>
          <w:tcPr>
            <w:tcW w:w="1360" w:type="dxa"/>
            <w:vAlign w:val="center"/>
          </w:tcPr>
          <w:p w:rsidR="002E4710" w:rsidRPr="000014BB" w:rsidRDefault="002E4710" w:rsidP="00D20A5C">
            <w:pPr>
              <w:jc w:val="center"/>
              <w:rPr>
                <w:sz w:val="20"/>
                <w:szCs w:val="20"/>
              </w:rPr>
            </w:pPr>
            <w:r>
              <w:rPr>
                <w:sz w:val="20"/>
                <w:szCs w:val="20"/>
              </w:rPr>
              <w:t>10.00-11.30</w:t>
            </w:r>
          </w:p>
        </w:tc>
        <w:tc>
          <w:tcPr>
            <w:tcW w:w="1361" w:type="dxa"/>
            <w:vAlign w:val="center"/>
          </w:tcPr>
          <w:p w:rsidR="002E4710" w:rsidRPr="000014BB" w:rsidRDefault="002E4710" w:rsidP="00D20A5C">
            <w:pPr>
              <w:jc w:val="center"/>
              <w:rPr>
                <w:sz w:val="20"/>
                <w:szCs w:val="20"/>
              </w:rPr>
            </w:pPr>
            <w:r>
              <w:rPr>
                <w:sz w:val="20"/>
                <w:szCs w:val="20"/>
              </w:rPr>
              <w:t>10.00-11.30</w:t>
            </w:r>
          </w:p>
        </w:tc>
        <w:tc>
          <w:tcPr>
            <w:tcW w:w="1360" w:type="dxa"/>
            <w:vAlign w:val="center"/>
          </w:tcPr>
          <w:p w:rsidR="002E4710" w:rsidRPr="000014BB" w:rsidRDefault="002E4710" w:rsidP="00D20A5C">
            <w:pPr>
              <w:jc w:val="center"/>
              <w:rPr>
                <w:sz w:val="20"/>
                <w:szCs w:val="20"/>
              </w:rPr>
            </w:pPr>
            <w:r>
              <w:rPr>
                <w:sz w:val="20"/>
                <w:szCs w:val="20"/>
              </w:rPr>
              <w:t>10.00-11.30</w:t>
            </w:r>
          </w:p>
        </w:tc>
      </w:tr>
      <w:tr w:rsidR="002E4710" w:rsidRPr="000014BB" w:rsidTr="002E4710">
        <w:trPr>
          <w:trHeight w:val="257"/>
        </w:trPr>
        <w:tc>
          <w:tcPr>
            <w:tcW w:w="3233" w:type="dxa"/>
            <w:vAlign w:val="center"/>
          </w:tcPr>
          <w:p w:rsidR="002E4710" w:rsidRPr="000014BB" w:rsidRDefault="002E4710" w:rsidP="00D20A5C">
            <w:pPr>
              <w:snapToGrid w:val="0"/>
              <w:ind w:firstLine="426"/>
              <w:jc w:val="center"/>
              <w:rPr>
                <w:sz w:val="20"/>
                <w:szCs w:val="20"/>
              </w:rPr>
            </w:pPr>
            <w:r w:rsidRPr="000014BB">
              <w:rPr>
                <w:sz w:val="20"/>
                <w:szCs w:val="20"/>
              </w:rPr>
              <w:t>Возвращение с прогулки, самостоятельная деятельность</w:t>
            </w:r>
          </w:p>
        </w:tc>
        <w:tc>
          <w:tcPr>
            <w:tcW w:w="1360" w:type="dxa"/>
            <w:vAlign w:val="center"/>
          </w:tcPr>
          <w:p w:rsidR="002E4710" w:rsidRPr="000014BB" w:rsidRDefault="002E4710" w:rsidP="00D20A5C">
            <w:pPr>
              <w:rPr>
                <w:sz w:val="20"/>
                <w:szCs w:val="20"/>
              </w:rPr>
            </w:pPr>
            <w:r>
              <w:rPr>
                <w:sz w:val="20"/>
                <w:szCs w:val="20"/>
              </w:rPr>
              <w:t>11.3</w:t>
            </w:r>
            <w:r w:rsidRPr="000014BB">
              <w:rPr>
                <w:sz w:val="20"/>
                <w:szCs w:val="20"/>
              </w:rPr>
              <w:t>0-11.</w:t>
            </w:r>
            <w:r>
              <w:rPr>
                <w:sz w:val="20"/>
                <w:szCs w:val="20"/>
              </w:rPr>
              <w:t>40</w:t>
            </w:r>
          </w:p>
        </w:tc>
        <w:tc>
          <w:tcPr>
            <w:tcW w:w="1361" w:type="dxa"/>
            <w:vAlign w:val="center"/>
          </w:tcPr>
          <w:p w:rsidR="002E4710" w:rsidRPr="000014BB" w:rsidRDefault="002E4710" w:rsidP="00D20A5C">
            <w:pPr>
              <w:jc w:val="center"/>
              <w:rPr>
                <w:sz w:val="20"/>
                <w:szCs w:val="20"/>
              </w:rPr>
            </w:pPr>
            <w:r>
              <w:rPr>
                <w:sz w:val="20"/>
                <w:szCs w:val="20"/>
              </w:rPr>
              <w:t>11.3</w:t>
            </w:r>
            <w:r w:rsidRPr="000014BB">
              <w:rPr>
                <w:sz w:val="20"/>
                <w:szCs w:val="20"/>
              </w:rPr>
              <w:t>0-11.</w:t>
            </w:r>
            <w:r>
              <w:rPr>
                <w:sz w:val="20"/>
                <w:szCs w:val="20"/>
              </w:rPr>
              <w:t>40</w:t>
            </w:r>
          </w:p>
        </w:tc>
        <w:tc>
          <w:tcPr>
            <w:tcW w:w="1360" w:type="dxa"/>
            <w:vAlign w:val="center"/>
          </w:tcPr>
          <w:p w:rsidR="002E4710" w:rsidRPr="000014BB" w:rsidRDefault="002E4710" w:rsidP="00D20A5C">
            <w:pPr>
              <w:jc w:val="center"/>
              <w:rPr>
                <w:sz w:val="20"/>
                <w:szCs w:val="20"/>
              </w:rPr>
            </w:pPr>
            <w:r>
              <w:rPr>
                <w:sz w:val="20"/>
                <w:szCs w:val="20"/>
              </w:rPr>
              <w:t>11.3</w:t>
            </w:r>
            <w:r w:rsidRPr="000014BB">
              <w:rPr>
                <w:sz w:val="20"/>
                <w:szCs w:val="20"/>
              </w:rPr>
              <w:t>0-11.</w:t>
            </w:r>
            <w:r>
              <w:rPr>
                <w:sz w:val="20"/>
                <w:szCs w:val="20"/>
              </w:rPr>
              <w:t>40</w:t>
            </w:r>
          </w:p>
        </w:tc>
        <w:tc>
          <w:tcPr>
            <w:tcW w:w="1361" w:type="dxa"/>
            <w:vAlign w:val="center"/>
          </w:tcPr>
          <w:p w:rsidR="002E4710" w:rsidRPr="000014BB" w:rsidRDefault="002E4710" w:rsidP="00D20A5C">
            <w:pPr>
              <w:jc w:val="center"/>
              <w:rPr>
                <w:sz w:val="20"/>
                <w:szCs w:val="20"/>
              </w:rPr>
            </w:pPr>
            <w:r>
              <w:rPr>
                <w:sz w:val="20"/>
                <w:szCs w:val="20"/>
              </w:rPr>
              <w:t>11.3</w:t>
            </w:r>
            <w:r w:rsidRPr="000014BB">
              <w:rPr>
                <w:sz w:val="20"/>
                <w:szCs w:val="20"/>
              </w:rPr>
              <w:t>0-11.</w:t>
            </w:r>
            <w:r>
              <w:rPr>
                <w:sz w:val="20"/>
                <w:szCs w:val="20"/>
              </w:rPr>
              <w:t>40</w:t>
            </w:r>
          </w:p>
        </w:tc>
        <w:tc>
          <w:tcPr>
            <w:tcW w:w="1360" w:type="dxa"/>
            <w:vAlign w:val="center"/>
          </w:tcPr>
          <w:p w:rsidR="002E4710" w:rsidRPr="000014BB" w:rsidRDefault="002E4710" w:rsidP="00D20A5C">
            <w:pPr>
              <w:jc w:val="center"/>
              <w:rPr>
                <w:sz w:val="20"/>
                <w:szCs w:val="20"/>
              </w:rPr>
            </w:pPr>
            <w:r>
              <w:rPr>
                <w:sz w:val="20"/>
                <w:szCs w:val="20"/>
              </w:rPr>
              <w:t>11.3</w:t>
            </w:r>
            <w:r w:rsidRPr="000014BB">
              <w:rPr>
                <w:sz w:val="20"/>
                <w:szCs w:val="20"/>
              </w:rPr>
              <w:t>0-11.</w:t>
            </w:r>
            <w:r>
              <w:rPr>
                <w:sz w:val="20"/>
                <w:szCs w:val="20"/>
              </w:rPr>
              <w:t>40</w:t>
            </w:r>
          </w:p>
        </w:tc>
      </w:tr>
      <w:tr w:rsidR="002E4710" w:rsidRPr="000014BB" w:rsidTr="002E4710">
        <w:trPr>
          <w:trHeight w:val="389"/>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Подготовка к обеду, воспитание культурн</w:t>
            </w:r>
            <w:proofErr w:type="gramStart"/>
            <w:r w:rsidRPr="000014BB">
              <w:rPr>
                <w:color w:val="000000"/>
                <w:sz w:val="20"/>
                <w:szCs w:val="20"/>
              </w:rPr>
              <w:t>о-</w:t>
            </w:r>
            <w:proofErr w:type="gramEnd"/>
            <w:r w:rsidRPr="000014BB">
              <w:rPr>
                <w:color w:val="000000"/>
                <w:sz w:val="20"/>
                <w:szCs w:val="20"/>
              </w:rPr>
              <w:t xml:space="preserve"> гигиенических навыков</w:t>
            </w:r>
          </w:p>
        </w:tc>
        <w:tc>
          <w:tcPr>
            <w:tcW w:w="1360" w:type="dxa"/>
            <w:vMerge w:val="restart"/>
            <w:vAlign w:val="center"/>
          </w:tcPr>
          <w:p w:rsidR="002E4710" w:rsidRPr="000014BB" w:rsidRDefault="002E4710" w:rsidP="00D20A5C">
            <w:pPr>
              <w:jc w:val="center"/>
              <w:rPr>
                <w:sz w:val="20"/>
                <w:szCs w:val="20"/>
              </w:rPr>
            </w:pPr>
            <w:r>
              <w:rPr>
                <w:sz w:val="20"/>
                <w:szCs w:val="20"/>
              </w:rPr>
              <w:t>11.40-12.10</w:t>
            </w:r>
          </w:p>
        </w:tc>
        <w:tc>
          <w:tcPr>
            <w:tcW w:w="1361" w:type="dxa"/>
            <w:vMerge w:val="restart"/>
            <w:vAlign w:val="center"/>
          </w:tcPr>
          <w:p w:rsidR="002E4710" w:rsidRPr="00211053" w:rsidRDefault="002E4710" w:rsidP="00D20A5C">
            <w:pPr>
              <w:jc w:val="center"/>
              <w:rPr>
                <w:sz w:val="20"/>
                <w:szCs w:val="20"/>
              </w:rPr>
            </w:pPr>
            <w:r w:rsidRPr="00211053">
              <w:rPr>
                <w:sz w:val="20"/>
                <w:szCs w:val="20"/>
              </w:rPr>
              <w:t>11.40</w:t>
            </w:r>
            <w:r>
              <w:rPr>
                <w:sz w:val="20"/>
                <w:szCs w:val="20"/>
              </w:rPr>
              <w:t>-12.10</w:t>
            </w:r>
          </w:p>
        </w:tc>
        <w:tc>
          <w:tcPr>
            <w:tcW w:w="1360" w:type="dxa"/>
            <w:vMerge w:val="restart"/>
            <w:vAlign w:val="center"/>
          </w:tcPr>
          <w:p w:rsidR="002E4710" w:rsidRDefault="002E4710" w:rsidP="00D20A5C">
            <w:pPr>
              <w:jc w:val="center"/>
            </w:pPr>
            <w:r>
              <w:rPr>
                <w:sz w:val="20"/>
                <w:szCs w:val="20"/>
              </w:rPr>
              <w:t>11.40-</w:t>
            </w:r>
            <w:r w:rsidRPr="00211053">
              <w:rPr>
                <w:sz w:val="20"/>
                <w:szCs w:val="20"/>
              </w:rPr>
              <w:t>12.10</w:t>
            </w:r>
          </w:p>
        </w:tc>
        <w:tc>
          <w:tcPr>
            <w:tcW w:w="1361" w:type="dxa"/>
            <w:vMerge w:val="restart"/>
            <w:vAlign w:val="center"/>
          </w:tcPr>
          <w:p w:rsidR="002E4710" w:rsidRPr="00211053" w:rsidRDefault="002E4710" w:rsidP="00D20A5C">
            <w:pPr>
              <w:jc w:val="center"/>
              <w:rPr>
                <w:sz w:val="20"/>
                <w:szCs w:val="20"/>
              </w:rPr>
            </w:pPr>
            <w:r w:rsidRPr="00211053">
              <w:rPr>
                <w:sz w:val="20"/>
                <w:szCs w:val="20"/>
              </w:rPr>
              <w:t>11.40</w:t>
            </w:r>
            <w:r>
              <w:rPr>
                <w:sz w:val="20"/>
                <w:szCs w:val="20"/>
              </w:rPr>
              <w:t>-12.10</w:t>
            </w:r>
          </w:p>
        </w:tc>
        <w:tc>
          <w:tcPr>
            <w:tcW w:w="1360" w:type="dxa"/>
            <w:vMerge w:val="restart"/>
            <w:vAlign w:val="center"/>
          </w:tcPr>
          <w:p w:rsidR="002E4710" w:rsidRDefault="002E4710" w:rsidP="00D20A5C">
            <w:pPr>
              <w:jc w:val="center"/>
            </w:pPr>
            <w:r>
              <w:rPr>
                <w:sz w:val="20"/>
                <w:szCs w:val="20"/>
              </w:rPr>
              <w:t>11.40-</w:t>
            </w:r>
            <w:r w:rsidRPr="00211053">
              <w:rPr>
                <w:sz w:val="20"/>
                <w:szCs w:val="20"/>
              </w:rPr>
              <w:t>12.10</w:t>
            </w:r>
          </w:p>
        </w:tc>
      </w:tr>
      <w:tr w:rsidR="002E4710" w:rsidRPr="000014BB" w:rsidTr="002E4710">
        <w:trPr>
          <w:trHeight w:val="76"/>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Обед, обучение культуре приёма пищи</w:t>
            </w:r>
          </w:p>
        </w:tc>
        <w:tc>
          <w:tcPr>
            <w:tcW w:w="1360" w:type="dxa"/>
            <w:vMerge/>
            <w:vAlign w:val="center"/>
          </w:tcPr>
          <w:p w:rsidR="002E4710" w:rsidRPr="000014BB" w:rsidRDefault="002E4710" w:rsidP="00D20A5C">
            <w:pPr>
              <w:ind w:firstLine="426"/>
              <w:jc w:val="center"/>
              <w:rPr>
                <w:sz w:val="20"/>
                <w:szCs w:val="20"/>
              </w:rPr>
            </w:pPr>
          </w:p>
        </w:tc>
        <w:tc>
          <w:tcPr>
            <w:tcW w:w="1361" w:type="dxa"/>
            <w:vMerge/>
            <w:vAlign w:val="center"/>
          </w:tcPr>
          <w:p w:rsidR="002E4710" w:rsidRPr="000014BB" w:rsidRDefault="002E4710" w:rsidP="00D20A5C">
            <w:pPr>
              <w:ind w:firstLine="426"/>
              <w:jc w:val="center"/>
              <w:rPr>
                <w:sz w:val="20"/>
                <w:szCs w:val="20"/>
              </w:rPr>
            </w:pPr>
          </w:p>
        </w:tc>
        <w:tc>
          <w:tcPr>
            <w:tcW w:w="1360" w:type="dxa"/>
            <w:vMerge/>
            <w:vAlign w:val="center"/>
          </w:tcPr>
          <w:p w:rsidR="002E4710" w:rsidRPr="000014BB" w:rsidRDefault="002E4710" w:rsidP="00D20A5C">
            <w:pPr>
              <w:ind w:firstLine="426"/>
              <w:jc w:val="center"/>
              <w:rPr>
                <w:sz w:val="20"/>
                <w:szCs w:val="20"/>
              </w:rPr>
            </w:pPr>
          </w:p>
        </w:tc>
        <w:tc>
          <w:tcPr>
            <w:tcW w:w="1361" w:type="dxa"/>
            <w:vMerge/>
            <w:vAlign w:val="center"/>
          </w:tcPr>
          <w:p w:rsidR="002E4710" w:rsidRPr="000014BB" w:rsidRDefault="002E4710" w:rsidP="00D20A5C">
            <w:pPr>
              <w:ind w:firstLine="426"/>
              <w:jc w:val="center"/>
              <w:rPr>
                <w:sz w:val="20"/>
                <w:szCs w:val="20"/>
              </w:rPr>
            </w:pPr>
          </w:p>
        </w:tc>
        <w:tc>
          <w:tcPr>
            <w:tcW w:w="1360" w:type="dxa"/>
            <w:vMerge/>
            <w:vAlign w:val="center"/>
          </w:tcPr>
          <w:p w:rsidR="002E4710" w:rsidRPr="000014BB" w:rsidRDefault="002E4710" w:rsidP="00D20A5C">
            <w:pPr>
              <w:ind w:firstLine="426"/>
              <w:jc w:val="center"/>
              <w:rPr>
                <w:sz w:val="20"/>
                <w:szCs w:val="20"/>
              </w:rPr>
            </w:pP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Подготовка ко сну, дневной сон</w:t>
            </w:r>
          </w:p>
        </w:tc>
        <w:tc>
          <w:tcPr>
            <w:tcW w:w="1360" w:type="dxa"/>
            <w:vAlign w:val="center"/>
          </w:tcPr>
          <w:p w:rsidR="002E4710" w:rsidRPr="000014BB" w:rsidRDefault="002E4710" w:rsidP="00D20A5C">
            <w:pPr>
              <w:jc w:val="center"/>
              <w:rPr>
                <w:sz w:val="20"/>
                <w:szCs w:val="20"/>
              </w:rPr>
            </w:pPr>
            <w:r w:rsidRPr="000014BB">
              <w:rPr>
                <w:sz w:val="20"/>
                <w:szCs w:val="20"/>
              </w:rPr>
              <w:t>12.</w:t>
            </w:r>
            <w:r>
              <w:rPr>
                <w:sz w:val="20"/>
                <w:szCs w:val="20"/>
              </w:rPr>
              <w:t>1</w:t>
            </w:r>
            <w:r w:rsidRPr="000014BB">
              <w:rPr>
                <w:sz w:val="20"/>
                <w:szCs w:val="20"/>
              </w:rPr>
              <w:t>0-15.00</w:t>
            </w:r>
          </w:p>
        </w:tc>
        <w:tc>
          <w:tcPr>
            <w:tcW w:w="1361" w:type="dxa"/>
            <w:vAlign w:val="center"/>
          </w:tcPr>
          <w:p w:rsidR="002E4710" w:rsidRPr="000014BB" w:rsidRDefault="002E4710" w:rsidP="00D20A5C">
            <w:pPr>
              <w:jc w:val="center"/>
              <w:rPr>
                <w:sz w:val="20"/>
                <w:szCs w:val="20"/>
              </w:rPr>
            </w:pPr>
            <w:r w:rsidRPr="000014BB">
              <w:rPr>
                <w:sz w:val="20"/>
                <w:szCs w:val="20"/>
              </w:rPr>
              <w:t>12.</w:t>
            </w:r>
            <w:r>
              <w:rPr>
                <w:sz w:val="20"/>
                <w:szCs w:val="20"/>
              </w:rPr>
              <w:t>1</w:t>
            </w:r>
            <w:r w:rsidRPr="000014BB">
              <w:rPr>
                <w:sz w:val="20"/>
                <w:szCs w:val="20"/>
              </w:rPr>
              <w:t>0-15.00</w:t>
            </w:r>
          </w:p>
        </w:tc>
        <w:tc>
          <w:tcPr>
            <w:tcW w:w="1360" w:type="dxa"/>
            <w:vAlign w:val="center"/>
          </w:tcPr>
          <w:p w:rsidR="002E4710" w:rsidRPr="000014BB" w:rsidRDefault="002E4710" w:rsidP="00D20A5C">
            <w:pPr>
              <w:jc w:val="center"/>
              <w:rPr>
                <w:sz w:val="20"/>
                <w:szCs w:val="20"/>
              </w:rPr>
            </w:pPr>
            <w:r w:rsidRPr="000014BB">
              <w:rPr>
                <w:sz w:val="20"/>
                <w:szCs w:val="20"/>
              </w:rPr>
              <w:t>12.</w:t>
            </w:r>
            <w:r>
              <w:rPr>
                <w:sz w:val="20"/>
                <w:szCs w:val="20"/>
              </w:rPr>
              <w:t>1</w:t>
            </w:r>
            <w:r w:rsidRPr="000014BB">
              <w:rPr>
                <w:sz w:val="20"/>
                <w:szCs w:val="20"/>
              </w:rPr>
              <w:t>0-15.00</w:t>
            </w:r>
          </w:p>
        </w:tc>
        <w:tc>
          <w:tcPr>
            <w:tcW w:w="1361" w:type="dxa"/>
            <w:vAlign w:val="center"/>
          </w:tcPr>
          <w:p w:rsidR="002E4710" w:rsidRPr="000014BB" w:rsidRDefault="002E4710" w:rsidP="00D20A5C">
            <w:pPr>
              <w:jc w:val="center"/>
              <w:rPr>
                <w:sz w:val="20"/>
                <w:szCs w:val="20"/>
              </w:rPr>
            </w:pPr>
            <w:r w:rsidRPr="000014BB">
              <w:rPr>
                <w:sz w:val="20"/>
                <w:szCs w:val="20"/>
              </w:rPr>
              <w:t>12.</w:t>
            </w:r>
            <w:r>
              <w:rPr>
                <w:sz w:val="20"/>
                <w:szCs w:val="20"/>
              </w:rPr>
              <w:t>1</w:t>
            </w:r>
            <w:r w:rsidRPr="000014BB">
              <w:rPr>
                <w:sz w:val="20"/>
                <w:szCs w:val="20"/>
              </w:rPr>
              <w:t>0-15.00</w:t>
            </w:r>
          </w:p>
        </w:tc>
        <w:tc>
          <w:tcPr>
            <w:tcW w:w="1360" w:type="dxa"/>
            <w:vAlign w:val="center"/>
          </w:tcPr>
          <w:p w:rsidR="002E4710" w:rsidRPr="000014BB" w:rsidRDefault="002E4710" w:rsidP="00D20A5C">
            <w:pPr>
              <w:jc w:val="center"/>
              <w:rPr>
                <w:sz w:val="20"/>
                <w:szCs w:val="20"/>
              </w:rPr>
            </w:pPr>
            <w:r w:rsidRPr="000014BB">
              <w:rPr>
                <w:sz w:val="20"/>
                <w:szCs w:val="20"/>
              </w:rPr>
              <w:t>12.</w:t>
            </w:r>
            <w:r>
              <w:rPr>
                <w:sz w:val="20"/>
                <w:szCs w:val="20"/>
              </w:rPr>
              <w:t>1</w:t>
            </w:r>
            <w:r w:rsidRPr="000014BB">
              <w:rPr>
                <w:sz w:val="20"/>
                <w:szCs w:val="20"/>
              </w:rPr>
              <w:t>0-15.00</w:t>
            </w: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Постепенный   подъем,   гигиенические,   закаливающие   процедуры, обучение навыкам самообслуживания</w:t>
            </w:r>
          </w:p>
        </w:tc>
        <w:tc>
          <w:tcPr>
            <w:tcW w:w="1360" w:type="dxa"/>
            <w:vAlign w:val="center"/>
          </w:tcPr>
          <w:p w:rsidR="002E4710" w:rsidRPr="000014BB" w:rsidRDefault="002E4710" w:rsidP="00D20A5C">
            <w:pPr>
              <w:jc w:val="center"/>
              <w:rPr>
                <w:sz w:val="20"/>
                <w:szCs w:val="20"/>
              </w:rPr>
            </w:pPr>
            <w:r w:rsidRPr="000014BB">
              <w:rPr>
                <w:sz w:val="20"/>
                <w:szCs w:val="20"/>
              </w:rPr>
              <w:t>15.00-15.15</w:t>
            </w:r>
          </w:p>
        </w:tc>
        <w:tc>
          <w:tcPr>
            <w:tcW w:w="1361" w:type="dxa"/>
            <w:vAlign w:val="center"/>
          </w:tcPr>
          <w:p w:rsidR="002E4710" w:rsidRPr="000014BB" w:rsidRDefault="002E4710" w:rsidP="00D20A5C">
            <w:pPr>
              <w:jc w:val="center"/>
              <w:rPr>
                <w:sz w:val="20"/>
                <w:szCs w:val="20"/>
              </w:rPr>
            </w:pPr>
            <w:r w:rsidRPr="000014BB">
              <w:rPr>
                <w:sz w:val="20"/>
                <w:szCs w:val="20"/>
              </w:rPr>
              <w:t>15.00-15.25</w:t>
            </w:r>
          </w:p>
        </w:tc>
        <w:tc>
          <w:tcPr>
            <w:tcW w:w="1360" w:type="dxa"/>
            <w:vAlign w:val="center"/>
          </w:tcPr>
          <w:p w:rsidR="002E4710" w:rsidRPr="000014BB" w:rsidRDefault="002E4710" w:rsidP="00D20A5C">
            <w:pPr>
              <w:jc w:val="center"/>
              <w:rPr>
                <w:sz w:val="20"/>
                <w:szCs w:val="20"/>
              </w:rPr>
            </w:pPr>
            <w:r w:rsidRPr="000014BB">
              <w:rPr>
                <w:sz w:val="20"/>
                <w:szCs w:val="20"/>
              </w:rPr>
              <w:t>15.00-15.25</w:t>
            </w:r>
          </w:p>
        </w:tc>
        <w:tc>
          <w:tcPr>
            <w:tcW w:w="1361" w:type="dxa"/>
            <w:vAlign w:val="center"/>
          </w:tcPr>
          <w:p w:rsidR="002E4710" w:rsidRPr="000014BB" w:rsidRDefault="002E4710" w:rsidP="00D20A5C">
            <w:pPr>
              <w:jc w:val="center"/>
              <w:rPr>
                <w:sz w:val="20"/>
                <w:szCs w:val="20"/>
              </w:rPr>
            </w:pPr>
            <w:r w:rsidRPr="000014BB">
              <w:rPr>
                <w:sz w:val="20"/>
                <w:szCs w:val="20"/>
              </w:rPr>
              <w:t>15.00-15.25</w:t>
            </w:r>
          </w:p>
        </w:tc>
        <w:tc>
          <w:tcPr>
            <w:tcW w:w="1360" w:type="dxa"/>
            <w:vAlign w:val="center"/>
          </w:tcPr>
          <w:p w:rsidR="002E4710" w:rsidRPr="000014BB" w:rsidRDefault="002E4710" w:rsidP="00D20A5C">
            <w:pPr>
              <w:jc w:val="center"/>
              <w:rPr>
                <w:sz w:val="20"/>
                <w:szCs w:val="20"/>
              </w:rPr>
            </w:pPr>
            <w:r w:rsidRPr="000014BB">
              <w:rPr>
                <w:sz w:val="20"/>
                <w:szCs w:val="20"/>
              </w:rPr>
              <w:t>15.00-15.25</w:t>
            </w: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jc w:val="center"/>
              <w:rPr>
                <w:sz w:val="20"/>
                <w:szCs w:val="20"/>
              </w:rPr>
            </w:pPr>
            <w:r w:rsidRPr="000014BB">
              <w:rPr>
                <w:color w:val="000000"/>
                <w:sz w:val="20"/>
                <w:szCs w:val="20"/>
              </w:rPr>
              <w:t>Подготовка к полднику, полдник</w:t>
            </w:r>
          </w:p>
        </w:tc>
        <w:tc>
          <w:tcPr>
            <w:tcW w:w="1360" w:type="dxa"/>
            <w:vAlign w:val="center"/>
          </w:tcPr>
          <w:p w:rsidR="002E4710" w:rsidRPr="000014BB" w:rsidRDefault="002E4710" w:rsidP="00D20A5C">
            <w:pPr>
              <w:jc w:val="center"/>
              <w:rPr>
                <w:sz w:val="20"/>
                <w:szCs w:val="20"/>
              </w:rPr>
            </w:pPr>
            <w:r w:rsidRPr="000014BB">
              <w:rPr>
                <w:sz w:val="20"/>
                <w:szCs w:val="20"/>
              </w:rPr>
              <w:t>15.15-15.30</w:t>
            </w:r>
          </w:p>
        </w:tc>
        <w:tc>
          <w:tcPr>
            <w:tcW w:w="1361" w:type="dxa"/>
            <w:vAlign w:val="center"/>
          </w:tcPr>
          <w:p w:rsidR="002E4710" w:rsidRPr="000014BB" w:rsidRDefault="002E4710" w:rsidP="00D20A5C">
            <w:pPr>
              <w:jc w:val="center"/>
              <w:rPr>
                <w:sz w:val="20"/>
                <w:szCs w:val="20"/>
              </w:rPr>
            </w:pPr>
            <w:r w:rsidRPr="000014BB">
              <w:rPr>
                <w:sz w:val="20"/>
                <w:szCs w:val="20"/>
              </w:rPr>
              <w:t>15.25-15.35</w:t>
            </w:r>
          </w:p>
        </w:tc>
        <w:tc>
          <w:tcPr>
            <w:tcW w:w="1360" w:type="dxa"/>
            <w:vAlign w:val="center"/>
          </w:tcPr>
          <w:p w:rsidR="002E4710" w:rsidRPr="000014BB" w:rsidRDefault="002E4710" w:rsidP="00D20A5C">
            <w:pPr>
              <w:jc w:val="center"/>
              <w:rPr>
                <w:sz w:val="20"/>
                <w:szCs w:val="20"/>
              </w:rPr>
            </w:pPr>
            <w:r w:rsidRPr="000014BB">
              <w:rPr>
                <w:sz w:val="20"/>
                <w:szCs w:val="20"/>
              </w:rPr>
              <w:t>15.25-15.40</w:t>
            </w:r>
          </w:p>
        </w:tc>
        <w:tc>
          <w:tcPr>
            <w:tcW w:w="1361" w:type="dxa"/>
            <w:vAlign w:val="center"/>
          </w:tcPr>
          <w:p w:rsidR="002E4710" w:rsidRPr="000014BB" w:rsidRDefault="002E4710" w:rsidP="00D20A5C">
            <w:pPr>
              <w:jc w:val="center"/>
              <w:rPr>
                <w:sz w:val="20"/>
                <w:szCs w:val="20"/>
              </w:rPr>
            </w:pPr>
            <w:r w:rsidRPr="000014BB">
              <w:rPr>
                <w:sz w:val="20"/>
                <w:szCs w:val="20"/>
              </w:rPr>
              <w:t>15.25-15.40</w:t>
            </w:r>
          </w:p>
        </w:tc>
        <w:tc>
          <w:tcPr>
            <w:tcW w:w="1360" w:type="dxa"/>
            <w:vAlign w:val="center"/>
          </w:tcPr>
          <w:p w:rsidR="002E4710" w:rsidRPr="000014BB" w:rsidRDefault="002E4710" w:rsidP="00D20A5C">
            <w:pPr>
              <w:jc w:val="center"/>
              <w:rPr>
                <w:sz w:val="20"/>
                <w:szCs w:val="20"/>
              </w:rPr>
            </w:pPr>
            <w:r w:rsidRPr="000014BB">
              <w:rPr>
                <w:sz w:val="20"/>
                <w:szCs w:val="20"/>
              </w:rPr>
              <w:t>15.25-15.40</w:t>
            </w: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Самостоятельная деятельность детей</w:t>
            </w:r>
          </w:p>
        </w:tc>
        <w:tc>
          <w:tcPr>
            <w:tcW w:w="1360" w:type="dxa"/>
            <w:vMerge w:val="restart"/>
            <w:vAlign w:val="center"/>
          </w:tcPr>
          <w:p w:rsidR="002E4710" w:rsidRPr="000014BB" w:rsidRDefault="002E4710" w:rsidP="00D20A5C">
            <w:pPr>
              <w:jc w:val="center"/>
              <w:rPr>
                <w:sz w:val="20"/>
                <w:szCs w:val="20"/>
              </w:rPr>
            </w:pPr>
            <w:r w:rsidRPr="000014BB">
              <w:rPr>
                <w:sz w:val="20"/>
                <w:szCs w:val="20"/>
              </w:rPr>
              <w:t>15.30-16.20</w:t>
            </w:r>
          </w:p>
        </w:tc>
        <w:tc>
          <w:tcPr>
            <w:tcW w:w="1361" w:type="dxa"/>
            <w:vMerge w:val="restart"/>
            <w:vAlign w:val="center"/>
          </w:tcPr>
          <w:p w:rsidR="002E4710" w:rsidRPr="000014BB" w:rsidRDefault="002E4710" w:rsidP="00D20A5C">
            <w:pPr>
              <w:jc w:val="center"/>
              <w:rPr>
                <w:sz w:val="20"/>
                <w:szCs w:val="20"/>
              </w:rPr>
            </w:pPr>
            <w:r w:rsidRPr="000014BB">
              <w:rPr>
                <w:sz w:val="20"/>
                <w:szCs w:val="20"/>
              </w:rPr>
              <w:t>15.35-16.20</w:t>
            </w:r>
          </w:p>
        </w:tc>
        <w:tc>
          <w:tcPr>
            <w:tcW w:w="1360" w:type="dxa"/>
            <w:vMerge w:val="restart"/>
            <w:vAlign w:val="center"/>
          </w:tcPr>
          <w:p w:rsidR="002E4710" w:rsidRPr="000014BB" w:rsidRDefault="002E4710" w:rsidP="00D20A5C">
            <w:pPr>
              <w:jc w:val="center"/>
              <w:rPr>
                <w:sz w:val="20"/>
                <w:szCs w:val="20"/>
              </w:rPr>
            </w:pPr>
            <w:r w:rsidRPr="000014BB">
              <w:rPr>
                <w:sz w:val="20"/>
                <w:szCs w:val="20"/>
              </w:rPr>
              <w:t>15.40-16.20</w:t>
            </w:r>
          </w:p>
        </w:tc>
        <w:tc>
          <w:tcPr>
            <w:tcW w:w="1361" w:type="dxa"/>
            <w:vMerge w:val="restart"/>
            <w:vAlign w:val="center"/>
          </w:tcPr>
          <w:p w:rsidR="002E4710" w:rsidRPr="000014BB" w:rsidRDefault="002E4710" w:rsidP="00D20A5C">
            <w:pPr>
              <w:jc w:val="center"/>
              <w:rPr>
                <w:sz w:val="20"/>
                <w:szCs w:val="20"/>
              </w:rPr>
            </w:pPr>
            <w:r w:rsidRPr="000014BB">
              <w:rPr>
                <w:sz w:val="20"/>
                <w:szCs w:val="20"/>
              </w:rPr>
              <w:t>15.40-16.20</w:t>
            </w:r>
          </w:p>
        </w:tc>
        <w:tc>
          <w:tcPr>
            <w:tcW w:w="1360" w:type="dxa"/>
            <w:vMerge w:val="restart"/>
            <w:vAlign w:val="center"/>
          </w:tcPr>
          <w:p w:rsidR="002E4710" w:rsidRPr="000014BB" w:rsidRDefault="002E4710" w:rsidP="00D20A5C">
            <w:pPr>
              <w:jc w:val="center"/>
              <w:rPr>
                <w:sz w:val="20"/>
                <w:szCs w:val="20"/>
              </w:rPr>
            </w:pPr>
            <w:r w:rsidRPr="000014BB">
              <w:rPr>
                <w:sz w:val="20"/>
                <w:szCs w:val="20"/>
              </w:rPr>
              <w:t>15.40-16.20</w:t>
            </w: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Совместная деятельность детей и воспитателя, развлечения</w:t>
            </w:r>
          </w:p>
        </w:tc>
        <w:tc>
          <w:tcPr>
            <w:tcW w:w="1360" w:type="dxa"/>
            <w:vMerge/>
            <w:vAlign w:val="center"/>
          </w:tcPr>
          <w:p w:rsidR="002E4710" w:rsidRPr="000014BB" w:rsidRDefault="002E4710" w:rsidP="00D20A5C">
            <w:pPr>
              <w:ind w:firstLine="426"/>
              <w:jc w:val="center"/>
              <w:rPr>
                <w:sz w:val="20"/>
                <w:szCs w:val="20"/>
              </w:rPr>
            </w:pPr>
          </w:p>
        </w:tc>
        <w:tc>
          <w:tcPr>
            <w:tcW w:w="1361" w:type="dxa"/>
            <w:vMerge/>
            <w:vAlign w:val="center"/>
          </w:tcPr>
          <w:p w:rsidR="002E4710" w:rsidRPr="000014BB" w:rsidRDefault="002E4710" w:rsidP="00D20A5C">
            <w:pPr>
              <w:ind w:firstLine="426"/>
              <w:jc w:val="center"/>
              <w:rPr>
                <w:sz w:val="20"/>
                <w:szCs w:val="20"/>
              </w:rPr>
            </w:pPr>
          </w:p>
        </w:tc>
        <w:tc>
          <w:tcPr>
            <w:tcW w:w="1360" w:type="dxa"/>
            <w:vMerge/>
            <w:vAlign w:val="center"/>
          </w:tcPr>
          <w:p w:rsidR="002E4710" w:rsidRPr="000014BB" w:rsidRDefault="002E4710" w:rsidP="00D20A5C">
            <w:pPr>
              <w:ind w:firstLine="426"/>
              <w:jc w:val="center"/>
              <w:rPr>
                <w:sz w:val="20"/>
                <w:szCs w:val="20"/>
              </w:rPr>
            </w:pPr>
          </w:p>
        </w:tc>
        <w:tc>
          <w:tcPr>
            <w:tcW w:w="1361" w:type="dxa"/>
            <w:vMerge/>
            <w:vAlign w:val="center"/>
          </w:tcPr>
          <w:p w:rsidR="002E4710" w:rsidRPr="000014BB" w:rsidRDefault="002E4710" w:rsidP="00D20A5C">
            <w:pPr>
              <w:ind w:firstLine="426"/>
              <w:jc w:val="center"/>
              <w:rPr>
                <w:sz w:val="20"/>
                <w:szCs w:val="20"/>
              </w:rPr>
            </w:pPr>
          </w:p>
        </w:tc>
        <w:tc>
          <w:tcPr>
            <w:tcW w:w="1360" w:type="dxa"/>
            <w:vMerge/>
            <w:vAlign w:val="center"/>
          </w:tcPr>
          <w:p w:rsidR="002E4710" w:rsidRPr="000014BB" w:rsidRDefault="002E4710" w:rsidP="00D20A5C">
            <w:pPr>
              <w:ind w:firstLine="426"/>
              <w:jc w:val="center"/>
              <w:rPr>
                <w:sz w:val="20"/>
                <w:szCs w:val="20"/>
              </w:rPr>
            </w:pP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Подготовка    к    прогулке,    прогулка</w:t>
            </w:r>
            <w:r>
              <w:rPr>
                <w:color w:val="000000"/>
                <w:sz w:val="20"/>
                <w:szCs w:val="20"/>
              </w:rPr>
              <w:t>,</w:t>
            </w:r>
            <w:r w:rsidRPr="000014BB">
              <w:rPr>
                <w:color w:val="000000"/>
                <w:sz w:val="20"/>
                <w:szCs w:val="20"/>
              </w:rPr>
              <w:t xml:space="preserve"> спортивные, подвижные,   дидактические   игры,   наблюдения,   самостоятельная деятельность детей.</w:t>
            </w:r>
          </w:p>
        </w:tc>
        <w:tc>
          <w:tcPr>
            <w:tcW w:w="1360" w:type="dxa"/>
            <w:vAlign w:val="center"/>
          </w:tcPr>
          <w:p w:rsidR="002E4710" w:rsidRPr="000014BB" w:rsidRDefault="002E4710" w:rsidP="00D20A5C">
            <w:pPr>
              <w:jc w:val="center"/>
              <w:rPr>
                <w:sz w:val="20"/>
                <w:szCs w:val="20"/>
              </w:rPr>
            </w:pPr>
            <w:r w:rsidRPr="000014BB">
              <w:rPr>
                <w:sz w:val="20"/>
                <w:szCs w:val="20"/>
              </w:rPr>
              <w:t>16.20-17.45</w:t>
            </w:r>
          </w:p>
        </w:tc>
        <w:tc>
          <w:tcPr>
            <w:tcW w:w="1361" w:type="dxa"/>
            <w:vAlign w:val="center"/>
          </w:tcPr>
          <w:p w:rsidR="002E4710" w:rsidRPr="000014BB" w:rsidRDefault="002E4710" w:rsidP="00D20A5C">
            <w:pPr>
              <w:jc w:val="center"/>
              <w:rPr>
                <w:sz w:val="20"/>
                <w:szCs w:val="20"/>
              </w:rPr>
            </w:pPr>
            <w:r w:rsidRPr="000014BB">
              <w:rPr>
                <w:sz w:val="20"/>
                <w:szCs w:val="20"/>
              </w:rPr>
              <w:t>16.20-17.45</w:t>
            </w:r>
          </w:p>
        </w:tc>
        <w:tc>
          <w:tcPr>
            <w:tcW w:w="1360" w:type="dxa"/>
            <w:vAlign w:val="center"/>
          </w:tcPr>
          <w:p w:rsidR="002E4710" w:rsidRPr="000014BB" w:rsidRDefault="002E4710" w:rsidP="00D20A5C">
            <w:pPr>
              <w:jc w:val="center"/>
              <w:rPr>
                <w:sz w:val="20"/>
                <w:szCs w:val="20"/>
              </w:rPr>
            </w:pPr>
            <w:r w:rsidRPr="000014BB">
              <w:rPr>
                <w:sz w:val="20"/>
                <w:szCs w:val="20"/>
              </w:rPr>
              <w:t>16.20-17.45</w:t>
            </w:r>
          </w:p>
        </w:tc>
        <w:tc>
          <w:tcPr>
            <w:tcW w:w="1361" w:type="dxa"/>
            <w:vAlign w:val="center"/>
          </w:tcPr>
          <w:p w:rsidR="002E4710" w:rsidRPr="000014BB" w:rsidRDefault="002E4710" w:rsidP="00D20A5C">
            <w:pPr>
              <w:jc w:val="center"/>
              <w:rPr>
                <w:sz w:val="20"/>
                <w:szCs w:val="20"/>
              </w:rPr>
            </w:pPr>
            <w:r w:rsidRPr="000014BB">
              <w:rPr>
                <w:sz w:val="20"/>
                <w:szCs w:val="20"/>
              </w:rPr>
              <w:t>16.20-17.45</w:t>
            </w:r>
          </w:p>
        </w:tc>
        <w:tc>
          <w:tcPr>
            <w:tcW w:w="1360" w:type="dxa"/>
            <w:vAlign w:val="center"/>
          </w:tcPr>
          <w:p w:rsidR="002E4710" w:rsidRPr="000014BB" w:rsidRDefault="002E4710" w:rsidP="00D20A5C">
            <w:pPr>
              <w:jc w:val="center"/>
              <w:rPr>
                <w:sz w:val="20"/>
                <w:szCs w:val="20"/>
              </w:rPr>
            </w:pPr>
            <w:r w:rsidRPr="000014BB">
              <w:rPr>
                <w:sz w:val="20"/>
                <w:szCs w:val="20"/>
              </w:rPr>
              <w:t>16.20-17.45</w:t>
            </w:r>
          </w:p>
        </w:tc>
      </w:tr>
      <w:tr w:rsidR="002E4710" w:rsidRPr="000014BB" w:rsidTr="002E4710">
        <w:trPr>
          <w:trHeight w:val="270"/>
        </w:trPr>
        <w:tc>
          <w:tcPr>
            <w:tcW w:w="3233" w:type="dxa"/>
            <w:vAlign w:val="center"/>
          </w:tcPr>
          <w:p w:rsidR="002E4710" w:rsidRPr="000014BB" w:rsidRDefault="002E4710" w:rsidP="00D20A5C">
            <w:pPr>
              <w:shd w:val="clear" w:color="auto" w:fill="FFFFFF"/>
              <w:autoSpaceDE w:val="0"/>
              <w:autoSpaceDN w:val="0"/>
              <w:adjustRightInd w:val="0"/>
              <w:ind w:firstLine="426"/>
              <w:jc w:val="center"/>
              <w:rPr>
                <w:sz w:val="20"/>
                <w:szCs w:val="20"/>
              </w:rPr>
            </w:pPr>
            <w:r w:rsidRPr="000014BB">
              <w:rPr>
                <w:color w:val="000000"/>
                <w:sz w:val="20"/>
                <w:szCs w:val="20"/>
              </w:rPr>
              <w:t>Уход домой</w:t>
            </w:r>
          </w:p>
        </w:tc>
        <w:tc>
          <w:tcPr>
            <w:tcW w:w="1360" w:type="dxa"/>
            <w:vAlign w:val="center"/>
          </w:tcPr>
          <w:p w:rsidR="002E4710" w:rsidRPr="000014BB" w:rsidRDefault="002E4710" w:rsidP="00D20A5C">
            <w:pPr>
              <w:jc w:val="center"/>
              <w:rPr>
                <w:sz w:val="20"/>
                <w:szCs w:val="20"/>
              </w:rPr>
            </w:pPr>
            <w:r w:rsidRPr="000014BB">
              <w:rPr>
                <w:sz w:val="20"/>
                <w:szCs w:val="20"/>
              </w:rPr>
              <w:t>17.45-18.00</w:t>
            </w:r>
          </w:p>
        </w:tc>
        <w:tc>
          <w:tcPr>
            <w:tcW w:w="1361" w:type="dxa"/>
            <w:vAlign w:val="center"/>
          </w:tcPr>
          <w:p w:rsidR="002E4710" w:rsidRPr="000014BB" w:rsidRDefault="002E4710" w:rsidP="00D20A5C">
            <w:pPr>
              <w:jc w:val="center"/>
              <w:rPr>
                <w:sz w:val="20"/>
                <w:szCs w:val="20"/>
              </w:rPr>
            </w:pPr>
            <w:r w:rsidRPr="000014BB">
              <w:rPr>
                <w:sz w:val="20"/>
                <w:szCs w:val="20"/>
              </w:rPr>
              <w:t>17.45-18.00</w:t>
            </w:r>
          </w:p>
        </w:tc>
        <w:tc>
          <w:tcPr>
            <w:tcW w:w="1360" w:type="dxa"/>
            <w:vAlign w:val="center"/>
          </w:tcPr>
          <w:p w:rsidR="002E4710" w:rsidRPr="000014BB" w:rsidRDefault="002E4710" w:rsidP="00D20A5C">
            <w:pPr>
              <w:jc w:val="center"/>
              <w:rPr>
                <w:sz w:val="20"/>
                <w:szCs w:val="20"/>
              </w:rPr>
            </w:pPr>
            <w:r w:rsidRPr="000014BB">
              <w:rPr>
                <w:sz w:val="20"/>
                <w:szCs w:val="20"/>
              </w:rPr>
              <w:t>17.45-18.00</w:t>
            </w:r>
          </w:p>
        </w:tc>
        <w:tc>
          <w:tcPr>
            <w:tcW w:w="1361" w:type="dxa"/>
            <w:vAlign w:val="center"/>
          </w:tcPr>
          <w:p w:rsidR="002E4710" w:rsidRPr="000014BB" w:rsidRDefault="002E4710" w:rsidP="00D20A5C">
            <w:pPr>
              <w:jc w:val="center"/>
              <w:rPr>
                <w:sz w:val="20"/>
                <w:szCs w:val="20"/>
              </w:rPr>
            </w:pPr>
            <w:r w:rsidRPr="000014BB">
              <w:rPr>
                <w:sz w:val="20"/>
                <w:szCs w:val="20"/>
              </w:rPr>
              <w:t>17.45-18.00</w:t>
            </w:r>
          </w:p>
        </w:tc>
        <w:tc>
          <w:tcPr>
            <w:tcW w:w="1360" w:type="dxa"/>
            <w:vAlign w:val="center"/>
          </w:tcPr>
          <w:p w:rsidR="002E4710" w:rsidRPr="000014BB" w:rsidRDefault="002E4710" w:rsidP="00D20A5C">
            <w:pPr>
              <w:jc w:val="center"/>
              <w:rPr>
                <w:sz w:val="20"/>
                <w:szCs w:val="20"/>
              </w:rPr>
            </w:pPr>
            <w:r w:rsidRPr="000014BB">
              <w:rPr>
                <w:sz w:val="20"/>
                <w:szCs w:val="20"/>
              </w:rPr>
              <w:t>17.45-18.00</w:t>
            </w:r>
          </w:p>
        </w:tc>
      </w:tr>
    </w:tbl>
    <w:p w:rsidR="0039335A" w:rsidRDefault="0039335A" w:rsidP="00F7570A">
      <w:pPr>
        <w:autoSpaceDE w:val="0"/>
        <w:autoSpaceDN w:val="0"/>
        <w:adjustRightInd w:val="0"/>
        <w:ind w:firstLine="426"/>
        <w:jc w:val="both"/>
        <w:rPr>
          <w:lang w:eastAsia="ru-RU"/>
        </w:rPr>
      </w:pPr>
    </w:p>
    <w:p w:rsidR="00BE785A" w:rsidRPr="00BB25CD" w:rsidRDefault="00BE785A" w:rsidP="00F7570A">
      <w:pPr>
        <w:autoSpaceDE w:val="0"/>
        <w:autoSpaceDN w:val="0"/>
        <w:adjustRightInd w:val="0"/>
        <w:ind w:firstLine="426"/>
        <w:jc w:val="both"/>
        <w:rPr>
          <w:lang w:eastAsia="ru-RU"/>
        </w:rPr>
      </w:pPr>
      <w:r w:rsidRPr="00BB25CD">
        <w:rPr>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BE785A" w:rsidRPr="00BB25CD" w:rsidRDefault="00BE785A" w:rsidP="00F7570A">
      <w:pPr>
        <w:autoSpaceDE w:val="0"/>
        <w:autoSpaceDN w:val="0"/>
        <w:adjustRightInd w:val="0"/>
        <w:ind w:firstLine="426"/>
        <w:jc w:val="both"/>
        <w:rPr>
          <w:lang w:eastAsia="ru-RU"/>
        </w:rPr>
      </w:pPr>
      <w:r w:rsidRPr="00D273F5">
        <w:rPr>
          <w:bCs/>
          <w:u w:val="single"/>
          <w:lang w:eastAsia="ru-RU"/>
        </w:rPr>
        <w:t>Ежедневное чтение</w:t>
      </w:r>
      <w:r w:rsidRPr="00D273F5">
        <w:rPr>
          <w:bCs/>
          <w:lang w:eastAsia="ru-RU"/>
        </w:rPr>
        <w:t>.</w:t>
      </w:r>
      <w:r w:rsidRPr="00BB25CD">
        <w:rPr>
          <w:b/>
          <w:bCs/>
          <w:lang w:eastAsia="ru-RU"/>
        </w:rPr>
        <w:t xml:space="preserve"> </w:t>
      </w:r>
      <w:r w:rsidRPr="00BB25CD">
        <w:rPr>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B25CD">
        <w:rPr>
          <w:lang w:eastAsia="ru-RU"/>
        </w:rPr>
        <w:t xml:space="preserve">Чтение книг и обсуждение </w:t>
      </w:r>
      <w:r w:rsidRPr="00BB25CD">
        <w:rPr>
          <w:lang w:eastAsia="ru-RU"/>
        </w:rPr>
        <w:lastRenderedPageBreak/>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B25CD">
        <w:rPr>
          <w:lang w:eastAsia="ru-RU"/>
        </w:rPr>
        <w:t xml:space="preserve">  При этом нельзя превращать чтение в занятие — у ребенка всегда должен быть выбор: слушать или заниматься своими делами.</w:t>
      </w:r>
    </w:p>
    <w:p w:rsidR="00BE785A" w:rsidRPr="00BB25CD" w:rsidRDefault="00BE785A" w:rsidP="00F7570A">
      <w:pPr>
        <w:autoSpaceDE w:val="0"/>
        <w:autoSpaceDN w:val="0"/>
        <w:adjustRightInd w:val="0"/>
        <w:ind w:firstLine="426"/>
        <w:jc w:val="both"/>
        <w:rPr>
          <w:lang w:eastAsia="ru-RU"/>
        </w:rPr>
      </w:pPr>
      <w:r w:rsidRPr="00BB25CD">
        <w:rPr>
          <w:lang w:eastAsia="ru-RU"/>
        </w:rPr>
        <w:t>Задача педагога — сделать процесс чтения увлекательным и интересным для всех детей.</w:t>
      </w:r>
    </w:p>
    <w:p w:rsidR="00BE785A" w:rsidRPr="00D273F5" w:rsidRDefault="00BE785A" w:rsidP="00E97BA6">
      <w:pPr>
        <w:ind w:firstLine="709"/>
        <w:jc w:val="both"/>
      </w:pPr>
      <w:r w:rsidRPr="00D273F5">
        <w:rPr>
          <w:u w:val="single"/>
        </w:rPr>
        <w:t>Организация  сна</w:t>
      </w:r>
      <w:r w:rsidRPr="00D273F5">
        <w:t>.</w:t>
      </w:r>
    </w:p>
    <w:p w:rsidR="00BE785A" w:rsidRPr="00BB25CD" w:rsidRDefault="00BE785A" w:rsidP="00F7570A">
      <w:pPr>
        <w:ind w:firstLine="426"/>
        <w:jc w:val="both"/>
      </w:pPr>
      <w:r w:rsidRPr="00BB25CD">
        <w:t>Общая  продолжительность  суточного  сна  для детей  дошкольного  возраста  12-12,5 часов,  из  которых  2,0-2,5 часа  отводят  дневному  сну.</w:t>
      </w:r>
    </w:p>
    <w:p w:rsidR="00BE785A" w:rsidRPr="00BB25CD" w:rsidRDefault="00BE785A" w:rsidP="00F7570A">
      <w:pPr>
        <w:ind w:firstLine="426"/>
        <w:jc w:val="both"/>
        <w:rPr>
          <w:b/>
          <w:i/>
        </w:rPr>
      </w:pPr>
      <w:r w:rsidRPr="00BB25CD">
        <w:t>При организации сна учитываются следующие</w:t>
      </w:r>
      <w:r w:rsidRPr="00BB25CD">
        <w:rPr>
          <w:b/>
          <w:i/>
        </w:rPr>
        <w:t xml:space="preserve"> правила:</w:t>
      </w:r>
    </w:p>
    <w:p w:rsidR="00BE785A" w:rsidRPr="00BB25CD" w:rsidRDefault="00BE785A" w:rsidP="00F7570A">
      <w:pPr>
        <w:ind w:firstLine="426"/>
        <w:jc w:val="both"/>
      </w:pPr>
      <w:r w:rsidRPr="00BB25CD">
        <w:t>1. В момент подготовки ко сну обстановка должна быть спокойной, шумные игры исключаются за 30 мин до сна.</w:t>
      </w:r>
    </w:p>
    <w:p w:rsidR="00BE785A" w:rsidRPr="00BB25CD" w:rsidRDefault="00BE785A" w:rsidP="00F7570A">
      <w:pPr>
        <w:ind w:firstLine="426"/>
        <w:jc w:val="both"/>
      </w:pPr>
      <w:r w:rsidRPr="00BB25CD">
        <w:t>2. Первыми за обеденный стол садятся дети с ослабленным здоровьем, чтобы затем они первыми ложились в постель.</w:t>
      </w:r>
    </w:p>
    <w:p w:rsidR="00BE785A" w:rsidRPr="00BB25CD" w:rsidRDefault="00BE785A" w:rsidP="00F7570A">
      <w:pPr>
        <w:ind w:firstLine="426"/>
        <w:jc w:val="both"/>
      </w:pPr>
      <w:r w:rsidRPr="00BB25CD">
        <w:t xml:space="preserve">3. Спальню перед сном проветривают со снижением температуры воздуха в помещении на 3—5 градусов.  </w:t>
      </w:r>
    </w:p>
    <w:p w:rsidR="00BE785A" w:rsidRPr="00BB25CD" w:rsidRDefault="00BE785A" w:rsidP="00F7570A">
      <w:pPr>
        <w:ind w:firstLine="426"/>
        <w:jc w:val="both"/>
      </w:pPr>
      <w:r w:rsidRPr="00BB25CD">
        <w:t xml:space="preserve">4. Во время сна детей  присутствие    воспитателя  (или  его  помощника)  в  спальне  обязательно. </w:t>
      </w:r>
    </w:p>
    <w:p w:rsidR="00BE785A" w:rsidRPr="00BB25CD" w:rsidRDefault="00BE785A" w:rsidP="00F7570A">
      <w:pPr>
        <w:ind w:firstLine="426"/>
        <w:jc w:val="both"/>
      </w:pPr>
      <w:r w:rsidRPr="00BB25CD">
        <w:t>5. Не допускается хранение в спальне лекарства и дезинфицирующих растворов.</w:t>
      </w:r>
    </w:p>
    <w:p w:rsidR="00BE785A" w:rsidRPr="00BB25CD" w:rsidRDefault="00BE785A" w:rsidP="00F7570A">
      <w:pPr>
        <w:ind w:firstLine="426"/>
        <w:jc w:val="both"/>
      </w:pPr>
      <w:r w:rsidRPr="00BB25CD">
        <w:t>6. Необходимо правильно разбудить детей; дать возможность 5-10 минут полежать, но не задерживать их в постели</w:t>
      </w:r>
      <w:r w:rsidR="00F7570A">
        <w:t>.</w:t>
      </w:r>
    </w:p>
    <w:p w:rsidR="00BE785A" w:rsidRPr="00D273F5" w:rsidRDefault="00BE785A" w:rsidP="00F7570A">
      <w:pPr>
        <w:ind w:firstLine="426"/>
        <w:jc w:val="both"/>
      </w:pPr>
      <w:r w:rsidRPr="00D273F5">
        <w:rPr>
          <w:u w:val="single"/>
        </w:rPr>
        <w:t>Организация  прогулки.</w:t>
      </w:r>
    </w:p>
    <w:p w:rsidR="00BE785A" w:rsidRPr="00BB25CD" w:rsidRDefault="00BE785A" w:rsidP="00F7570A">
      <w:pPr>
        <w:ind w:firstLine="426"/>
        <w:jc w:val="both"/>
      </w:pPr>
      <w:r w:rsidRPr="00BB25CD">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BB25CD">
        <w:t>°С</w:t>
      </w:r>
      <w:proofErr w:type="gramEnd"/>
      <w:r w:rsidRPr="00BB25CD">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BB25CD">
        <w:t>°С</w:t>
      </w:r>
      <w:proofErr w:type="gramEnd"/>
      <w:r w:rsidRPr="00BB25CD">
        <w:t xml:space="preserve">  и  скорости ветра  более  15 м/с  для  детей  до  4  лет,  а  для  детей  5-7  лет  -  при  температуре воздуха  ниже - 20°С  и  скорости  ветра  более  15  м/с. </w:t>
      </w:r>
    </w:p>
    <w:p w:rsidR="00BE785A" w:rsidRPr="00BB25CD" w:rsidRDefault="00BE785A" w:rsidP="00F7570A">
      <w:pPr>
        <w:ind w:firstLine="426"/>
        <w:jc w:val="both"/>
      </w:pPr>
      <w:r w:rsidRPr="00BB25CD">
        <w:t xml:space="preserve">Прогулка  состоит  из  следующих  </w:t>
      </w:r>
      <w:r w:rsidRPr="00BB25CD">
        <w:rPr>
          <w:b/>
          <w:i/>
        </w:rPr>
        <w:t>частей</w:t>
      </w:r>
      <w:r w:rsidRPr="00BB25CD">
        <w:t xml:space="preserve">: </w:t>
      </w:r>
    </w:p>
    <w:p w:rsidR="00BE785A" w:rsidRPr="00BB25CD" w:rsidRDefault="00BE785A" w:rsidP="00353BAC">
      <w:pPr>
        <w:numPr>
          <w:ilvl w:val="0"/>
          <w:numId w:val="56"/>
        </w:numPr>
        <w:suppressAutoHyphens w:val="0"/>
        <w:spacing w:line="276" w:lineRule="auto"/>
        <w:ind w:left="0" w:firstLine="426"/>
        <w:jc w:val="both"/>
      </w:pPr>
      <w:r w:rsidRPr="00BB25CD">
        <w:t xml:space="preserve">наблюдение, </w:t>
      </w:r>
    </w:p>
    <w:p w:rsidR="00BE785A" w:rsidRPr="00BB25CD" w:rsidRDefault="00BE785A" w:rsidP="00353BAC">
      <w:pPr>
        <w:numPr>
          <w:ilvl w:val="0"/>
          <w:numId w:val="56"/>
        </w:numPr>
        <w:suppressAutoHyphens w:val="0"/>
        <w:spacing w:line="276" w:lineRule="auto"/>
        <w:ind w:left="0" w:firstLine="426"/>
        <w:jc w:val="both"/>
      </w:pPr>
      <w:r w:rsidRPr="00BB25CD">
        <w:t>подвижные игры,</w:t>
      </w:r>
    </w:p>
    <w:p w:rsidR="00BE785A" w:rsidRPr="00BB25CD" w:rsidRDefault="00BE785A" w:rsidP="00353BAC">
      <w:pPr>
        <w:numPr>
          <w:ilvl w:val="0"/>
          <w:numId w:val="56"/>
        </w:numPr>
        <w:suppressAutoHyphens w:val="0"/>
        <w:spacing w:line="276" w:lineRule="auto"/>
        <w:ind w:left="0" w:firstLine="426"/>
        <w:jc w:val="both"/>
      </w:pPr>
      <w:r w:rsidRPr="00BB25CD">
        <w:t xml:space="preserve">труд на участке, </w:t>
      </w:r>
    </w:p>
    <w:p w:rsidR="00BE785A" w:rsidRPr="00BB25CD" w:rsidRDefault="00BE785A" w:rsidP="00353BAC">
      <w:pPr>
        <w:numPr>
          <w:ilvl w:val="0"/>
          <w:numId w:val="56"/>
        </w:numPr>
        <w:suppressAutoHyphens w:val="0"/>
        <w:spacing w:line="276" w:lineRule="auto"/>
        <w:ind w:left="0" w:firstLine="426"/>
        <w:jc w:val="both"/>
      </w:pPr>
      <w:r w:rsidRPr="00BB25CD">
        <w:t>самостоятельную игровую деятельность  детей</w:t>
      </w:r>
    </w:p>
    <w:p w:rsidR="00BE785A" w:rsidRPr="00BB25CD" w:rsidRDefault="00BE785A" w:rsidP="00353BAC">
      <w:pPr>
        <w:numPr>
          <w:ilvl w:val="0"/>
          <w:numId w:val="56"/>
        </w:numPr>
        <w:suppressAutoHyphens w:val="0"/>
        <w:spacing w:line="276" w:lineRule="auto"/>
        <w:ind w:left="0" w:firstLine="426"/>
        <w:jc w:val="both"/>
      </w:pPr>
      <w:r w:rsidRPr="00BB25CD">
        <w:t>опытную и экспериментальную деятельность</w:t>
      </w:r>
    </w:p>
    <w:p w:rsidR="00BE785A" w:rsidRPr="00BB25CD" w:rsidRDefault="00BE785A" w:rsidP="00353BAC">
      <w:pPr>
        <w:numPr>
          <w:ilvl w:val="0"/>
          <w:numId w:val="56"/>
        </w:numPr>
        <w:suppressAutoHyphens w:val="0"/>
        <w:spacing w:line="276" w:lineRule="auto"/>
        <w:ind w:left="0" w:firstLine="426"/>
        <w:jc w:val="both"/>
      </w:pPr>
      <w:r w:rsidRPr="00BB25CD">
        <w:t xml:space="preserve">индивидуальную работу с  детьми  по развитию физических качеств. </w:t>
      </w:r>
    </w:p>
    <w:p w:rsidR="00BE785A" w:rsidRPr="00BB25CD" w:rsidRDefault="00BE785A" w:rsidP="00F7570A">
      <w:pPr>
        <w:ind w:firstLine="426"/>
        <w:jc w:val="both"/>
      </w:pPr>
      <w:r w:rsidRPr="00BB25CD">
        <w:t xml:space="preserve">Один раз в неделю с 3-х летнего возраста с детьми проводят </w:t>
      </w:r>
      <w:r w:rsidRPr="00F7570A">
        <w:t>целевые прогулки.</w:t>
      </w:r>
    </w:p>
    <w:p w:rsidR="00BE785A" w:rsidRPr="00D273F5" w:rsidRDefault="00BE785A" w:rsidP="00F7570A">
      <w:pPr>
        <w:ind w:firstLine="426"/>
        <w:jc w:val="both"/>
        <w:rPr>
          <w:u w:val="single"/>
        </w:rPr>
      </w:pPr>
      <w:r w:rsidRPr="00D273F5">
        <w:rPr>
          <w:u w:val="single"/>
        </w:rPr>
        <w:t>Организация  питания.</w:t>
      </w:r>
    </w:p>
    <w:p w:rsidR="00BE785A" w:rsidRPr="00BB25CD" w:rsidRDefault="00BE785A" w:rsidP="00F7570A">
      <w:pPr>
        <w:ind w:firstLine="426"/>
        <w:jc w:val="both"/>
      </w:pPr>
      <w:r w:rsidRPr="00BB25CD">
        <w:t xml:space="preserve">В  процессе  организации  питания  решаются  </w:t>
      </w:r>
      <w:r w:rsidRPr="00BB25CD">
        <w:rPr>
          <w:b/>
          <w:i/>
        </w:rPr>
        <w:t>задачи  гигиены  и  правил  питания</w:t>
      </w:r>
      <w:r w:rsidRPr="00BB25CD">
        <w:t>:</w:t>
      </w:r>
    </w:p>
    <w:p w:rsidR="00BE785A" w:rsidRPr="00BB25CD" w:rsidRDefault="00BE785A" w:rsidP="00353BAC">
      <w:pPr>
        <w:numPr>
          <w:ilvl w:val="0"/>
          <w:numId w:val="57"/>
        </w:numPr>
        <w:suppressAutoHyphens w:val="0"/>
        <w:spacing w:line="276" w:lineRule="auto"/>
        <w:ind w:left="0" w:firstLine="426"/>
        <w:jc w:val="both"/>
      </w:pPr>
      <w:r w:rsidRPr="00BB25CD">
        <w:t>мытье  рук  перед  едой;</w:t>
      </w:r>
    </w:p>
    <w:p w:rsidR="00BE785A" w:rsidRPr="00BB25CD" w:rsidRDefault="00BE785A" w:rsidP="00353BAC">
      <w:pPr>
        <w:numPr>
          <w:ilvl w:val="0"/>
          <w:numId w:val="57"/>
        </w:numPr>
        <w:suppressAutoHyphens w:val="0"/>
        <w:spacing w:line="276" w:lineRule="auto"/>
        <w:ind w:left="0" w:firstLine="426"/>
        <w:jc w:val="both"/>
      </w:pPr>
      <w:r w:rsidRPr="00BB25CD">
        <w:t>класть  пищу  в  рот  небольшими  кусочками  и  хорошо  ее  пережевывать;</w:t>
      </w:r>
    </w:p>
    <w:p w:rsidR="00BE785A" w:rsidRPr="00BB25CD" w:rsidRDefault="00BE785A" w:rsidP="00353BAC">
      <w:pPr>
        <w:numPr>
          <w:ilvl w:val="0"/>
          <w:numId w:val="57"/>
        </w:numPr>
        <w:suppressAutoHyphens w:val="0"/>
        <w:spacing w:line="276" w:lineRule="auto"/>
        <w:ind w:left="0" w:firstLine="426"/>
        <w:jc w:val="both"/>
      </w:pPr>
      <w:r w:rsidRPr="00BB25CD">
        <w:t>рот  и  руки  вытирать  бумажной  салфеткой;</w:t>
      </w:r>
    </w:p>
    <w:p w:rsidR="00BE785A" w:rsidRPr="00BB25CD" w:rsidRDefault="00BE785A" w:rsidP="00353BAC">
      <w:pPr>
        <w:numPr>
          <w:ilvl w:val="0"/>
          <w:numId w:val="57"/>
        </w:numPr>
        <w:suppressAutoHyphens w:val="0"/>
        <w:spacing w:line="276" w:lineRule="auto"/>
        <w:ind w:left="0" w:firstLine="426"/>
        <w:jc w:val="both"/>
      </w:pPr>
      <w:r w:rsidRPr="00BB25CD">
        <w:t>после  окончания  еды  полоскать  рот.</w:t>
      </w:r>
    </w:p>
    <w:p w:rsidR="00BE785A" w:rsidRPr="00BB25CD" w:rsidRDefault="00BE785A" w:rsidP="00F7570A">
      <w:pPr>
        <w:ind w:firstLine="426"/>
        <w:jc w:val="both"/>
      </w:pPr>
      <w:r w:rsidRPr="00BB25CD">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BE785A" w:rsidRPr="00D273F5" w:rsidRDefault="00BE785A" w:rsidP="00F7570A">
      <w:pPr>
        <w:ind w:firstLine="426"/>
        <w:jc w:val="both"/>
        <w:rPr>
          <w:u w:val="single"/>
        </w:rPr>
      </w:pPr>
      <w:r w:rsidRPr="00D273F5">
        <w:rPr>
          <w:u w:val="single"/>
        </w:rPr>
        <w:t xml:space="preserve">Организация совместной деятельности </w:t>
      </w:r>
    </w:p>
    <w:p w:rsidR="00BE785A" w:rsidRPr="00F7570A" w:rsidRDefault="00BE785A" w:rsidP="00F7570A">
      <w:pPr>
        <w:ind w:firstLine="426"/>
        <w:jc w:val="both"/>
        <w:rPr>
          <w:bCs/>
        </w:rPr>
      </w:pPr>
      <w:r w:rsidRPr="00F7570A">
        <w:lastRenderedPageBreak/>
        <w:t>Совместная деятельность</w:t>
      </w:r>
      <w:r w:rsidRPr="00F7570A">
        <w:rPr>
          <w:b/>
        </w:rPr>
        <w:t xml:space="preserve"> – </w:t>
      </w:r>
      <w:r w:rsidRPr="00F7570A">
        <w:rPr>
          <w:bC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BE785A" w:rsidRPr="00F7570A" w:rsidRDefault="00BE785A" w:rsidP="00F7570A">
      <w:pPr>
        <w:ind w:firstLine="426"/>
        <w:jc w:val="both"/>
        <w:rPr>
          <w:bCs/>
        </w:rPr>
      </w:pPr>
      <w:r w:rsidRPr="00F7570A">
        <w:rPr>
          <w:bCs/>
        </w:rPr>
        <w:t xml:space="preserve">Отличается </w:t>
      </w:r>
      <w:r w:rsidRPr="00F7570A">
        <w:rPr>
          <w:bCs/>
          <w:iCs/>
        </w:rPr>
        <w:t>наличием партнерской (равноправной) позиции взрослого и партнерской формой организации</w:t>
      </w:r>
      <w:r w:rsidRPr="00F7570A">
        <w:rPr>
          <w:bCs/>
        </w:rPr>
        <w:t xml:space="preserve"> (возможность свободного размещения, перемещения и общения детей в процессе образовательной деятельности). </w:t>
      </w:r>
    </w:p>
    <w:p w:rsidR="00BE785A" w:rsidRPr="00F7570A" w:rsidRDefault="00BE785A" w:rsidP="00F7570A">
      <w:pPr>
        <w:ind w:firstLine="426"/>
        <w:jc w:val="both"/>
        <w:rPr>
          <w:bCs/>
        </w:rPr>
      </w:pPr>
      <w:r w:rsidRPr="00F7570A">
        <w:rPr>
          <w:bCs/>
        </w:rPr>
        <w:t xml:space="preserve">Предполагает </w:t>
      </w:r>
      <w:r w:rsidRPr="00F7570A">
        <w:rPr>
          <w:bCs/>
          <w:iCs/>
        </w:rPr>
        <w:t>индивидуальную, подгрупповую и групповую формы</w:t>
      </w:r>
      <w:r w:rsidRPr="00F7570A">
        <w:rPr>
          <w:bCs/>
        </w:rPr>
        <w:t xml:space="preserve"> организации работы с воспитанниками. </w:t>
      </w:r>
    </w:p>
    <w:p w:rsidR="00BE785A" w:rsidRPr="00D273F5" w:rsidRDefault="00BE785A" w:rsidP="00F7570A">
      <w:pPr>
        <w:shd w:val="clear" w:color="auto" w:fill="FFFFFF"/>
        <w:autoSpaceDE w:val="0"/>
        <w:autoSpaceDN w:val="0"/>
        <w:adjustRightInd w:val="0"/>
        <w:ind w:firstLine="426"/>
        <w:jc w:val="both"/>
      </w:pPr>
      <w:r w:rsidRPr="00D273F5">
        <w:rPr>
          <w:u w:val="single"/>
        </w:rPr>
        <w:t>Организация самостоятельной деятельности</w:t>
      </w:r>
      <w:r w:rsidRPr="00D273F5">
        <w:t>.</w:t>
      </w:r>
    </w:p>
    <w:p w:rsidR="00BE785A" w:rsidRPr="00D273F5" w:rsidRDefault="00BE785A" w:rsidP="00F7570A">
      <w:pPr>
        <w:ind w:firstLine="426"/>
        <w:jc w:val="both"/>
        <w:rPr>
          <w:u w:val="single"/>
        </w:rPr>
      </w:pPr>
      <w:r w:rsidRPr="00D273F5">
        <w:rPr>
          <w:u w:val="single"/>
        </w:rPr>
        <w:t>Самостоятельная деятельность:</w:t>
      </w:r>
    </w:p>
    <w:p w:rsidR="00BE785A" w:rsidRPr="00BB25CD" w:rsidRDefault="00BE785A" w:rsidP="00F7570A">
      <w:pPr>
        <w:ind w:firstLine="426"/>
        <w:jc w:val="both"/>
        <w:rPr>
          <w:bCs/>
        </w:rPr>
      </w:pPr>
      <w:r w:rsidRPr="00BB25CD">
        <w:rPr>
          <w:bCs/>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B25CD">
        <w:rPr>
          <w:bCs/>
          <w:iCs/>
        </w:rPr>
        <w:t>выбор каждым ребенком деятельности</w:t>
      </w:r>
      <w:r w:rsidRPr="00BB25CD">
        <w:rPr>
          <w:bCs/>
        </w:rPr>
        <w:t xml:space="preserve"> по интересам и </w:t>
      </w:r>
      <w:r w:rsidRPr="00BB25CD">
        <w:rPr>
          <w:bCs/>
          <w:iCs/>
        </w:rPr>
        <w:t xml:space="preserve">позволяющая </w:t>
      </w:r>
      <w:r w:rsidRPr="00BB25CD">
        <w:rPr>
          <w:bCs/>
        </w:rPr>
        <w:t xml:space="preserve">ему </w:t>
      </w:r>
      <w:r w:rsidRPr="00BB25CD">
        <w:rPr>
          <w:bCs/>
          <w:iCs/>
        </w:rPr>
        <w:t>взаимодействовать со сверстниками или действовать индивидуально;</w:t>
      </w:r>
      <w:r w:rsidRPr="00BB25CD">
        <w:rPr>
          <w:bCs/>
        </w:rPr>
        <w:t xml:space="preserve"> </w:t>
      </w:r>
    </w:p>
    <w:p w:rsidR="00BE785A" w:rsidRPr="00BB25CD" w:rsidRDefault="00BE785A" w:rsidP="00F7570A">
      <w:pPr>
        <w:shd w:val="clear" w:color="auto" w:fill="FFFFFF"/>
        <w:autoSpaceDE w:val="0"/>
        <w:autoSpaceDN w:val="0"/>
        <w:adjustRightInd w:val="0"/>
        <w:ind w:firstLine="426"/>
        <w:jc w:val="both"/>
        <w:rPr>
          <w:bCs/>
        </w:rPr>
      </w:pPr>
      <w:r w:rsidRPr="00BB25CD">
        <w:rPr>
          <w:bCs/>
        </w:rPr>
        <w:t xml:space="preserve">2) организованная воспитателем деятельность воспитанников, </w:t>
      </w:r>
      <w:r w:rsidRPr="00BB25CD">
        <w:rPr>
          <w:bCs/>
          <w:iCs/>
        </w:rPr>
        <w:t>направленная на решение задач, связанных с интересами других людей</w:t>
      </w:r>
      <w:r w:rsidRPr="00BB25CD">
        <w:rPr>
          <w:bCs/>
        </w:rPr>
        <w:t xml:space="preserve"> (эмоциональное благополучие других людей, помощь другим в быту и др.).</w:t>
      </w:r>
    </w:p>
    <w:p w:rsidR="00BE785A" w:rsidRPr="00D273F5" w:rsidRDefault="00BE785A" w:rsidP="00F7570A">
      <w:pPr>
        <w:shd w:val="clear" w:color="auto" w:fill="FFFFFF"/>
        <w:autoSpaceDE w:val="0"/>
        <w:autoSpaceDN w:val="0"/>
        <w:adjustRightInd w:val="0"/>
        <w:ind w:firstLine="426"/>
        <w:jc w:val="both"/>
        <w:rPr>
          <w:iCs/>
        </w:rPr>
      </w:pPr>
      <w:r w:rsidRPr="00D273F5">
        <w:rPr>
          <w:u w:val="single"/>
        </w:rPr>
        <w:t>Организация   образовательной  деятельности (занятий)</w:t>
      </w:r>
    </w:p>
    <w:p w:rsidR="00BE785A" w:rsidRPr="00BB25CD" w:rsidRDefault="00BE785A" w:rsidP="00F7570A">
      <w:pPr>
        <w:ind w:firstLine="426"/>
        <w:jc w:val="both"/>
      </w:pPr>
      <w:r w:rsidRPr="00BB25CD">
        <w:t xml:space="preserve">Для детей раннего возраста от </w:t>
      </w:r>
      <w:r w:rsidR="007029D1">
        <w:t>2</w:t>
      </w:r>
      <w:r w:rsidRPr="00BB25CD">
        <w:t xml:space="preserve">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E785A" w:rsidRPr="00BB25CD" w:rsidRDefault="00BE785A" w:rsidP="00F7570A">
      <w:pPr>
        <w:ind w:firstLine="426"/>
        <w:jc w:val="both"/>
      </w:pPr>
      <w:r w:rsidRPr="00BB25CD">
        <w:t xml:space="preserve">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w:t>
      </w:r>
      <w:proofErr w:type="gramStart"/>
      <w:r w:rsidRPr="00BB25CD">
        <w:t>от</w:t>
      </w:r>
      <w:proofErr w:type="gramEnd"/>
      <w:r w:rsidRPr="00BB25CD">
        <w:t xml:space="preserve"> 6 </w:t>
      </w:r>
      <w:proofErr w:type="gramStart"/>
      <w:r w:rsidRPr="00BB25CD">
        <w:t>до</w:t>
      </w:r>
      <w:proofErr w:type="gramEnd"/>
      <w:r w:rsidRPr="00BB25CD">
        <w:t xml:space="preserve"> 7 лет - не более 30 минут.</w:t>
      </w:r>
    </w:p>
    <w:p w:rsidR="00BE785A" w:rsidRPr="00BB25CD" w:rsidRDefault="00BE785A" w:rsidP="00F7570A">
      <w:pPr>
        <w:ind w:firstLine="426"/>
        <w:jc w:val="both"/>
      </w:pPr>
      <w:r w:rsidRPr="00BB25CD">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BE785A" w:rsidRPr="00BB25CD" w:rsidRDefault="00BE785A" w:rsidP="00F7570A">
      <w:pPr>
        <w:ind w:firstLine="426"/>
        <w:jc w:val="both"/>
      </w:pPr>
      <w:r w:rsidRPr="00BB25CD">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BE785A" w:rsidRPr="00BB25CD" w:rsidRDefault="00BE785A" w:rsidP="00F7570A">
      <w:pPr>
        <w:ind w:firstLine="426"/>
        <w:jc w:val="both"/>
        <w:rPr>
          <w:i/>
          <w:u w:val="single"/>
        </w:rPr>
      </w:pPr>
      <w:r w:rsidRPr="00BB25CD">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63B73" w:rsidRPr="00A831C7" w:rsidRDefault="00563B73" w:rsidP="00D273F5">
      <w:pPr>
        <w:keepNext/>
        <w:keepLines/>
        <w:ind w:firstLine="709"/>
        <w:jc w:val="both"/>
      </w:pPr>
      <w:r w:rsidRPr="00A831C7">
        <w:t xml:space="preserve">В летний период  НОД не проводится. Больше времени планируется на праздники, развлечения, спортивные и подвижные игры, экскурсии и др. В середине года, в январе, для детей организуются недельные каникулы, во время которых проводится  непосредственно образовательная деятельность только эстетически – оздоровительного цикла (музыкальная, спортивная, изобразительного искусства). </w:t>
      </w:r>
    </w:p>
    <w:p w:rsidR="00B97FA7" w:rsidRDefault="00B97FA7" w:rsidP="00563B73">
      <w:pPr>
        <w:keepNext/>
        <w:keepLines/>
        <w:jc w:val="center"/>
        <w:rPr>
          <w:color w:val="000000"/>
        </w:rPr>
      </w:pPr>
    </w:p>
    <w:p w:rsidR="00563B73" w:rsidRPr="007029D1" w:rsidRDefault="00563B73" w:rsidP="00563B73">
      <w:pPr>
        <w:keepNext/>
        <w:keepLines/>
        <w:jc w:val="center"/>
        <w:rPr>
          <w:b/>
        </w:rPr>
      </w:pPr>
      <w:r w:rsidRPr="007029D1">
        <w:rPr>
          <w:b/>
        </w:rPr>
        <w:t xml:space="preserve">Непосредственно образовательная деятельность </w:t>
      </w:r>
    </w:p>
    <w:p w:rsidR="00563B73" w:rsidRPr="007029D1" w:rsidRDefault="00563B73" w:rsidP="00563B73">
      <w:pPr>
        <w:keepNext/>
        <w:keepLines/>
        <w:jc w:val="center"/>
        <w:rPr>
          <w:b/>
        </w:rPr>
      </w:pPr>
      <w:r w:rsidRPr="007029D1">
        <w:rPr>
          <w:b/>
        </w:rPr>
        <w:t>(НОД)</w:t>
      </w:r>
    </w:p>
    <w:p w:rsidR="00563B73" w:rsidRPr="00EC5D2E" w:rsidRDefault="00563B73" w:rsidP="00563B73">
      <w:pPr>
        <w:keepNext/>
        <w:keepLines/>
        <w:shd w:val="clear" w:color="auto" w:fill="FFFFFF"/>
        <w:jc w:val="both"/>
        <w:rPr>
          <w:color w:val="FF0000"/>
        </w:rPr>
      </w:pPr>
      <w:r w:rsidRPr="00EC5D2E">
        <w:rPr>
          <w:color w:val="FF0000"/>
        </w:rPr>
        <w:t xml:space="preserve">       </w:t>
      </w:r>
    </w:p>
    <w:p w:rsidR="0005077B" w:rsidRDefault="00563B73" w:rsidP="00563B73">
      <w:pPr>
        <w:keepNext/>
        <w:keepLines/>
        <w:shd w:val="clear" w:color="auto" w:fill="FFFFFF"/>
        <w:jc w:val="both"/>
        <w:sectPr w:rsidR="0005077B" w:rsidSect="00C265AF">
          <w:pgSz w:w="11906" w:h="16838"/>
          <w:pgMar w:top="1134" w:right="850" w:bottom="1134" w:left="1701" w:header="708" w:footer="708" w:gutter="0"/>
          <w:cols w:space="708"/>
          <w:docGrid w:linePitch="360"/>
        </w:sectPr>
      </w:pPr>
      <w:r w:rsidRPr="0005077B">
        <w:t xml:space="preserve">        Вся НОД в разновозрастн</w:t>
      </w:r>
      <w:r w:rsidR="00551D95" w:rsidRPr="0005077B">
        <w:t>ой</w:t>
      </w:r>
      <w:r w:rsidRPr="0005077B">
        <w:t xml:space="preserve"> групп</w:t>
      </w:r>
      <w:r w:rsidR="00551D95" w:rsidRPr="0005077B">
        <w:t>е</w:t>
      </w:r>
      <w:r w:rsidRPr="0005077B">
        <w:t xml:space="preserve"> проводятся в форме интегрированного занятия, </w:t>
      </w:r>
      <w:r w:rsidR="00EF7385" w:rsidRPr="0005077B">
        <w:t>начинает занятия вся группа в одно время, а заканчивает в зависимости от возраста.</w:t>
      </w:r>
    </w:p>
    <w:tbl>
      <w:tblPr>
        <w:tblW w:w="15770" w:type="dxa"/>
        <w:tblInd w:w="-561" w:type="dxa"/>
        <w:tblCellMar>
          <w:left w:w="10" w:type="dxa"/>
          <w:right w:w="10" w:type="dxa"/>
        </w:tblCellMar>
        <w:tblLook w:val="0000"/>
      </w:tblPr>
      <w:tblGrid>
        <w:gridCol w:w="3037"/>
        <w:gridCol w:w="2736"/>
        <w:gridCol w:w="3920"/>
        <w:gridCol w:w="3037"/>
        <w:gridCol w:w="3040"/>
      </w:tblGrid>
      <w:tr w:rsidR="00E44B41" w:rsidRPr="00E44B41" w:rsidTr="00E44B41">
        <w:trPr>
          <w:trHeight w:val="284"/>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rPr>
            </w:pPr>
            <w:r w:rsidRPr="00E44B41">
              <w:rPr>
                <w:b/>
              </w:rPr>
              <w:lastRenderedPageBreak/>
              <w:t>Понедельник</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rPr>
            </w:pPr>
            <w:r w:rsidRPr="00E44B41">
              <w:rPr>
                <w:b/>
              </w:rPr>
              <w:t>Вторник</w:t>
            </w: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rPr>
            </w:pPr>
            <w:r w:rsidRPr="00E44B41">
              <w:rPr>
                <w:b/>
              </w:rPr>
              <w:t>Среда</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rPr>
            </w:pPr>
            <w:r w:rsidRPr="00E44B41">
              <w:rPr>
                <w:b/>
              </w:rPr>
              <w:t>Четверг</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rPr>
            </w:pPr>
            <w:r w:rsidRPr="00E44B41">
              <w:rPr>
                <w:b/>
              </w:rPr>
              <w:t>Пятница</w:t>
            </w:r>
          </w:p>
        </w:tc>
      </w:tr>
      <w:tr w:rsidR="00E44B41" w:rsidRPr="00E44B41" w:rsidTr="00D20A5C">
        <w:trPr>
          <w:trHeight w:val="412"/>
        </w:trPr>
        <w:tc>
          <w:tcPr>
            <w:tcW w:w="15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pPr>
            <w:r w:rsidRPr="00E44B41">
              <w:rPr>
                <w:b/>
                <w:i/>
              </w:rPr>
              <w:t>Дети в возрасте от 2 до 3 лет 10 занятий в неделю длительностью по 10 минут</w:t>
            </w:r>
          </w:p>
        </w:tc>
      </w:tr>
      <w:tr w:rsidR="00E44B41" w:rsidRPr="00E44B41" w:rsidTr="00E44B41">
        <w:trPr>
          <w:trHeight w:val="465"/>
        </w:trPr>
        <w:tc>
          <w:tcPr>
            <w:tcW w:w="30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Познавательное развитие (ФЭМП)</w:t>
            </w:r>
          </w:p>
          <w:p w:rsidR="00E44B41" w:rsidRPr="00E44B41" w:rsidRDefault="00E44B41" w:rsidP="00D20A5C">
            <w:pPr>
              <w:pStyle w:val="ac"/>
              <w:rPr>
                <w:sz w:val="24"/>
                <w:szCs w:val="24"/>
              </w:rPr>
            </w:pPr>
            <w:r w:rsidRPr="00E44B41">
              <w:rPr>
                <w:sz w:val="24"/>
                <w:szCs w:val="24"/>
              </w:rPr>
              <w:t xml:space="preserve">2. Физическая культура </w:t>
            </w:r>
          </w:p>
        </w:tc>
        <w:tc>
          <w:tcPr>
            <w:tcW w:w="27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Развитие речи </w:t>
            </w:r>
          </w:p>
          <w:p w:rsidR="00E44B41" w:rsidRPr="00E44B41" w:rsidRDefault="00E44B41" w:rsidP="00D20A5C">
            <w:pPr>
              <w:pStyle w:val="ac"/>
              <w:rPr>
                <w:sz w:val="24"/>
                <w:szCs w:val="24"/>
              </w:rPr>
            </w:pPr>
            <w:r w:rsidRPr="00E44B41">
              <w:rPr>
                <w:sz w:val="24"/>
                <w:szCs w:val="24"/>
              </w:rPr>
              <w:t>2. Музыка</w:t>
            </w:r>
          </w:p>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w:t>
            </w:r>
          </w:p>
          <w:p w:rsidR="00E44B41" w:rsidRPr="00E44B41" w:rsidRDefault="00E44B41" w:rsidP="00D20A5C">
            <w:pPr>
              <w:pStyle w:val="ac"/>
              <w:rPr>
                <w:sz w:val="24"/>
                <w:szCs w:val="24"/>
              </w:rPr>
            </w:pPr>
            <w:r w:rsidRPr="00E44B41">
              <w:rPr>
                <w:sz w:val="24"/>
                <w:szCs w:val="24"/>
              </w:rPr>
              <w:t xml:space="preserve">2. Музыка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Развитие речи</w:t>
            </w:r>
          </w:p>
          <w:p w:rsidR="00E44B41" w:rsidRPr="00E44B41" w:rsidRDefault="00E44B41" w:rsidP="00D20A5C">
            <w:pPr>
              <w:pStyle w:val="ac"/>
              <w:rPr>
                <w:sz w:val="24"/>
                <w:szCs w:val="24"/>
              </w:rPr>
            </w:pPr>
            <w:r w:rsidRPr="00E44B41">
              <w:rPr>
                <w:sz w:val="24"/>
                <w:szCs w:val="24"/>
              </w:rPr>
              <w:t>2. -</w:t>
            </w:r>
          </w:p>
        </w:tc>
        <w:tc>
          <w:tcPr>
            <w:tcW w:w="30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Рисование </w:t>
            </w:r>
          </w:p>
          <w:p w:rsidR="00E44B41" w:rsidRPr="00E44B41" w:rsidRDefault="00E44B41" w:rsidP="00D20A5C">
            <w:pPr>
              <w:pStyle w:val="ac"/>
              <w:rPr>
                <w:sz w:val="24"/>
                <w:szCs w:val="24"/>
              </w:rPr>
            </w:pPr>
            <w:r w:rsidRPr="00E44B41">
              <w:rPr>
                <w:sz w:val="24"/>
                <w:szCs w:val="24"/>
              </w:rPr>
              <w:t>2. -</w:t>
            </w:r>
          </w:p>
        </w:tc>
      </w:tr>
      <w:tr w:rsidR="00E44B41" w:rsidRPr="00E44B41" w:rsidTr="00E44B41">
        <w:trPr>
          <w:trHeight w:val="474"/>
        </w:trPr>
        <w:tc>
          <w:tcPr>
            <w:tcW w:w="303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27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Физическая культура (на воздухе)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3. Лепка</w:t>
            </w:r>
          </w:p>
        </w:tc>
        <w:tc>
          <w:tcPr>
            <w:tcW w:w="30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Физическая культура   </w:t>
            </w:r>
          </w:p>
        </w:tc>
      </w:tr>
      <w:tr w:rsidR="00E44B41" w:rsidRPr="00E44B41" w:rsidTr="00D20A5C">
        <w:trPr>
          <w:trHeight w:val="360"/>
        </w:trPr>
        <w:tc>
          <w:tcPr>
            <w:tcW w:w="15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i/>
              </w:rPr>
            </w:pPr>
            <w:r w:rsidRPr="00E44B41">
              <w:rPr>
                <w:b/>
                <w:i/>
              </w:rPr>
              <w:t>Дети в возрасте от 3 до 4 лет 10  занятий в неделю длительностью по 15 минут</w:t>
            </w:r>
          </w:p>
        </w:tc>
      </w:tr>
      <w:tr w:rsidR="00E44B41" w:rsidRPr="00E44B41" w:rsidTr="00E44B41">
        <w:trPr>
          <w:trHeight w:val="457"/>
        </w:trPr>
        <w:tc>
          <w:tcPr>
            <w:tcW w:w="30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Познавательное развитие (ФЭМП)</w:t>
            </w:r>
          </w:p>
          <w:p w:rsidR="00E44B41" w:rsidRPr="00E44B41" w:rsidRDefault="00E44B41" w:rsidP="00D20A5C">
            <w:pPr>
              <w:pStyle w:val="ac"/>
              <w:rPr>
                <w:sz w:val="24"/>
                <w:szCs w:val="24"/>
              </w:rPr>
            </w:pPr>
            <w:r w:rsidRPr="00E44B41">
              <w:rPr>
                <w:sz w:val="24"/>
                <w:szCs w:val="24"/>
              </w:rPr>
              <w:t xml:space="preserve">2. Физическая культура </w:t>
            </w:r>
          </w:p>
        </w:tc>
        <w:tc>
          <w:tcPr>
            <w:tcW w:w="27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Развитие речи </w:t>
            </w:r>
          </w:p>
          <w:p w:rsidR="00E44B41" w:rsidRPr="00E44B41" w:rsidRDefault="00E44B41" w:rsidP="00D20A5C">
            <w:pPr>
              <w:pStyle w:val="ac"/>
              <w:rPr>
                <w:sz w:val="24"/>
                <w:szCs w:val="24"/>
              </w:rPr>
            </w:pPr>
            <w:r w:rsidRPr="00E44B41">
              <w:rPr>
                <w:sz w:val="24"/>
                <w:szCs w:val="24"/>
              </w:rPr>
              <w:t>2. Музыка</w:t>
            </w:r>
          </w:p>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w:t>
            </w:r>
          </w:p>
          <w:p w:rsidR="00E44B41" w:rsidRPr="00E44B41" w:rsidRDefault="00E44B41" w:rsidP="00D20A5C">
            <w:pPr>
              <w:pStyle w:val="ac"/>
              <w:rPr>
                <w:sz w:val="24"/>
                <w:szCs w:val="24"/>
              </w:rPr>
            </w:pPr>
            <w:r w:rsidRPr="00E44B41">
              <w:rPr>
                <w:sz w:val="24"/>
                <w:szCs w:val="24"/>
              </w:rPr>
              <w:t xml:space="preserve">2. Музыка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w:t>
            </w:r>
          </w:p>
          <w:p w:rsidR="00E44B41" w:rsidRPr="00E44B41" w:rsidRDefault="00E44B41" w:rsidP="00D20A5C">
            <w:pPr>
              <w:pStyle w:val="ac"/>
              <w:rPr>
                <w:sz w:val="24"/>
                <w:szCs w:val="24"/>
              </w:rPr>
            </w:pPr>
            <w:r w:rsidRPr="00E44B41">
              <w:rPr>
                <w:sz w:val="24"/>
                <w:szCs w:val="24"/>
              </w:rPr>
              <w:t xml:space="preserve">2. Познавательное развитие (ФЦКМ)  </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 xml:space="preserve">1. Рисование </w:t>
            </w:r>
          </w:p>
          <w:p w:rsidR="00E44B41" w:rsidRPr="00E44B41" w:rsidRDefault="00E44B41" w:rsidP="00D20A5C">
            <w:pPr>
              <w:pStyle w:val="ac"/>
              <w:rPr>
                <w:sz w:val="24"/>
                <w:szCs w:val="24"/>
              </w:rPr>
            </w:pPr>
            <w:r w:rsidRPr="00E44B41">
              <w:rPr>
                <w:sz w:val="24"/>
                <w:szCs w:val="24"/>
              </w:rPr>
              <w:t>2. -</w:t>
            </w:r>
          </w:p>
        </w:tc>
      </w:tr>
      <w:tr w:rsidR="00E44B41" w:rsidRPr="00E44B41" w:rsidTr="00E44B41">
        <w:trPr>
          <w:trHeight w:val="456"/>
        </w:trPr>
        <w:tc>
          <w:tcPr>
            <w:tcW w:w="3037" w:type="dxa"/>
            <w:vMerge/>
            <w:tcBorders>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2736" w:type="dxa"/>
            <w:vMerge/>
            <w:tcBorders>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Физическая культура (на воздухе)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3. Лепка/ аппликация</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 xml:space="preserve">3. Физическая культура   </w:t>
            </w:r>
          </w:p>
        </w:tc>
      </w:tr>
      <w:tr w:rsidR="00E44B41" w:rsidRPr="00E44B41" w:rsidTr="00D20A5C">
        <w:trPr>
          <w:trHeight w:val="355"/>
        </w:trPr>
        <w:tc>
          <w:tcPr>
            <w:tcW w:w="15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i/>
              </w:rPr>
            </w:pPr>
            <w:r w:rsidRPr="00E44B41">
              <w:rPr>
                <w:b/>
                <w:i/>
              </w:rPr>
              <w:t>Дети в возрасте от 4 до 5 лет 11 занятий в неделю длительностью по 20 минут</w:t>
            </w:r>
          </w:p>
        </w:tc>
      </w:tr>
      <w:tr w:rsidR="00E44B41" w:rsidRPr="00E44B41" w:rsidTr="00E44B41">
        <w:trPr>
          <w:trHeight w:val="1307"/>
        </w:trPr>
        <w:tc>
          <w:tcPr>
            <w:tcW w:w="30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Познавательное развитие (ФЭМП)</w:t>
            </w:r>
          </w:p>
          <w:p w:rsidR="00E44B41" w:rsidRPr="00E44B41" w:rsidRDefault="00E44B41" w:rsidP="00D20A5C">
            <w:pPr>
              <w:pStyle w:val="ac"/>
              <w:rPr>
                <w:sz w:val="24"/>
                <w:szCs w:val="24"/>
              </w:rPr>
            </w:pPr>
            <w:r w:rsidRPr="00E44B41">
              <w:rPr>
                <w:sz w:val="24"/>
                <w:szCs w:val="24"/>
              </w:rPr>
              <w:t xml:space="preserve">2. Физическая культура </w:t>
            </w:r>
          </w:p>
        </w:tc>
        <w:tc>
          <w:tcPr>
            <w:tcW w:w="27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Развитие речи </w:t>
            </w:r>
          </w:p>
          <w:p w:rsidR="00E44B41" w:rsidRPr="00E44B41" w:rsidRDefault="00E44B41" w:rsidP="00D20A5C">
            <w:pPr>
              <w:pStyle w:val="ac"/>
              <w:rPr>
                <w:sz w:val="24"/>
                <w:szCs w:val="24"/>
              </w:rPr>
            </w:pPr>
            <w:r w:rsidRPr="00E44B41">
              <w:rPr>
                <w:sz w:val="24"/>
                <w:szCs w:val="24"/>
              </w:rPr>
              <w:t>2. Музыка</w:t>
            </w:r>
          </w:p>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Познавательно-исследовательская деятельность (конструирование) </w:t>
            </w:r>
          </w:p>
          <w:p w:rsidR="00E44B41" w:rsidRPr="00E44B41" w:rsidRDefault="00E44B41" w:rsidP="00D20A5C">
            <w:pPr>
              <w:pStyle w:val="ac"/>
              <w:rPr>
                <w:sz w:val="24"/>
                <w:szCs w:val="24"/>
              </w:rPr>
            </w:pPr>
            <w:r w:rsidRPr="00E44B41">
              <w:rPr>
                <w:sz w:val="24"/>
                <w:szCs w:val="24"/>
              </w:rPr>
              <w:t xml:space="preserve"> 2. Музыка</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 1. -</w:t>
            </w:r>
          </w:p>
          <w:p w:rsidR="00E44B41" w:rsidRPr="00E44B41" w:rsidRDefault="00E44B41" w:rsidP="00D20A5C">
            <w:pPr>
              <w:pStyle w:val="ac"/>
              <w:rPr>
                <w:sz w:val="24"/>
                <w:szCs w:val="24"/>
              </w:rPr>
            </w:pPr>
            <w:r w:rsidRPr="00E44B41">
              <w:rPr>
                <w:sz w:val="24"/>
                <w:szCs w:val="24"/>
              </w:rPr>
              <w:t xml:space="preserve"> 2. Познавательное развитие (ФЦКМ)  </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 xml:space="preserve"> 1.Рисование</w:t>
            </w:r>
          </w:p>
          <w:p w:rsidR="00E44B41" w:rsidRPr="00E44B41" w:rsidRDefault="00E44B41" w:rsidP="00D20A5C">
            <w:pPr>
              <w:pStyle w:val="ac"/>
              <w:rPr>
                <w:sz w:val="24"/>
                <w:szCs w:val="24"/>
              </w:rPr>
            </w:pPr>
            <w:r w:rsidRPr="00E44B41">
              <w:rPr>
                <w:sz w:val="24"/>
                <w:szCs w:val="24"/>
              </w:rPr>
              <w:t xml:space="preserve"> 2. -   </w:t>
            </w:r>
          </w:p>
        </w:tc>
      </w:tr>
      <w:tr w:rsidR="00E44B41" w:rsidRPr="00E44B41" w:rsidTr="00E44B41">
        <w:trPr>
          <w:trHeight w:val="718"/>
        </w:trPr>
        <w:tc>
          <w:tcPr>
            <w:tcW w:w="303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2736" w:type="dxa"/>
            <w:vMerge/>
            <w:tcBorders>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392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Физическая культура (на воздухе)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Лепка/ аппликация  </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 xml:space="preserve">3. Физическая культура   </w:t>
            </w:r>
          </w:p>
        </w:tc>
      </w:tr>
      <w:tr w:rsidR="00E44B41" w:rsidRPr="00E44B41" w:rsidTr="00D20A5C">
        <w:trPr>
          <w:trHeight w:val="263"/>
        </w:trPr>
        <w:tc>
          <w:tcPr>
            <w:tcW w:w="15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4B41" w:rsidRPr="00E44B41" w:rsidRDefault="00E44B41" w:rsidP="00D20A5C">
            <w:pPr>
              <w:pStyle w:val="Standard"/>
              <w:jc w:val="center"/>
              <w:rPr>
                <w:b/>
                <w:i/>
              </w:rPr>
            </w:pPr>
            <w:r w:rsidRPr="00E44B41">
              <w:rPr>
                <w:b/>
                <w:i/>
              </w:rPr>
              <w:t>Дети в возрасте от 5 до 7 лет 14 занятий в неделю длительностью по 25-30 минут</w:t>
            </w:r>
          </w:p>
        </w:tc>
      </w:tr>
      <w:tr w:rsidR="00E44B41" w:rsidRPr="00E44B41" w:rsidTr="00E44B41">
        <w:trPr>
          <w:trHeight w:val="778"/>
        </w:trPr>
        <w:tc>
          <w:tcPr>
            <w:tcW w:w="303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1. Познавательное развитие (ФЭМП)</w:t>
            </w:r>
          </w:p>
          <w:p w:rsidR="00E44B41" w:rsidRPr="00E44B41" w:rsidRDefault="00E44B41" w:rsidP="00D20A5C">
            <w:pPr>
              <w:pStyle w:val="ac"/>
              <w:rPr>
                <w:sz w:val="24"/>
                <w:szCs w:val="24"/>
              </w:rPr>
            </w:pPr>
            <w:r w:rsidRPr="00E44B41">
              <w:rPr>
                <w:sz w:val="24"/>
                <w:szCs w:val="24"/>
              </w:rPr>
              <w:t xml:space="preserve">2. Физическая культура </w:t>
            </w:r>
          </w:p>
        </w:tc>
        <w:tc>
          <w:tcPr>
            <w:tcW w:w="27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Развитие речи </w:t>
            </w:r>
          </w:p>
          <w:p w:rsidR="00E44B41" w:rsidRPr="00E44B41" w:rsidRDefault="00E44B41" w:rsidP="00D20A5C">
            <w:pPr>
              <w:pStyle w:val="ac"/>
              <w:rPr>
                <w:sz w:val="24"/>
                <w:szCs w:val="24"/>
              </w:rPr>
            </w:pPr>
            <w:r w:rsidRPr="00E44B41">
              <w:rPr>
                <w:sz w:val="24"/>
                <w:szCs w:val="24"/>
              </w:rPr>
              <w:t>2. Музыка</w:t>
            </w:r>
          </w:p>
          <w:p w:rsidR="00E44B41" w:rsidRPr="00E44B41" w:rsidRDefault="00E44B41" w:rsidP="00D20A5C">
            <w:pPr>
              <w:pStyle w:val="ac"/>
              <w:rPr>
                <w:sz w:val="24"/>
                <w:szCs w:val="24"/>
              </w:rPr>
            </w:pPr>
          </w:p>
        </w:tc>
        <w:tc>
          <w:tcPr>
            <w:tcW w:w="3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Познавательно-исследовательская деятельность (конструирование) </w:t>
            </w:r>
          </w:p>
          <w:p w:rsidR="00E44B41" w:rsidRPr="00E44B41" w:rsidRDefault="00E44B41" w:rsidP="00D20A5C">
            <w:pPr>
              <w:pStyle w:val="ac"/>
              <w:rPr>
                <w:sz w:val="24"/>
                <w:szCs w:val="24"/>
              </w:rPr>
            </w:pPr>
            <w:r w:rsidRPr="00E44B41">
              <w:rPr>
                <w:sz w:val="24"/>
                <w:szCs w:val="24"/>
              </w:rPr>
              <w:t xml:space="preserve">2. Музыка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1. Развитие речи </w:t>
            </w:r>
          </w:p>
          <w:p w:rsidR="00E44B41" w:rsidRPr="00E44B41" w:rsidRDefault="00E44B41" w:rsidP="00D20A5C">
            <w:pPr>
              <w:pStyle w:val="ac"/>
              <w:rPr>
                <w:sz w:val="24"/>
                <w:szCs w:val="24"/>
              </w:rPr>
            </w:pPr>
            <w:r w:rsidRPr="00E44B41">
              <w:rPr>
                <w:sz w:val="24"/>
                <w:szCs w:val="24"/>
              </w:rPr>
              <w:t>2.  Познавательное развитие (ФЦКМ)</w:t>
            </w:r>
          </w:p>
          <w:p w:rsidR="00E44B41" w:rsidRPr="00E44B41" w:rsidRDefault="00E44B41" w:rsidP="00D20A5C">
            <w:pPr>
              <w:pStyle w:val="ac"/>
              <w:rPr>
                <w:sz w:val="24"/>
                <w:szCs w:val="24"/>
              </w:rPr>
            </w:pPr>
            <w:r w:rsidRPr="00E44B41">
              <w:rPr>
                <w:sz w:val="24"/>
                <w:szCs w:val="24"/>
              </w:rPr>
              <w:t xml:space="preserve"> </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1.Рисование</w:t>
            </w:r>
          </w:p>
          <w:p w:rsidR="00E44B41" w:rsidRPr="00E44B41" w:rsidRDefault="00E44B41" w:rsidP="00D20A5C">
            <w:pPr>
              <w:pStyle w:val="ac"/>
              <w:rPr>
                <w:sz w:val="24"/>
                <w:szCs w:val="24"/>
              </w:rPr>
            </w:pPr>
            <w:r w:rsidRPr="00E44B41">
              <w:rPr>
                <w:sz w:val="24"/>
                <w:szCs w:val="24"/>
              </w:rPr>
              <w:t>2. Познавательное развитие (ФЭМП)</w:t>
            </w:r>
          </w:p>
          <w:p w:rsidR="00E44B41" w:rsidRPr="00E44B41" w:rsidRDefault="00E44B41" w:rsidP="00D20A5C">
            <w:pPr>
              <w:pStyle w:val="ac"/>
              <w:rPr>
                <w:sz w:val="24"/>
                <w:szCs w:val="24"/>
              </w:rPr>
            </w:pPr>
          </w:p>
        </w:tc>
      </w:tr>
      <w:tr w:rsidR="00E44B41" w:rsidRPr="00E44B41" w:rsidTr="00E44B41">
        <w:trPr>
          <w:trHeight w:val="667"/>
        </w:trPr>
        <w:tc>
          <w:tcPr>
            <w:tcW w:w="303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p>
        </w:tc>
        <w:tc>
          <w:tcPr>
            <w:tcW w:w="27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3. Рисование</w:t>
            </w:r>
          </w:p>
          <w:p w:rsidR="00E44B41" w:rsidRPr="00E44B41" w:rsidRDefault="00E44B41" w:rsidP="00D20A5C">
            <w:pPr>
              <w:pStyle w:val="ac"/>
              <w:rPr>
                <w:sz w:val="24"/>
                <w:szCs w:val="24"/>
              </w:rPr>
            </w:pPr>
          </w:p>
        </w:tc>
        <w:tc>
          <w:tcPr>
            <w:tcW w:w="39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 xml:space="preserve">3.  Физическая культура (на воздухе)  </w:t>
            </w:r>
          </w:p>
        </w:tc>
        <w:tc>
          <w:tcPr>
            <w:tcW w:w="30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4B41" w:rsidRPr="00E44B41" w:rsidRDefault="00E44B41" w:rsidP="00D20A5C">
            <w:pPr>
              <w:pStyle w:val="ac"/>
              <w:rPr>
                <w:sz w:val="24"/>
                <w:szCs w:val="24"/>
              </w:rPr>
            </w:pPr>
            <w:r w:rsidRPr="00E44B41">
              <w:rPr>
                <w:sz w:val="24"/>
                <w:szCs w:val="24"/>
              </w:rPr>
              <w:t>3. Лепка/</w:t>
            </w:r>
            <w:proofErr w:type="spellStart"/>
            <w:r w:rsidRPr="00E44B41">
              <w:rPr>
                <w:sz w:val="24"/>
                <w:szCs w:val="24"/>
              </w:rPr>
              <w:t>апликация</w:t>
            </w:r>
            <w:proofErr w:type="spellEnd"/>
            <w:r w:rsidRPr="00E44B41">
              <w:rPr>
                <w:sz w:val="24"/>
                <w:szCs w:val="24"/>
              </w:rPr>
              <w:t xml:space="preserve">  </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E44B41" w:rsidRPr="00E44B41" w:rsidRDefault="00E44B41" w:rsidP="00D20A5C">
            <w:pPr>
              <w:pStyle w:val="ac"/>
              <w:rPr>
                <w:sz w:val="24"/>
                <w:szCs w:val="24"/>
              </w:rPr>
            </w:pPr>
            <w:r w:rsidRPr="00E44B41">
              <w:rPr>
                <w:sz w:val="24"/>
                <w:szCs w:val="24"/>
              </w:rPr>
              <w:t xml:space="preserve">3. Физическая культура   </w:t>
            </w:r>
          </w:p>
        </w:tc>
      </w:tr>
    </w:tbl>
    <w:p w:rsidR="0005077B" w:rsidRDefault="0005077B" w:rsidP="000F6EF4">
      <w:pPr>
        <w:suppressAutoHyphens w:val="0"/>
        <w:ind w:left="1288"/>
        <w:jc w:val="center"/>
        <w:rPr>
          <w:b/>
        </w:rPr>
        <w:sectPr w:rsidR="0005077B" w:rsidSect="00E44B41">
          <w:pgSz w:w="16838" w:h="11906" w:orient="landscape"/>
          <w:pgMar w:top="993" w:right="1134" w:bottom="850" w:left="1134" w:header="708" w:footer="708" w:gutter="0"/>
          <w:cols w:space="708"/>
          <w:docGrid w:linePitch="360"/>
        </w:sectPr>
      </w:pPr>
    </w:p>
    <w:p w:rsidR="000F6EF4" w:rsidRDefault="000F6EF4" w:rsidP="000F6EF4">
      <w:pPr>
        <w:suppressAutoHyphens w:val="0"/>
        <w:ind w:left="1288"/>
        <w:jc w:val="center"/>
        <w:rPr>
          <w:b/>
        </w:rPr>
      </w:pPr>
      <w:r>
        <w:rPr>
          <w:b/>
        </w:rPr>
        <w:lastRenderedPageBreak/>
        <w:t xml:space="preserve">3.4. </w:t>
      </w:r>
      <w:r w:rsidRPr="000F6EF4">
        <w:rPr>
          <w:b/>
        </w:rPr>
        <w:t>Особенности традиционных событий, праздников, мероприятий</w:t>
      </w:r>
    </w:p>
    <w:p w:rsidR="000F6EF4" w:rsidRPr="000F6EF4" w:rsidRDefault="000F6EF4" w:rsidP="000F6EF4">
      <w:pPr>
        <w:suppressAutoHyphens w:val="0"/>
        <w:ind w:left="1288"/>
        <w:jc w:val="center"/>
        <w:rPr>
          <w:b/>
        </w:rPr>
      </w:pPr>
    </w:p>
    <w:p w:rsidR="004C0272" w:rsidRPr="004C0272" w:rsidRDefault="004C0272" w:rsidP="004C0272">
      <w:pPr>
        <w:snapToGrid w:val="0"/>
        <w:jc w:val="both"/>
      </w:pPr>
      <w:r w:rsidRPr="004C0272">
        <w:t xml:space="preserve">Ежегодно в </w:t>
      </w:r>
      <w:r>
        <w:t xml:space="preserve">нашей группе </w:t>
      </w:r>
      <w:r w:rsidRPr="004C0272">
        <w:t>организуются и проводятс</w:t>
      </w:r>
      <w:r>
        <w:t xml:space="preserve">я </w:t>
      </w:r>
      <w:r w:rsidRPr="004C0272">
        <w:t xml:space="preserve"> следующие мероприятия:</w:t>
      </w:r>
    </w:p>
    <w:p w:rsidR="004C0272" w:rsidRPr="00EB330E" w:rsidRDefault="004C0272" w:rsidP="004C0272">
      <w:pPr>
        <w:snapToGrid w:val="0"/>
        <w:jc w:val="both"/>
        <w:rPr>
          <w:i/>
          <w:u w:val="single"/>
        </w:rPr>
      </w:pPr>
      <w:r w:rsidRPr="00EB330E">
        <w:rPr>
          <w:u w:val="single"/>
        </w:rPr>
        <w:t>1.</w:t>
      </w:r>
      <w:r w:rsidR="00EB330E" w:rsidRPr="00EB330E">
        <w:rPr>
          <w:i/>
          <w:u w:val="single"/>
        </w:rPr>
        <w:t>Выставки</w:t>
      </w:r>
      <w:r w:rsidRPr="00EB330E">
        <w:rPr>
          <w:i/>
          <w:u w:val="single"/>
        </w:rPr>
        <w:t>:</w:t>
      </w:r>
    </w:p>
    <w:p w:rsidR="004C0272" w:rsidRPr="004C0272" w:rsidRDefault="004C0272" w:rsidP="00353BAC">
      <w:pPr>
        <w:pStyle w:val="a3"/>
        <w:numPr>
          <w:ilvl w:val="0"/>
          <w:numId w:val="55"/>
        </w:numPr>
        <w:snapToGrid w:val="0"/>
        <w:jc w:val="both"/>
      </w:pPr>
      <w:r w:rsidRPr="004C0272">
        <w:t>«Картины осени» (природный материал);</w:t>
      </w:r>
    </w:p>
    <w:p w:rsidR="004C0272" w:rsidRPr="004C0272" w:rsidRDefault="004C0272" w:rsidP="00353BAC">
      <w:pPr>
        <w:numPr>
          <w:ilvl w:val="0"/>
          <w:numId w:val="55"/>
        </w:numPr>
        <w:snapToGrid w:val="0"/>
        <w:jc w:val="both"/>
      </w:pPr>
      <w:r w:rsidRPr="004C0272">
        <w:t xml:space="preserve"> «Портрет мамы»</w:t>
      </w:r>
      <w:r>
        <w:t>;</w:t>
      </w:r>
    </w:p>
    <w:p w:rsidR="004C0272" w:rsidRPr="004C0272" w:rsidRDefault="004C0272" w:rsidP="00353BAC">
      <w:pPr>
        <w:numPr>
          <w:ilvl w:val="0"/>
          <w:numId w:val="55"/>
        </w:numPr>
        <w:snapToGrid w:val="0"/>
        <w:jc w:val="both"/>
      </w:pPr>
      <w:r>
        <w:t>«Новогодние рисунки</w:t>
      </w:r>
      <w:r w:rsidRPr="004C0272">
        <w:t>»</w:t>
      </w:r>
      <w:r>
        <w:t>.</w:t>
      </w:r>
    </w:p>
    <w:p w:rsidR="00EB330E" w:rsidRDefault="00EB330E" w:rsidP="004C0272">
      <w:pPr>
        <w:snapToGrid w:val="0"/>
        <w:jc w:val="both"/>
        <w:rPr>
          <w:b/>
          <w:i/>
          <w:u w:val="single"/>
        </w:rPr>
      </w:pPr>
      <w:r w:rsidRPr="00EB330E">
        <w:rPr>
          <w:i/>
          <w:u w:val="single"/>
        </w:rPr>
        <w:t>2.</w:t>
      </w:r>
      <w:r>
        <w:rPr>
          <w:i/>
          <w:u w:val="single"/>
        </w:rPr>
        <w:t>О</w:t>
      </w:r>
      <w:r w:rsidRPr="00EB330E">
        <w:rPr>
          <w:i/>
          <w:u w:val="single"/>
        </w:rPr>
        <w:t>рганизация и проведение традиционных празднико</w:t>
      </w:r>
      <w:r>
        <w:rPr>
          <w:i/>
          <w:u w:val="single"/>
        </w:rPr>
        <w:t>в:</w:t>
      </w:r>
    </w:p>
    <w:p w:rsidR="004C0272" w:rsidRPr="00EB330E" w:rsidRDefault="004C0272" w:rsidP="00EB330E">
      <w:pPr>
        <w:snapToGrid w:val="0"/>
        <w:ind w:firstLine="709"/>
        <w:jc w:val="both"/>
        <w:rPr>
          <w:b/>
          <w:i/>
          <w:u w:val="single"/>
        </w:rPr>
      </w:pPr>
      <w:r w:rsidRPr="004C0272">
        <w:t>1. День знаний.</w:t>
      </w:r>
    </w:p>
    <w:p w:rsidR="004C0272" w:rsidRPr="004C0272" w:rsidRDefault="004C0272" w:rsidP="00EB330E">
      <w:pPr>
        <w:snapToGrid w:val="0"/>
        <w:ind w:firstLine="709"/>
        <w:jc w:val="both"/>
      </w:pPr>
      <w:r>
        <w:t xml:space="preserve">2. </w:t>
      </w:r>
      <w:r w:rsidRPr="004C0272">
        <w:t>Осенний бал</w:t>
      </w:r>
      <w:r>
        <w:t>.</w:t>
      </w:r>
    </w:p>
    <w:p w:rsidR="004C0272" w:rsidRPr="004C0272" w:rsidRDefault="004C0272" w:rsidP="00EB330E">
      <w:pPr>
        <w:snapToGrid w:val="0"/>
        <w:ind w:firstLine="709"/>
        <w:jc w:val="both"/>
      </w:pPr>
      <w:r>
        <w:t>3. День мамы</w:t>
      </w:r>
    </w:p>
    <w:p w:rsidR="004C0272" w:rsidRPr="004C0272" w:rsidRDefault="004C0272" w:rsidP="00EB330E">
      <w:pPr>
        <w:snapToGrid w:val="0"/>
        <w:ind w:firstLine="709"/>
        <w:jc w:val="both"/>
      </w:pPr>
      <w:r>
        <w:t xml:space="preserve">4. </w:t>
      </w:r>
      <w:r w:rsidRPr="004C0272">
        <w:t>Новый год</w:t>
      </w:r>
    </w:p>
    <w:p w:rsidR="004C0272" w:rsidRPr="004C0272" w:rsidRDefault="004C0272" w:rsidP="00EB330E">
      <w:pPr>
        <w:snapToGrid w:val="0"/>
        <w:ind w:firstLine="709"/>
        <w:jc w:val="both"/>
      </w:pPr>
      <w:r>
        <w:t xml:space="preserve">5. </w:t>
      </w:r>
      <w:r w:rsidRPr="004C0272">
        <w:t>Широкая Масленица</w:t>
      </w:r>
    </w:p>
    <w:p w:rsidR="004C0272" w:rsidRPr="004C0272" w:rsidRDefault="004C0272" w:rsidP="00EB330E">
      <w:pPr>
        <w:snapToGrid w:val="0"/>
        <w:ind w:firstLine="709"/>
        <w:jc w:val="both"/>
      </w:pPr>
      <w:r w:rsidRPr="004C0272">
        <w:t xml:space="preserve">6. </w:t>
      </w:r>
      <w:r>
        <w:t>День защитников Отечества</w:t>
      </w:r>
    </w:p>
    <w:p w:rsidR="004C0272" w:rsidRDefault="004C0272" w:rsidP="00EB330E">
      <w:pPr>
        <w:snapToGrid w:val="0"/>
        <w:ind w:firstLine="709"/>
        <w:jc w:val="both"/>
      </w:pPr>
      <w:r>
        <w:t>7</w:t>
      </w:r>
      <w:r w:rsidRPr="004C0272">
        <w:t>.</w:t>
      </w:r>
      <w:r w:rsidR="002263D6">
        <w:t xml:space="preserve"> </w:t>
      </w:r>
      <w:r>
        <w:t>8 март</w:t>
      </w:r>
      <w:proofErr w:type="gramStart"/>
      <w:r>
        <w:t>а-</w:t>
      </w:r>
      <w:proofErr w:type="gramEnd"/>
      <w:r>
        <w:t xml:space="preserve"> женский день</w:t>
      </w:r>
    </w:p>
    <w:p w:rsidR="004C0272" w:rsidRPr="002263D6" w:rsidRDefault="002263D6" w:rsidP="00EB330E">
      <w:pPr>
        <w:snapToGrid w:val="0"/>
        <w:ind w:firstLine="709"/>
        <w:jc w:val="both"/>
      </w:pPr>
      <w:r>
        <w:t>9</w:t>
      </w:r>
      <w:r w:rsidR="004C0272" w:rsidRPr="004C0272">
        <w:t xml:space="preserve">. </w:t>
      </w:r>
      <w:r w:rsidR="004C0272" w:rsidRPr="002263D6">
        <w:t>Неделя здоровья</w:t>
      </w:r>
    </w:p>
    <w:p w:rsidR="004C0272" w:rsidRPr="002263D6" w:rsidRDefault="004C0272" w:rsidP="00EB330E">
      <w:pPr>
        <w:snapToGrid w:val="0"/>
        <w:ind w:firstLine="709"/>
        <w:jc w:val="both"/>
      </w:pPr>
      <w:r w:rsidRPr="002263D6">
        <w:t>1</w:t>
      </w:r>
      <w:r w:rsidR="002263D6" w:rsidRPr="002263D6">
        <w:t>0</w:t>
      </w:r>
      <w:r w:rsidRPr="002263D6">
        <w:t>.</w:t>
      </w:r>
      <w:r w:rsidR="002263D6" w:rsidRPr="002263D6">
        <w:t xml:space="preserve"> </w:t>
      </w:r>
      <w:r w:rsidR="002263D6">
        <w:t>Д</w:t>
      </w:r>
      <w:r w:rsidR="002263D6" w:rsidRPr="002263D6">
        <w:t>ень смеха</w:t>
      </w:r>
    </w:p>
    <w:p w:rsidR="004C0272" w:rsidRDefault="004C0272" w:rsidP="00EB330E">
      <w:pPr>
        <w:ind w:firstLine="709"/>
        <w:jc w:val="both"/>
      </w:pPr>
      <w:r w:rsidRPr="002263D6">
        <w:t>1</w:t>
      </w:r>
      <w:r w:rsidR="002263D6">
        <w:t>2</w:t>
      </w:r>
      <w:r w:rsidRPr="002263D6">
        <w:t>.</w:t>
      </w:r>
      <w:r w:rsidR="00DF00E1">
        <w:t xml:space="preserve"> </w:t>
      </w:r>
      <w:r w:rsidRPr="002263D6">
        <w:t xml:space="preserve"> </w:t>
      </w:r>
      <w:r w:rsidR="00DF00E1">
        <w:t>9 мая</w:t>
      </w:r>
    </w:p>
    <w:p w:rsidR="00DF00E1" w:rsidRPr="004C0272" w:rsidRDefault="00DF00E1" w:rsidP="00EB330E">
      <w:pPr>
        <w:ind w:firstLine="709"/>
        <w:jc w:val="both"/>
      </w:pPr>
      <w:r>
        <w:t>13. Выпускной</w:t>
      </w:r>
    </w:p>
    <w:p w:rsidR="004C0272" w:rsidRPr="004C0272" w:rsidRDefault="00375BE9" w:rsidP="00EB330E">
      <w:pPr>
        <w:ind w:firstLine="709"/>
        <w:jc w:val="both"/>
      </w:pPr>
      <w:r>
        <w:t>14. День защиты детей</w:t>
      </w:r>
    </w:p>
    <w:p w:rsidR="004C0272" w:rsidRPr="004C0272" w:rsidRDefault="00375BE9" w:rsidP="00EB330E">
      <w:pPr>
        <w:ind w:firstLine="709"/>
        <w:jc w:val="both"/>
      </w:pPr>
      <w:r>
        <w:t xml:space="preserve">15. </w:t>
      </w:r>
      <w:r w:rsidR="004C0272" w:rsidRPr="004C0272">
        <w:t>Зд</w:t>
      </w:r>
      <w:r>
        <w:t>равствуй лето!</w:t>
      </w:r>
    </w:p>
    <w:p w:rsidR="004C0272" w:rsidRPr="00EB330E" w:rsidRDefault="004C0272" w:rsidP="00375BE9">
      <w:pPr>
        <w:autoSpaceDE w:val="0"/>
        <w:autoSpaceDN w:val="0"/>
        <w:adjustRightInd w:val="0"/>
        <w:ind w:firstLine="426"/>
        <w:jc w:val="center"/>
        <w:rPr>
          <w:b/>
          <w:bCs/>
          <w:i/>
          <w:lang w:eastAsia="ru-RU"/>
        </w:rPr>
      </w:pPr>
      <w:r w:rsidRPr="00EB330E">
        <w:rPr>
          <w:b/>
          <w:bCs/>
          <w:i/>
          <w:lang w:eastAsia="ru-RU"/>
        </w:rPr>
        <w:t xml:space="preserve">Культурно - </w:t>
      </w:r>
      <w:proofErr w:type="spellStart"/>
      <w:r w:rsidRPr="00EB330E">
        <w:rPr>
          <w:b/>
          <w:bCs/>
          <w:i/>
          <w:lang w:eastAsia="ru-RU"/>
        </w:rPr>
        <w:t>досуговая</w:t>
      </w:r>
      <w:proofErr w:type="spellEnd"/>
      <w:r w:rsidRPr="00EB330E">
        <w:rPr>
          <w:b/>
          <w:bCs/>
          <w:i/>
          <w:lang w:eastAsia="ru-RU"/>
        </w:rPr>
        <w:t xml:space="preserve">     деятельность</w:t>
      </w:r>
    </w:p>
    <w:p w:rsidR="004C0272" w:rsidRPr="004C0272" w:rsidRDefault="004C0272" w:rsidP="004C0272">
      <w:pPr>
        <w:autoSpaceDE w:val="0"/>
        <w:autoSpaceDN w:val="0"/>
        <w:adjustRightInd w:val="0"/>
        <w:ind w:firstLine="426"/>
        <w:jc w:val="both"/>
        <w:rPr>
          <w:lang w:eastAsia="ru-RU"/>
        </w:rPr>
      </w:pPr>
      <w:r w:rsidRPr="004C0272">
        <w:rPr>
          <w:lang w:eastAsia="ru-RU"/>
        </w:rPr>
        <w:t xml:space="preserve">    Развитие </w:t>
      </w:r>
      <w:proofErr w:type="spellStart"/>
      <w:r w:rsidRPr="004C0272">
        <w:rPr>
          <w:lang w:eastAsia="ru-RU"/>
        </w:rPr>
        <w:t>культурно-досуговой</w:t>
      </w:r>
      <w:proofErr w:type="spellEnd"/>
      <w:r w:rsidRPr="004C0272">
        <w:rPr>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C0272" w:rsidRPr="004C0272" w:rsidRDefault="004C0272" w:rsidP="004C0272">
      <w:pPr>
        <w:autoSpaceDE w:val="0"/>
        <w:autoSpaceDN w:val="0"/>
        <w:adjustRightInd w:val="0"/>
        <w:ind w:firstLine="426"/>
        <w:jc w:val="both"/>
        <w:rPr>
          <w:i/>
          <w:lang w:eastAsia="ru-RU"/>
        </w:rPr>
      </w:pPr>
      <w:r w:rsidRPr="004C0272">
        <w:rPr>
          <w:i/>
          <w:lang w:eastAsia="ru-RU"/>
        </w:rPr>
        <w:t>Первая младшая группа</w:t>
      </w:r>
      <w:r w:rsidR="00EB330E">
        <w:rPr>
          <w:i/>
          <w:lang w:eastAsia="ru-RU"/>
        </w:rPr>
        <w:t xml:space="preserve"> </w:t>
      </w:r>
      <w:r w:rsidRPr="004C0272">
        <w:rPr>
          <w:i/>
          <w:lang w:eastAsia="ru-RU"/>
        </w:rPr>
        <w:t>(от 2 до 3 лет)</w:t>
      </w:r>
    </w:p>
    <w:p w:rsidR="004C0272" w:rsidRPr="004C0272" w:rsidRDefault="004C0272" w:rsidP="004C0272">
      <w:pPr>
        <w:autoSpaceDE w:val="0"/>
        <w:autoSpaceDN w:val="0"/>
        <w:adjustRightInd w:val="0"/>
        <w:ind w:firstLine="426"/>
        <w:jc w:val="both"/>
        <w:rPr>
          <w:lang w:eastAsia="ru-RU"/>
        </w:rPr>
      </w:pPr>
      <w:r w:rsidRPr="004C0272">
        <w:rPr>
          <w:lang w:eastAsia="ru-RU"/>
        </w:rPr>
        <w:t xml:space="preserve">Цели и задачи:  </w:t>
      </w:r>
    </w:p>
    <w:p w:rsidR="004C0272" w:rsidRPr="004C0272" w:rsidRDefault="004C0272" w:rsidP="00353BAC">
      <w:pPr>
        <w:numPr>
          <w:ilvl w:val="0"/>
          <w:numId w:val="54"/>
        </w:numPr>
        <w:suppressAutoHyphens w:val="0"/>
        <w:autoSpaceDE w:val="0"/>
        <w:autoSpaceDN w:val="0"/>
        <w:adjustRightInd w:val="0"/>
        <w:spacing w:line="276" w:lineRule="auto"/>
        <w:ind w:firstLine="426"/>
        <w:jc w:val="both"/>
        <w:rPr>
          <w:lang w:eastAsia="ru-RU"/>
        </w:rPr>
      </w:pPr>
      <w:r w:rsidRPr="004C0272">
        <w:rPr>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4C0272" w:rsidRPr="004C0272" w:rsidRDefault="004C0272" w:rsidP="00353BAC">
      <w:pPr>
        <w:numPr>
          <w:ilvl w:val="0"/>
          <w:numId w:val="54"/>
        </w:numPr>
        <w:suppressAutoHyphens w:val="0"/>
        <w:autoSpaceDE w:val="0"/>
        <w:autoSpaceDN w:val="0"/>
        <w:adjustRightInd w:val="0"/>
        <w:spacing w:line="276" w:lineRule="auto"/>
        <w:ind w:firstLine="426"/>
        <w:jc w:val="both"/>
        <w:rPr>
          <w:lang w:eastAsia="ru-RU"/>
        </w:rPr>
      </w:pPr>
      <w:r w:rsidRPr="004C0272">
        <w:rPr>
          <w:lang w:eastAsia="ru-RU"/>
        </w:rPr>
        <w:t>Привлекать детей к посильному участию в играх, забавах, развлечениях и праздниках.</w:t>
      </w:r>
    </w:p>
    <w:p w:rsidR="004C0272" w:rsidRPr="004C0272" w:rsidRDefault="004C0272" w:rsidP="00353BAC">
      <w:pPr>
        <w:numPr>
          <w:ilvl w:val="0"/>
          <w:numId w:val="54"/>
        </w:numPr>
        <w:suppressAutoHyphens w:val="0"/>
        <w:autoSpaceDE w:val="0"/>
        <w:autoSpaceDN w:val="0"/>
        <w:adjustRightInd w:val="0"/>
        <w:spacing w:line="276" w:lineRule="auto"/>
        <w:ind w:firstLine="426"/>
        <w:jc w:val="both"/>
        <w:rPr>
          <w:lang w:eastAsia="ru-RU"/>
        </w:rPr>
      </w:pPr>
      <w:r w:rsidRPr="004C0272">
        <w:rPr>
          <w:lang w:eastAsia="ru-RU"/>
        </w:rPr>
        <w:t>Развивать умение следить за действиями заводных игрушек, сказочных героев, адекватно реагировать на них.</w:t>
      </w:r>
    </w:p>
    <w:p w:rsidR="004C0272" w:rsidRPr="004C0272" w:rsidRDefault="004C0272" w:rsidP="00353BAC">
      <w:pPr>
        <w:numPr>
          <w:ilvl w:val="0"/>
          <w:numId w:val="54"/>
        </w:numPr>
        <w:suppressAutoHyphens w:val="0"/>
        <w:autoSpaceDE w:val="0"/>
        <w:autoSpaceDN w:val="0"/>
        <w:adjustRightInd w:val="0"/>
        <w:spacing w:line="276" w:lineRule="auto"/>
        <w:ind w:firstLine="426"/>
        <w:jc w:val="both"/>
        <w:rPr>
          <w:lang w:eastAsia="ru-RU"/>
        </w:rPr>
      </w:pPr>
      <w:r w:rsidRPr="004C0272">
        <w:rPr>
          <w:lang w:eastAsia="ru-RU"/>
        </w:rPr>
        <w:t>Способствовать формированию навыка перевоплощения в образы сказочных героев.</w:t>
      </w:r>
    </w:p>
    <w:p w:rsidR="004C0272" w:rsidRPr="004C0272" w:rsidRDefault="004C0272" w:rsidP="00353BAC">
      <w:pPr>
        <w:numPr>
          <w:ilvl w:val="0"/>
          <w:numId w:val="54"/>
        </w:numPr>
        <w:suppressAutoHyphens w:val="0"/>
        <w:autoSpaceDE w:val="0"/>
        <w:autoSpaceDN w:val="0"/>
        <w:adjustRightInd w:val="0"/>
        <w:spacing w:line="276" w:lineRule="auto"/>
        <w:ind w:firstLine="426"/>
        <w:jc w:val="both"/>
        <w:rPr>
          <w:lang w:eastAsia="ru-RU"/>
        </w:rPr>
      </w:pPr>
      <w:r w:rsidRPr="004C0272">
        <w:rPr>
          <w:lang w:eastAsia="ru-RU"/>
        </w:rPr>
        <w:t>Отмечать праздники в соответствии с возрастными возможностями и интересами детей.</w:t>
      </w:r>
    </w:p>
    <w:p w:rsidR="004C0272" w:rsidRPr="004C0272" w:rsidRDefault="004C0272" w:rsidP="004C0272">
      <w:pPr>
        <w:autoSpaceDE w:val="0"/>
        <w:autoSpaceDN w:val="0"/>
        <w:adjustRightInd w:val="0"/>
        <w:ind w:firstLine="426"/>
        <w:jc w:val="both"/>
        <w:rPr>
          <w:lang w:eastAsia="ru-RU"/>
        </w:rPr>
      </w:pPr>
      <w:r w:rsidRPr="004C0272">
        <w:rPr>
          <w:i/>
          <w:lang w:eastAsia="ru-RU"/>
        </w:rPr>
        <w:t xml:space="preserve">Вторая младшая группа   </w:t>
      </w:r>
      <w:r w:rsidRPr="004C0272">
        <w:rPr>
          <w:lang w:eastAsia="ru-RU"/>
        </w:rPr>
        <w:t>(от 3 до 4 лет)</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Отдых. </w:t>
      </w:r>
      <w:r w:rsidRPr="004C0272">
        <w:rPr>
          <w:lang w:eastAsia="ru-RU"/>
        </w:rPr>
        <w:t xml:space="preserve">Развивать </w:t>
      </w:r>
      <w:proofErr w:type="spellStart"/>
      <w:r w:rsidRPr="004C0272">
        <w:rPr>
          <w:lang w:eastAsia="ru-RU"/>
        </w:rPr>
        <w:t>культурно-досуговую</w:t>
      </w:r>
      <w:proofErr w:type="spellEnd"/>
      <w:r w:rsidRPr="004C0272">
        <w:rPr>
          <w:lang w:eastAsia="ru-RU"/>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Развлечения. </w:t>
      </w:r>
      <w:r w:rsidRPr="004C0272">
        <w:rPr>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Праздники. </w:t>
      </w:r>
      <w:r w:rsidRPr="004C0272">
        <w:rPr>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4C0272" w:rsidRPr="004C0272" w:rsidRDefault="004C0272" w:rsidP="004C0272">
      <w:pPr>
        <w:autoSpaceDE w:val="0"/>
        <w:autoSpaceDN w:val="0"/>
        <w:adjustRightInd w:val="0"/>
        <w:ind w:firstLine="426"/>
        <w:jc w:val="both"/>
        <w:rPr>
          <w:lang w:eastAsia="ru-RU"/>
        </w:rPr>
      </w:pPr>
      <w:r w:rsidRPr="004C0272">
        <w:rPr>
          <w:b/>
          <w:bCs/>
          <w:lang w:eastAsia="ru-RU"/>
        </w:rPr>
        <w:lastRenderedPageBreak/>
        <w:t xml:space="preserve">Самостоятельная деятельность. </w:t>
      </w:r>
      <w:r w:rsidRPr="004C0272">
        <w:rPr>
          <w:lang w:eastAsia="ru-RU"/>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4C0272">
        <w:rPr>
          <w:lang w:eastAsia="ru-RU"/>
        </w:rPr>
        <w:t>потешки</w:t>
      </w:r>
      <w:proofErr w:type="spellEnd"/>
      <w:r w:rsidRPr="004C0272">
        <w:rPr>
          <w:lang w:eastAsia="ru-RU"/>
        </w:rPr>
        <w:t>.</w:t>
      </w:r>
    </w:p>
    <w:p w:rsidR="004C0272" w:rsidRPr="004C0272" w:rsidRDefault="004C0272" w:rsidP="004C0272">
      <w:pPr>
        <w:autoSpaceDE w:val="0"/>
        <w:autoSpaceDN w:val="0"/>
        <w:adjustRightInd w:val="0"/>
        <w:ind w:firstLine="426"/>
        <w:jc w:val="both"/>
        <w:rPr>
          <w:lang w:eastAsia="ru-RU"/>
        </w:rPr>
      </w:pPr>
      <w:r w:rsidRPr="004C0272">
        <w:rPr>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C0272" w:rsidRPr="004C0272" w:rsidRDefault="004C0272" w:rsidP="004C0272">
      <w:pPr>
        <w:autoSpaceDE w:val="0"/>
        <w:autoSpaceDN w:val="0"/>
        <w:adjustRightInd w:val="0"/>
        <w:ind w:firstLine="426"/>
        <w:jc w:val="both"/>
        <w:rPr>
          <w:lang w:eastAsia="ru-RU"/>
        </w:rPr>
      </w:pPr>
      <w:r w:rsidRPr="004C0272">
        <w:rPr>
          <w:i/>
          <w:lang w:eastAsia="ru-RU"/>
        </w:rPr>
        <w:t xml:space="preserve">Средняя группа    </w:t>
      </w:r>
      <w:r w:rsidRPr="004C0272">
        <w:rPr>
          <w:lang w:eastAsia="ru-RU"/>
        </w:rPr>
        <w:t>(от 4 до 5 лет)</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Отдых. </w:t>
      </w:r>
      <w:r w:rsidRPr="004C0272">
        <w:rPr>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Развлечения. </w:t>
      </w:r>
      <w:r w:rsidRPr="004C0272">
        <w:rPr>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C0272" w:rsidRPr="004C0272" w:rsidRDefault="004C0272" w:rsidP="004C0272">
      <w:pPr>
        <w:autoSpaceDE w:val="0"/>
        <w:autoSpaceDN w:val="0"/>
        <w:adjustRightInd w:val="0"/>
        <w:ind w:firstLine="426"/>
        <w:jc w:val="both"/>
        <w:rPr>
          <w:lang w:eastAsia="ru-RU"/>
        </w:rPr>
      </w:pPr>
      <w:r w:rsidRPr="004C0272">
        <w:rPr>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4C0272" w:rsidRPr="004C0272" w:rsidRDefault="004C0272" w:rsidP="004C0272">
      <w:pPr>
        <w:autoSpaceDE w:val="0"/>
        <w:autoSpaceDN w:val="0"/>
        <w:adjustRightInd w:val="0"/>
        <w:ind w:firstLine="426"/>
        <w:jc w:val="both"/>
        <w:rPr>
          <w:lang w:eastAsia="ru-RU"/>
        </w:rPr>
      </w:pPr>
      <w:r w:rsidRPr="004C0272">
        <w:rPr>
          <w:lang w:eastAsia="ru-RU"/>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4C0272" w:rsidRPr="004C0272" w:rsidRDefault="004C0272" w:rsidP="00CD142F">
      <w:pPr>
        <w:autoSpaceDE w:val="0"/>
        <w:autoSpaceDN w:val="0"/>
        <w:adjustRightInd w:val="0"/>
        <w:ind w:firstLine="426"/>
        <w:jc w:val="both"/>
        <w:rPr>
          <w:lang w:eastAsia="ru-RU"/>
        </w:rPr>
      </w:pPr>
      <w:r w:rsidRPr="004C0272">
        <w:rPr>
          <w:b/>
          <w:bCs/>
          <w:lang w:eastAsia="ru-RU"/>
        </w:rPr>
        <w:t xml:space="preserve">Праздники. </w:t>
      </w:r>
      <w:r w:rsidRPr="004C0272">
        <w:rPr>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r w:rsidR="00CD142F">
        <w:rPr>
          <w:lang w:eastAsia="ru-RU"/>
        </w:rPr>
        <w:t xml:space="preserve"> </w:t>
      </w:r>
      <w:r w:rsidRPr="004C0272">
        <w:rPr>
          <w:lang w:eastAsia="ru-RU"/>
        </w:rPr>
        <w:t xml:space="preserve">Дню защитника Отечества, праздникам народного календаря. </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Самостоятельная деятельность. </w:t>
      </w:r>
      <w:proofErr w:type="gramStart"/>
      <w:r w:rsidRPr="004C0272">
        <w:rPr>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w:t>
      </w:r>
      <w:proofErr w:type="gramEnd"/>
    </w:p>
    <w:p w:rsidR="004C0272" w:rsidRPr="004C0272" w:rsidRDefault="004C0272" w:rsidP="004C0272">
      <w:pPr>
        <w:autoSpaceDE w:val="0"/>
        <w:autoSpaceDN w:val="0"/>
        <w:adjustRightInd w:val="0"/>
        <w:ind w:firstLine="426"/>
        <w:jc w:val="both"/>
        <w:rPr>
          <w:lang w:eastAsia="ru-RU"/>
        </w:rPr>
      </w:pPr>
      <w:proofErr w:type="spellStart"/>
      <w:proofErr w:type="gramStart"/>
      <w:r w:rsidRPr="004C0272">
        <w:rPr>
          <w:lang w:eastAsia="ru-RU"/>
        </w:rPr>
        <w:t>ного</w:t>
      </w:r>
      <w:proofErr w:type="spellEnd"/>
      <w:r w:rsidRPr="004C0272">
        <w:rPr>
          <w:lang w:eastAsia="ru-RU"/>
        </w:rPr>
        <w:t>, трудового).</w:t>
      </w:r>
      <w:proofErr w:type="gramEnd"/>
      <w:r w:rsidRPr="004C0272">
        <w:rPr>
          <w:lang w:eastAsia="ru-RU"/>
        </w:rPr>
        <w:t xml:space="preserve">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w:t>
      </w:r>
    </w:p>
    <w:p w:rsidR="004C0272" w:rsidRPr="004C0272" w:rsidRDefault="004C0272" w:rsidP="004C0272">
      <w:pPr>
        <w:autoSpaceDE w:val="0"/>
        <w:autoSpaceDN w:val="0"/>
        <w:adjustRightInd w:val="0"/>
        <w:ind w:firstLine="426"/>
        <w:jc w:val="both"/>
        <w:rPr>
          <w:lang w:eastAsia="ru-RU"/>
        </w:rPr>
      </w:pPr>
      <w:r w:rsidRPr="004C0272">
        <w:rPr>
          <w:lang w:eastAsia="ru-RU"/>
        </w:rPr>
        <w:t>вития (в детском саду или в центрах творчества).</w:t>
      </w:r>
    </w:p>
    <w:p w:rsidR="004C0272" w:rsidRPr="004C0272" w:rsidRDefault="004C0272" w:rsidP="004C0272">
      <w:pPr>
        <w:autoSpaceDE w:val="0"/>
        <w:autoSpaceDN w:val="0"/>
        <w:adjustRightInd w:val="0"/>
        <w:ind w:firstLine="426"/>
        <w:jc w:val="both"/>
        <w:rPr>
          <w:i/>
          <w:lang w:eastAsia="ru-RU"/>
        </w:rPr>
      </w:pPr>
      <w:r w:rsidRPr="004C0272">
        <w:rPr>
          <w:i/>
          <w:lang w:eastAsia="ru-RU"/>
        </w:rPr>
        <w:t>Старшая группа (от 5 до 6 лет)</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Отдых. </w:t>
      </w:r>
      <w:r w:rsidRPr="004C0272">
        <w:rPr>
          <w:lang w:eastAsia="ru-RU"/>
        </w:rPr>
        <w:t xml:space="preserve">Развивать желание в свободное время заниматься интересной и содержательной деятельностью. </w:t>
      </w:r>
      <w:proofErr w:type="gramStart"/>
      <w:r w:rsidRPr="004C0272">
        <w:rPr>
          <w:lang w:eastAsia="ru-RU"/>
        </w:rPr>
        <w:t xml:space="preserve">Формировать основы </w:t>
      </w:r>
      <w:proofErr w:type="spellStart"/>
      <w:r w:rsidRPr="004C0272">
        <w:rPr>
          <w:lang w:eastAsia="ru-RU"/>
        </w:rPr>
        <w:t>досуговой</w:t>
      </w:r>
      <w:proofErr w:type="spellEnd"/>
      <w:r w:rsidRPr="004C0272">
        <w:rPr>
          <w:lang w:eastAsia="ru-RU"/>
        </w:rPr>
        <w:t xml:space="preserve"> культуры (игры, чтение книг, рисование, лепка, конструирование, прогулки, походы и т. д.).</w:t>
      </w:r>
      <w:proofErr w:type="gramEnd"/>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Развлечения. </w:t>
      </w:r>
      <w:r w:rsidRPr="004C0272">
        <w:rPr>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Праздники. </w:t>
      </w:r>
      <w:r w:rsidRPr="004C0272">
        <w:rPr>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Самостоятельная деятельность. </w:t>
      </w:r>
      <w:r w:rsidRPr="004C0272">
        <w:rPr>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C0272" w:rsidRPr="004C0272" w:rsidRDefault="004C0272" w:rsidP="004C0272">
      <w:pPr>
        <w:autoSpaceDE w:val="0"/>
        <w:autoSpaceDN w:val="0"/>
        <w:adjustRightInd w:val="0"/>
        <w:ind w:firstLine="426"/>
        <w:jc w:val="both"/>
        <w:rPr>
          <w:lang w:eastAsia="ru-RU"/>
        </w:rPr>
      </w:pPr>
      <w:r w:rsidRPr="004C0272">
        <w:rPr>
          <w:b/>
          <w:bCs/>
          <w:lang w:eastAsia="ru-RU"/>
        </w:rPr>
        <w:lastRenderedPageBreak/>
        <w:t xml:space="preserve">Творчество. </w:t>
      </w:r>
      <w:r w:rsidRPr="004C0272">
        <w:rPr>
          <w:lang w:eastAsia="ru-RU"/>
        </w:rPr>
        <w:t xml:space="preserve">Развивать художественные наклонности в пении, рисовании, </w:t>
      </w:r>
      <w:proofErr w:type="spellStart"/>
      <w:r w:rsidRPr="004C0272">
        <w:rPr>
          <w:lang w:eastAsia="ru-RU"/>
        </w:rPr>
        <w:t>музицировании</w:t>
      </w:r>
      <w:proofErr w:type="spellEnd"/>
      <w:r w:rsidRPr="004C0272">
        <w:rPr>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C0272" w:rsidRPr="004C0272" w:rsidRDefault="004C0272" w:rsidP="004C0272">
      <w:pPr>
        <w:autoSpaceDE w:val="0"/>
        <w:autoSpaceDN w:val="0"/>
        <w:adjustRightInd w:val="0"/>
        <w:ind w:firstLine="426"/>
        <w:jc w:val="both"/>
        <w:rPr>
          <w:lang w:eastAsia="ru-RU"/>
        </w:rPr>
      </w:pPr>
      <w:r w:rsidRPr="004C0272">
        <w:rPr>
          <w:i/>
          <w:lang w:eastAsia="ru-RU"/>
        </w:rPr>
        <w:t xml:space="preserve">Подготовительная к школе группа   </w:t>
      </w:r>
      <w:r w:rsidRPr="004C0272">
        <w:rPr>
          <w:lang w:eastAsia="ru-RU"/>
        </w:rPr>
        <w:t>(от 6 до 7 лет)</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Отдых. </w:t>
      </w:r>
      <w:proofErr w:type="gramStart"/>
      <w:r w:rsidRPr="004C0272">
        <w:rPr>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Развлечения. </w:t>
      </w:r>
      <w:r w:rsidRPr="004C0272">
        <w:rPr>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4C0272" w:rsidRPr="004C0272" w:rsidRDefault="004C0272" w:rsidP="004C0272">
      <w:pPr>
        <w:autoSpaceDE w:val="0"/>
        <w:autoSpaceDN w:val="0"/>
        <w:adjustRightInd w:val="0"/>
        <w:ind w:firstLine="426"/>
        <w:jc w:val="both"/>
        <w:rPr>
          <w:lang w:eastAsia="ru-RU"/>
        </w:rPr>
      </w:pPr>
      <w:r w:rsidRPr="004C0272">
        <w:rPr>
          <w:lang w:eastAsia="ru-RU"/>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Праздники. </w:t>
      </w:r>
      <w:r w:rsidRPr="004C0272">
        <w:rPr>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4C0272" w:rsidRPr="004C0272" w:rsidRDefault="004C0272" w:rsidP="004C0272">
      <w:pPr>
        <w:autoSpaceDE w:val="0"/>
        <w:autoSpaceDN w:val="0"/>
        <w:adjustRightInd w:val="0"/>
        <w:ind w:firstLine="426"/>
        <w:jc w:val="both"/>
        <w:rPr>
          <w:lang w:eastAsia="ru-RU"/>
        </w:rPr>
      </w:pPr>
      <w:r w:rsidRPr="004C0272">
        <w:rPr>
          <w:lang w:eastAsia="ru-RU"/>
        </w:rPr>
        <w:t xml:space="preserve">к празднику и его </w:t>
      </w:r>
      <w:proofErr w:type="gramStart"/>
      <w:r w:rsidRPr="004C0272">
        <w:rPr>
          <w:lang w:eastAsia="ru-RU"/>
        </w:rPr>
        <w:t>проведении</w:t>
      </w:r>
      <w:proofErr w:type="gramEnd"/>
      <w:r w:rsidRPr="004C0272">
        <w:rPr>
          <w:lang w:eastAsia="ru-RU"/>
        </w:rPr>
        <w:t>. Воспитывать чувство удовлетворения от участия в коллективной предпраздничной деятельности. Формировать основы праздничной культуры.</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Самостоятельная деятельность. </w:t>
      </w:r>
      <w:r w:rsidRPr="004C0272">
        <w:rPr>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4C0272" w:rsidRPr="004C0272" w:rsidRDefault="004C0272" w:rsidP="004C0272">
      <w:pPr>
        <w:autoSpaceDE w:val="0"/>
        <w:autoSpaceDN w:val="0"/>
        <w:adjustRightInd w:val="0"/>
        <w:ind w:firstLine="426"/>
        <w:jc w:val="both"/>
        <w:rPr>
          <w:lang w:eastAsia="ru-RU"/>
        </w:rPr>
      </w:pPr>
      <w:r w:rsidRPr="004C0272">
        <w:rPr>
          <w:lang w:eastAsia="ru-RU"/>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4C0272" w:rsidRPr="004C0272" w:rsidRDefault="004C0272" w:rsidP="004C0272">
      <w:pPr>
        <w:autoSpaceDE w:val="0"/>
        <w:autoSpaceDN w:val="0"/>
        <w:adjustRightInd w:val="0"/>
        <w:ind w:firstLine="426"/>
        <w:jc w:val="both"/>
        <w:rPr>
          <w:lang w:eastAsia="ru-RU"/>
        </w:rPr>
      </w:pPr>
      <w:r w:rsidRPr="004C0272">
        <w:rPr>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4C0272" w:rsidRPr="004C0272" w:rsidRDefault="004C0272" w:rsidP="004C0272">
      <w:pPr>
        <w:autoSpaceDE w:val="0"/>
        <w:autoSpaceDN w:val="0"/>
        <w:adjustRightInd w:val="0"/>
        <w:ind w:firstLine="426"/>
        <w:jc w:val="both"/>
        <w:rPr>
          <w:lang w:eastAsia="ru-RU"/>
        </w:rPr>
      </w:pPr>
      <w:r w:rsidRPr="004C0272">
        <w:rPr>
          <w:b/>
          <w:bCs/>
          <w:lang w:eastAsia="ru-RU"/>
        </w:rPr>
        <w:t xml:space="preserve">Творчество. </w:t>
      </w:r>
      <w:r w:rsidRPr="004C0272">
        <w:rPr>
          <w:lang w:eastAsia="ru-RU"/>
        </w:rPr>
        <w:t>Совершенствовать самостоятельную музыкально-художественную и познавательную деятельность.</w:t>
      </w:r>
    </w:p>
    <w:p w:rsidR="004C0272" w:rsidRPr="004C0272" w:rsidRDefault="004C0272" w:rsidP="004C0272">
      <w:pPr>
        <w:autoSpaceDE w:val="0"/>
        <w:autoSpaceDN w:val="0"/>
        <w:adjustRightInd w:val="0"/>
        <w:ind w:firstLine="426"/>
        <w:jc w:val="both"/>
        <w:rPr>
          <w:lang w:eastAsia="ru-RU"/>
        </w:rPr>
      </w:pPr>
      <w:r w:rsidRPr="004C0272">
        <w:rPr>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4C0272" w:rsidRPr="004C0272" w:rsidRDefault="004C0272" w:rsidP="004C0272">
      <w:pPr>
        <w:autoSpaceDE w:val="0"/>
        <w:autoSpaceDN w:val="0"/>
        <w:adjustRightInd w:val="0"/>
        <w:ind w:firstLine="426"/>
        <w:jc w:val="both"/>
        <w:rPr>
          <w:lang w:eastAsia="ru-RU"/>
        </w:rPr>
      </w:pPr>
      <w:r w:rsidRPr="004C0272">
        <w:rPr>
          <w:lang w:eastAsia="ru-RU"/>
        </w:rPr>
        <w:t>Содействовать посещению художественно-эстетических студий по  интересам ребенка.</w:t>
      </w:r>
    </w:p>
    <w:p w:rsidR="000F6EF4" w:rsidRPr="0079779F" w:rsidRDefault="000F6EF4" w:rsidP="000F6EF4">
      <w:pPr>
        <w:widowControl w:val="0"/>
        <w:autoSpaceDE w:val="0"/>
        <w:autoSpaceDN w:val="0"/>
        <w:adjustRightInd w:val="0"/>
        <w:rPr>
          <w:b/>
          <w:color w:val="FF6600"/>
          <w:sz w:val="20"/>
          <w:szCs w:val="20"/>
        </w:rPr>
      </w:pPr>
    </w:p>
    <w:p w:rsidR="00640575" w:rsidRDefault="00563B73" w:rsidP="00353BAC">
      <w:pPr>
        <w:pStyle w:val="a3"/>
        <w:numPr>
          <w:ilvl w:val="1"/>
          <w:numId w:val="43"/>
        </w:numPr>
        <w:suppressAutoHyphens w:val="0"/>
        <w:jc w:val="center"/>
        <w:rPr>
          <w:b/>
          <w:bCs/>
          <w:iCs/>
        </w:rPr>
      </w:pPr>
      <w:r w:rsidRPr="00640575">
        <w:rPr>
          <w:b/>
          <w:bCs/>
          <w:iCs/>
        </w:rPr>
        <w:t>О</w:t>
      </w:r>
      <w:r w:rsidR="00640575" w:rsidRPr="00640575">
        <w:rPr>
          <w:b/>
          <w:bCs/>
          <w:iCs/>
        </w:rPr>
        <w:t>рганизаци</w:t>
      </w:r>
      <w:r>
        <w:rPr>
          <w:b/>
          <w:bCs/>
          <w:iCs/>
        </w:rPr>
        <w:t xml:space="preserve">я </w:t>
      </w:r>
      <w:r w:rsidR="00640575" w:rsidRPr="00640575">
        <w:rPr>
          <w:b/>
          <w:bCs/>
          <w:iCs/>
        </w:rPr>
        <w:t xml:space="preserve"> развивающей предметно-пространственной среды</w:t>
      </w:r>
    </w:p>
    <w:p w:rsidR="00563B73" w:rsidRPr="00640575" w:rsidRDefault="00563B73" w:rsidP="00563B73">
      <w:pPr>
        <w:pStyle w:val="a3"/>
        <w:suppressAutoHyphens w:val="0"/>
        <w:ind w:left="360"/>
        <w:rPr>
          <w:b/>
          <w:bCs/>
          <w:iCs/>
        </w:rPr>
      </w:pPr>
    </w:p>
    <w:p w:rsidR="00060182" w:rsidRDefault="00060182" w:rsidP="00563B73">
      <w:pPr>
        <w:jc w:val="center"/>
        <w:rPr>
          <w:b/>
        </w:rPr>
      </w:pPr>
      <w:r w:rsidRPr="00433C8F">
        <w:rPr>
          <w:b/>
        </w:rPr>
        <w:t>Требования к развивающей предметно-пространственной среде</w:t>
      </w:r>
    </w:p>
    <w:p w:rsidR="00563B73" w:rsidRPr="00433C8F" w:rsidRDefault="00563B73" w:rsidP="00060182">
      <w:pPr>
        <w:jc w:val="both"/>
        <w:rPr>
          <w:b/>
        </w:rPr>
      </w:pPr>
    </w:p>
    <w:p w:rsidR="00060182" w:rsidRPr="00433C8F" w:rsidRDefault="00060182" w:rsidP="00060182">
      <w:pPr>
        <w:jc w:val="both"/>
      </w:pPr>
      <w:r w:rsidRPr="00433C8F">
        <w:t xml:space="preserve">1. Развивающая предметно-пространственная среда обеспечивает максимальную реализацию образовательного потенциала пространства  </w:t>
      </w:r>
      <w:r>
        <w:t>дошкольной группы</w:t>
      </w:r>
      <w:r w:rsidRPr="00433C8F">
        <w:t>, а такж</w:t>
      </w:r>
      <w:r>
        <w:t>е территории, прилегающей к ДОУ</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60182" w:rsidRPr="00433C8F" w:rsidRDefault="00060182" w:rsidP="00060182">
      <w:pPr>
        <w:jc w:val="both"/>
      </w:pPr>
      <w:r w:rsidRPr="00433C8F">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60182" w:rsidRPr="00433C8F" w:rsidRDefault="00060182" w:rsidP="00060182">
      <w:pPr>
        <w:jc w:val="both"/>
      </w:pPr>
      <w:r w:rsidRPr="00433C8F">
        <w:t>3. Развивающая предметно-пространственная среда должна обеспечивать:</w:t>
      </w:r>
    </w:p>
    <w:p w:rsidR="00060182" w:rsidRPr="00433C8F" w:rsidRDefault="00060182" w:rsidP="00060182">
      <w:pPr>
        <w:jc w:val="both"/>
      </w:pPr>
      <w:r w:rsidRPr="00433C8F">
        <w:lastRenderedPageBreak/>
        <w:t>реализацию различных образовательных программ;</w:t>
      </w:r>
      <w:r>
        <w:t xml:space="preserve"> </w:t>
      </w:r>
      <w:r w:rsidRPr="00433C8F">
        <w:t>учет национально-культурных, климатических условий, в которых осуществляется образовательная деятельность;</w:t>
      </w:r>
      <w:r>
        <w:t xml:space="preserve"> </w:t>
      </w:r>
      <w:r w:rsidRPr="00433C8F">
        <w:t>учет возрастных особенностей детей.</w:t>
      </w:r>
    </w:p>
    <w:p w:rsidR="00060182" w:rsidRPr="00433C8F" w:rsidRDefault="00060182" w:rsidP="00060182">
      <w:pPr>
        <w:jc w:val="both"/>
      </w:pPr>
      <w:r w:rsidRPr="00433C8F">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60182" w:rsidRPr="00433C8F" w:rsidRDefault="00060182" w:rsidP="00060182">
      <w:pPr>
        <w:ind w:left="360"/>
        <w:jc w:val="both"/>
      </w:pPr>
      <w:r w:rsidRPr="00433C8F">
        <w:t xml:space="preserve">1) </w:t>
      </w:r>
      <w:r w:rsidRPr="0030468C">
        <w:rPr>
          <w:b/>
        </w:rPr>
        <w:t xml:space="preserve">Насыщенность </w:t>
      </w:r>
      <w:r w:rsidRPr="0030468C">
        <w:t>среды</w:t>
      </w:r>
      <w:r w:rsidRPr="00433C8F">
        <w:t xml:space="preserve"> должна соответствовать возрастным возможностям детей и содержанию Программы.</w:t>
      </w:r>
    </w:p>
    <w:p w:rsidR="00060182" w:rsidRPr="00433C8F" w:rsidRDefault="00060182" w:rsidP="00060182">
      <w:pPr>
        <w:ind w:left="360"/>
        <w:jc w:val="both"/>
      </w:pPr>
      <w:r w:rsidRPr="00433C8F">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60182" w:rsidRPr="00433C8F" w:rsidRDefault="00060182" w:rsidP="00060182">
      <w:pPr>
        <w:ind w:left="360"/>
        <w:jc w:val="both"/>
      </w:pPr>
      <w:r w:rsidRPr="00433C8F">
        <w:t>Организация образовательного пространства и разнообразие материалов, оборудования и инвентаря (в здании и на участке) должны обеспечивать:</w:t>
      </w:r>
    </w:p>
    <w:p w:rsidR="00060182" w:rsidRPr="00433C8F" w:rsidRDefault="00060182" w:rsidP="00060182">
      <w:pPr>
        <w:ind w:left="360"/>
        <w:jc w:val="both"/>
      </w:pPr>
      <w:r w:rsidRPr="00433C8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0182" w:rsidRPr="00433C8F" w:rsidRDefault="00060182" w:rsidP="00060182">
      <w:pPr>
        <w:ind w:left="360"/>
        <w:jc w:val="both"/>
      </w:pPr>
      <w:r w:rsidRPr="00433C8F">
        <w:t>двигательную активность, в том числе развитие крупной и мелкой моторики, участие в подвижных играх и соревнованиях;</w:t>
      </w:r>
    </w:p>
    <w:p w:rsidR="00060182" w:rsidRPr="00433C8F" w:rsidRDefault="00060182" w:rsidP="00060182">
      <w:pPr>
        <w:ind w:left="360"/>
        <w:jc w:val="both"/>
      </w:pPr>
      <w:r w:rsidRPr="00433C8F">
        <w:t>эмоциональное благополучие детей во взаимодействии с предметно-пространственным окружением;</w:t>
      </w:r>
    </w:p>
    <w:p w:rsidR="00060182" w:rsidRPr="00433C8F" w:rsidRDefault="00060182" w:rsidP="00060182">
      <w:pPr>
        <w:ind w:left="360"/>
        <w:jc w:val="both"/>
      </w:pPr>
      <w:r w:rsidRPr="00433C8F">
        <w:t>возможность самовыражения детей.</w:t>
      </w:r>
    </w:p>
    <w:p w:rsidR="00060182" w:rsidRPr="00433C8F" w:rsidRDefault="00060182" w:rsidP="00060182">
      <w:pPr>
        <w:ind w:left="360"/>
        <w:jc w:val="both"/>
      </w:pPr>
      <w:r w:rsidRPr="00433C8F">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60182" w:rsidRPr="00433C8F" w:rsidRDefault="00060182" w:rsidP="00060182">
      <w:pPr>
        <w:ind w:left="360"/>
        <w:jc w:val="both"/>
      </w:pPr>
      <w:r w:rsidRPr="00433C8F">
        <w:t xml:space="preserve">2) </w:t>
      </w:r>
      <w:proofErr w:type="spellStart"/>
      <w:r w:rsidRPr="0030468C">
        <w:rPr>
          <w:b/>
        </w:rPr>
        <w:t>Трансформируемость</w:t>
      </w:r>
      <w:proofErr w:type="spellEnd"/>
      <w:r w:rsidRPr="0030468C">
        <w:rPr>
          <w:b/>
        </w:rPr>
        <w:t xml:space="preserve"> </w:t>
      </w:r>
      <w:r w:rsidRPr="0030468C">
        <w:t>пространства</w:t>
      </w:r>
      <w:r w:rsidRPr="00433C8F">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0182" w:rsidRPr="00433C8F" w:rsidRDefault="00060182" w:rsidP="00060182">
      <w:pPr>
        <w:ind w:left="360"/>
        <w:jc w:val="both"/>
      </w:pPr>
      <w:r w:rsidRPr="00433C8F">
        <w:t xml:space="preserve">3) </w:t>
      </w:r>
      <w:proofErr w:type="spellStart"/>
      <w:r w:rsidRPr="0030468C">
        <w:rPr>
          <w:b/>
        </w:rPr>
        <w:t>Полифункциональность</w:t>
      </w:r>
      <w:proofErr w:type="spellEnd"/>
      <w:r w:rsidRPr="00433C8F">
        <w:t xml:space="preserve"> материалов предполагает:</w:t>
      </w:r>
    </w:p>
    <w:p w:rsidR="00060182" w:rsidRPr="00433C8F" w:rsidRDefault="00060182" w:rsidP="00060182">
      <w:pPr>
        <w:ind w:left="360"/>
        <w:jc w:val="both"/>
      </w:pPr>
      <w:r w:rsidRPr="00433C8F">
        <w:t>возможность разнообразного использования различных составляющих предметной среды, например, детской мебели, матов, мягких модулей, ширм и т.д.;</w:t>
      </w:r>
    </w:p>
    <w:p w:rsidR="00060182" w:rsidRPr="00433C8F" w:rsidRDefault="00060182" w:rsidP="00060182">
      <w:pPr>
        <w:ind w:left="360"/>
        <w:jc w:val="both"/>
      </w:pPr>
      <w:r w:rsidRPr="00433C8F">
        <w:t xml:space="preserve">наличие в </w:t>
      </w:r>
      <w:r>
        <w:t>дошкольной группе</w:t>
      </w:r>
      <w:r w:rsidRPr="00433C8F">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0182" w:rsidRPr="00433C8F" w:rsidRDefault="00060182" w:rsidP="00060182">
      <w:pPr>
        <w:ind w:left="360"/>
        <w:jc w:val="both"/>
      </w:pPr>
      <w:r w:rsidRPr="00433C8F">
        <w:t xml:space="preserve">4) </w:t>
      </w:r>
      <w:r w:rsidRPr="0030468C">
        <w:rPr>
          <w:b/>
        </w:rPr>
        <w:t>Вариативность</w:t>
      </w:r>
      <w:r w:rsidRPr="00433C8F">
        <w:t xml:space="preserve"> среды предполагает:</w:t>
      </w:r>
    </w:p>
    <w:p w:rsidR="00060182" w:rsidRPr="00433C8F" w:rsidRDefault="00060182" w:rsidP="00060182">
      <w:pPr>
        <w:ind w:left="360"/>
        <w:jc w:val="both"/>
      </w:pPr>
      <w:r w:rsidRPr="00433C8F">
        <w:t xml:space="preserve">наличие в </w:t>
      </w:r>
      <w:r>
        <w:t>дошкольной группе</w:t>
      </w:r>
      <w:r w:rsidRPr="00433C8F">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0182" w:rsidRPr="00433C8F" w:rsidRDefault="00060182" w:rsidP="00060182">
      <w:pPr>
        <w:ind w:left="360"/>
        <w:jc w:val="both"/>
      </w:pPr>
      <w:r w:rsidRPr="00433C8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0182" w:rsidRPr="00433C8F" w:rsidRDefault="00060182" w:rsidP="00060182">
      <w:pPr>
        <w:ind w:left="360"/>
        <w:jc w:val="both"/>
      </w:pPr>
      <w:r w:rsidRPr="00433C8F">
        <w:t>5)</w:t>
      </w:r>
      <w:r w:rsidRPr="0030468C">
        <w:rPr>
          <w:b/>
        </w:rPr>
        <w:t xml:space="preserve"> Доступность</w:t>
      </w:r>
      <w:r w:rsidRPr="00433C8F">
        <w:t xml:space="preserve"> среды предполагает:</w:t>
      </w:r>
    </w:p>
    <w:p w:rsidR="00060182" w:rsidRPr="00433C8F" w:rsidRDefault="00060182" w:rsidP="00060182">
      <w:pPr>
        <w:ind w:left="360"/>
        <w:jc w:val="both"/>
      </w:pPr>
      <w:r w:rsidRPr="00433C8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t xml:space="preserve"> </w:t>
      </w:r>
      <w:r w:rsidRPr="00433C8F">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t xml:space="preserve"> </w:t>
      </w:r>
      <w:r w:rsidRPr="00433C8F">
        <w:t>исправность и сохранность материалов и оборудования.</w:t>
      </w:r>
    </w:p>
    <w:p w:rsidR="00060182" w:rsidRPr="00433C8F" w:rsidRDefault="00060182" w:rsidP="00060182">
      <w:pPr>
        <w:ind w:left="360"/>
        <w:jc w:val="both"/>
      </w:pPr>
      <w:r w:rsidRPr="00433C8F">
        <w:t xml:space="preserve">6) </w:t>
      </w:r>
      <w:r w:rsidRPr="0030468C">
        <w:rPr>
          <w:b/>
        </w:rPr>
        <w:t>Безопасность</w:t>
      </w:r>
      <w:r w:rsidRPr="00433C8F">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60182" w:rsidRPr="00433C8F" w:rsidRDefault="00060182" w:rsidP="00060182">
      <w:pPr>
        <w:jc w:val="both"/>
      </w:pPr>
      <w:r>
        <w:lastRenderedPageBreak/>
        <w:t>Дошкольная группа</w:t>
      </w:r>
      <w:r w:rsidRPr="00433C8F">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pPr w:leftFromText="180" w:rightFromText="180" w:vertAnchor="text" w:horzAnchor="margin" w:tblpXSpec="center" w:tblpY="109"/>
        <w:tblW w:w="9322" w:type="dxa"/>
        <w:tblCellMar>
          <w:left w:w="10" w:type="dxa"/>
          <w:right w:w="10" w:type="dxa"/>
        </w:tblCellMar>
        <w:tblLook w:val="00A0"/>
      </w:tblPr>
      <w:tblGrid>
        <w:gridCol w:w="4644"/>
        <w:gridCol w:w="4678"/>
      </w:tblGrid>
      <w:tr w:rsidR="00A315EC" w:rsidRPr="008B05F4" w:rsidTr="00A315EC">
        <w:trPr>
          <w:trHeight w:val="14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15EC" w:rsidRDefault="00A315EC" w:rsidP="00A315EC">
            <w:pPr>
              <w:jc w:val="center"/>
              <w:rPr>
                <w:b/>
                <w:bCs/>
              </w:rPr>
            </w:pPr>
            <w:r w:rsidRPr="008B05F4">
              <w:rPr>
                <w:b/>
                <w:bCs/>
              </w:rPr>
              <w:t>Вид помещения</w:t>
            </w:r>
            <w:r>
              <w:rPr>
                <w:b/>
                <w:bCs/>
              </w:rPr>
              <w:t>,</w:t>
            </w:r>
            <w:r w:rsidRPr="008B05F4">
              <w:rPr>
                <w:b/>
                <w:bCs/>
              </w:rPr>
              <w:t xml:space="preserve"> </w:t>
            </w:r>
          </w:p>
          <w:p w:rsidR="00A315EC" w:rsidRPr="008B05F4" w:rsidRDefault="00A315EC" w:rsidP="00A315EC">
            <w:pPr>
              <w:jc w:val="center"/>
            </w:pPr>
            <w:r w:rsidRPr="008B05F4">
              <w:rPr>
                <w:b/>
                <w:bCs/>
              </w:rPr>
              <w:t>функциональное использование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15EC" w:rsidRPr="008B05F4" w:rsidRDefault="00A315EC" w:rsidP="00A315EC">
            <w:pPr>
              <w:jc w:val="center"/>
            </w:pPr>
            <w:r w:rsidRPr="008B05F4">
              <w:rPr>
                <w:b/>
                <w:bCs/>
              </w:rPr>
              <w:t>Оснащение</w:t>
            </w:r>
          </w:p>
        </w:tc>
      </w:tr>
      <w:tr w:rsidR="00A315EC" w:rsidRPr="008B05F4" w:rsidTr="00A315EC">
        <w:trPr>
          <w:trHeight w:val="14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A315EC">
            <w:pPr>
              <w:jc w:val="both"/>
              <w:rPr>
                <w:b/>
                <w:bCs/>
              </w:rPr>
            </w:pPr>
            <w:r w:rsidRPr="008B05F4">
              <w:rPr>
                <w:b/>
                <w:bCs/>
              </w:rPr>
              <w:t>Групповая комната</w:t>
            </w:r>
          </w:p>
          <w:p w:rsidR="00A315EC" w:rsidRPr="008B05F4" w:rsidRDefault="00A315EC" w:rsidP="00353BAC">
            <w:pPr>
              <w:numPr>
                <w:ilvl w:val="0"/>
                <w:numId w:val="38"/>
              </w:numPr>
              <w:tabs>
                <w:tab w:val="left" w:pos="-2"/>
              </w:tabs>
              <w:suppressAutoHyphens w:val="0"/>
              <w:ind w:left="282" w:hanging="360"/>
              <w:rPr>
                <w:b/>
                <w:bCs/>
              </w:rPr>
            </w:pPr>
            <w:r w:rsidRPr="008B05F4">
              <w:t>Сенсорное развитие</w:t>
            </w:r>
          </w:p>
          <w:p w:rsidR="00A315EC" w:rsidRPr="008B05F4" w:rsidRDefault="00A315EC" w:rsidP="00353BAC">
            <w:pPr>
              <w:numPr>
                <w:ilvl w:val="0"/>
                <w:numId w:val="38"/>
              </w:numPr>
              <w:tabs>
                <w:tab w:val="left" w:pos="-2"/>
              </w:tabs>
              <w:suppressAutoHyphens w:val="0"/>
              <w:ind w:left="282" w:hanging="360"/>
              <w:rPr>
                <w:b/>
                <w:bCs/>
              </w:rPr>
            </w:pPr>
            <w:r w:rsidRPr="008B05F4">
              <w:t>Развитие речи</w:t>
            </w:r>
          </w:p>
          <w:p w:rsidR="00A315EC" w:rsidRPr="008B05F4" w:rsidRDefault="00A315EC" w:rsidP="00353BAC">
            <w:pPr>
              <w:numPr>
                <w:ilvl w:val="0"/>
                <w:numId w:val="38"/>
              </w:numPr>
              <w:tabs>
                <w:tab w:val="left" w:pos="-2"/>
              </w:tabs>
              <w:suppressAutoHyphens w:val="0"/>
              <w:ind w:left="282" w:hanging="360"/>
              <w:rPr>
                <w:b/>
                <w:bCs/>
              </w:rPr>
            </w:pPr>
            <w:r w:rsidRPr="008B05F4">
              <w:t>Ознакомление с окружающим миром</w:t>
            </w:r>
          </w:p>
          <w:p w:rsidR="00A315EC" w:rsidRPr="008B05F4" w:rsidRDefault="00A315EC" w:rsidP="00353BAC">
            <w:pPr>
              <w:numPr>
                <w:ilvl w:val="0"/>
                <w:numId w:val="39"/>
              </w:numPr>
              <w:tabs>
                <w:tab w:val="left" w:pos="-2"/>
              </w:tabs>
              <w:suppressAutoHyphens w:val="0"/>
              <w:ind w:left="282" w:hanging="360"/>
            </w:pPr>
            <w:r w:rsidRPr="008B05F4">
              <w:t>Ознакомление с природой, труд в природе</w:t>
            </w:r>
          </w:p>
          <w:p w:rsidR="00A315EC" w:rsidRPr="008B05F4" w:rsidRDefault="00A315EC" w:rsidP="00353BAC">
            <w:pPr>
              <w:numPr>
                <w:ilvl w:val="0"/>
                <w:numId w:val="38"/>
              </w:numPr>
              <w:tabs>
                <w:tab w:val="left" w:pos="-2"/>
              </w:tabs>
              <w:suppressAutoHyphens w:val="0"/>
              <w:ind w:left="282" w:hanging="360"/>
              <w:rPr>
                <w:b/>
                <w:bCs/>
              </w:rPr>
            </w:pPr>
            <w:r w:rsidRPr="008B05F4">
              <w:t>Ознакомление с художественной литературой и художественно – прикладным творчеством</w:t>
            </w:r>
          </w:p>
          <w:p w:rsidR="00A315EC" w:rsidRPr="008B05F4" w:rsidRDefault="00A315EC" w:rsidP="00353BAC">
            <w:pPr>
              <w:numPr>
                <w:ilvl w:val="0"/>
                <w:numId w:val="38"/>
              </w:numPr>
              <w:tabs>
                <w:tab w:val="left" w:pos="-2"/>
              </w:tabs>
              <w:suppressAutoHyphens w:val="0"/>
              <w:ind w:left="282" w:hanging="360"/>
              <w:rPr>
                <w:b/>
                <w:bCs/>
              </w:rPr>
            </w:pPr>
            <w:r w:rsidRPr="008B05F4">
              <w:t>Развитие элементарных математических представлений</w:t>
            </w:r>
          </w:p>
          <w:p w:rsidR="00A315EC" w:rsidRPr="008B05F4" w:rsidRDefault="00A315EC" w:rsidP="00353BAC">
            <w:pPr>
              <w:numPr>
                <w:ilvl w:val="0"/>
                <w:numId w:val="38"/>
              </w:numPr>
              <w:tabs>
                <w:tab w:val="left" w:pos="-2"/>
              </w:tabs>
              <w:suppressAutoHyphens w:val="0"/>
              <w:ind w:left="282" w:hanging="360"/>
              <w:rPr>
                <w:b/>
                <w:bCs/>
              </w:rPr>
            </w:pPr>
            <w:r w:rsidRPr="008B05F4">
              <w:t>Обучение грамоте</w:t>
            </w:r>
          </w:p>
          <w:p w:rsidR="00A315EC" w:rsidRPr="008B05F4" w:rsidRDefault="00A315EC" w:rsidP="00353BAC">
            <w:pPr>
              <w:numPr>
                <w:ilvl w:val="0"/>
                <w:numId w:val="38"/>
              </w:numPr>
              <w:tabs>
                <w:tab w:val="left" w:pos="-2"/>
              </w:tabs>
              <w:suppressAutoHyphens w:val="0"/>
              <w:ind w:left="282" w:hanging="360"/>
              <w:rPr>
                <w:b/>
                <w:bCs/>
              </w:rPr>
            </w:pPr>
            <w:r w:rsidRPr="008B05F4">
              <w:t>Игровая деятельность</w:t>
            </w:r>
          </w:p>
          <w:p w:rsidR="00A315EC" w:rsidRPr="008B05F4" w:rsidRDefault="00A315EC" w:rsidP="00353BAC">
            <w:pPr>
              <w:numPr>
                <w:ilvl w:val="0"/>
                <w:numId w:val="39"/>
              </w:numPr>
              <w:tabs>
                <w:tab w:val="left" w:pos="-2"/>
              </w:tabs>
              <w:suppressAutoHyphens w:val="0"/>
              <w:ind w:left="282" w:hanging="360"/>
            </w:pPr>
            <w:r w:rsidRPr="008B05F4">
              <w:t>Самообслуживание</w:t>
            </w:r>
          </w:p>
          <w:p w:rsidR="00A315EC" w:rsidRPr="008B05F4" w:rsidRDefault="00A315EC" w:rsidP="00353BAC">
            <w:pPr>
              <w:numPr>
                <w:ilvl w:val="0"/>
                <w:numId w:val="39"/>
              </w:numPr>
              <w:tabs>
                <w:tab w:val="left" w:pos="-2"/>
              </w:tabs>
              <w:suppressAutoHyphens w:val="0"/>
              <w:ind w:left="282" w:hanging="360"/>
            </w:pPr>
            <w:r w:rsidRPr="008B05F4">
              <w:t>Трудовая деятельность</w:t>
            </w:r>
          </w:p>
          <w:p w:rsidR="00A315EC" w:rsidRPr="008B05F4" w:rsidRDefault="00A315EC" w:rsidP="00353BAC">
            <w:pPr>
              <w:numPr>
                <w:ilvl w:val="0"/>
                <w:numId w:val="39"/>
              </w:numPr>
              <w:tabs>
                <w:tab w:val="left" w:pos="-2"/>
              </w:tabs>
              <w:suppressAutoHyphens w:val="0"/>
              <w:ind w:left="282" w:hanging="360"/>
            </w:pPr>
            <w:r w:rsidRPr="008B05F4">
              <w:t>Самостоятельная творческая деятельность</w:t>
            </w:r>
          </w:p>
          <w:p w:rsidR="00A315EC" w:rsidRPr="008B05F4" w:rsidRDefault="00A315EC" w:rsidP="00A315EC">
            <w:pPr>
              <w:tabs>
                <w:tab w:val="left" w:pos="720"/>
              </w:tabs>
              <w:ind w:left="720"/>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353BAC">
            <w:pPr>
              <w:numPr>
                <w:ilvl w:val="0"/>
                <w:numId w:val="38"/>
              </w:numPr>
              <w:tabs>
                <w:tab w:val="left" w:pos="34"/>
              </w:tabs>
              <w:suppressAutoHyphens w:val="0"/>
              <w:ind w:left="317" w:hanging="360"/>
            </w:pPr>
            <w:r w:rsidRPr="008B05F4">
              <w:t>Дидактические игры на развитие психических функций – мышления, внимания, памяти, воображения</w:t>
            </w:r>
          </w:p>
          <w:p w:rsidR="00A315EC" w:rsidRPr="008B05F4" w:rsidRDefault="00A315EC" w:rsidP="00353BAC">
            <w:pPr>
              <w:numPr>
                <w:ilvl w:val="0"/>
                <w:numId w:val="38"/>
              </w:numPr>
              <w:tabs>
                <w:tab w:val="left" w:pos="34"/>
              </w:tabs>
              <w:suppressAutoHyphens w:val="0"/>
              <w:ind w:left="317" w:hanging="360"/>
            </w:pPr>
            <w:r w:rsidRPr="008B05F4">
              <w:t xml:space="preserve">Дидактические материалы по </w:t>
            </w:r>
            <w:proofErr w:type="spellStart"/>
            <w:r w:rsidRPr="008B05F4">
              <w:t>сенсорике</w:t>
            </w:r>
            <w:proofErr w:type="spellEnd"/>
            <w:r w:rsidRPr="008B05F4">
              <w:t>, математике, развитию речи, обучению грамоте</w:t>
            </w:r>
          </w:p>
          <w:p w:rsidR="00A315EC" w:rsidRPr="008B05F4" w:rsidRDefault="00A315EC" w:rsidP="00353BAC">
            <w:pPr>
              <w:numPr>
                <w:ilvl w:val="0"/>
                <w:numId w:val="39"/>
              </w:numPr>
              <w:tabs>
                <w:tab w:val="left" w:pos="34"/>
              </w:tabs>
              <w:suppressAutoHyphens w:val="0"/>
              <w:ind w:left="317" w:hanging="360"/>
              <w:jc w:val="both"/>
            </w:pPr>
            <w:r w:rsidRPr="008B05F4">
              <w:t>Конструкторы различных видов</w:t>
            </w:r>
          </w:p>
          <w:p w:rsidR="00A315EC" w:rsidRPr="008B05F4" w:rsidRDefault="00A315EC" w:rsidP="00353BAC">
            <w:pPr>
              <w:numPr>
                <w:ilvl w:val="0"/>
                <w:numId w:val="38"/>
              </w:numPr>
              <w:tabs>
                <w:tab w:val="left" w:pos="34"/>
              </w:tabs>
              <w:suppressAutoHyphens w:val="0"/>
              <w:ind w:left="317" w:hanging="360"/>
            </w:pPr>
            <w:r w:rsidRPr="008B05F4">
              <w:t>Географический глобус</w:t>
            </w:r>
          </w:p>
          <w:p w:rsidR="00A315EC" w:rsidRDefault="00A315EC" w:rsidP="00353BAC">
            <w:pPr>
              <w:numPr>
                <w:ilvl w:val="0"/>
                <w:numId w:val="38"/>
              </w:numPr>
              <w:tabs>
                <w:tab w:val="left" w:pos="34"/>
              </w:tabs>
              <w:suppressAutoHyphens w:val="0"/>
              <w:ind w:left="317" w:hanging="360"/>
            </w:pPr>
            <w:r w:rsidRPr="008B05F4">
              <w:t>Карта России,</w:t>
            </w:r>
          </w:p>
          <w:p w:rsidR="00A315EC" w:rsidRPr="008B05F4" w:rsidRDefault="00A315EC" w:rsidP="00353BAC">
            <w:pPr>
              <w:numPr>
                <w:ilvl w:val="0"/>
                <w:numId w:val="38"/>
              </w:numPr>
              <w:tabs>
                <w:tab w:val="left" w:pos="34"/>
              </w:tabs>
              <w:suppressAutoHyphens w:val="0"/>
              <w:ind w:left="317" w:hanging="360"/>
            </w:pPr>
            <w:r w:rsidRPr="008B05F4">
              <w:t>Муляжи овощей и фруктов</w:t>
            </w:r>
          </w:p>
          <w:p w:rsidR="00A315EC" w:rsidRPr="008B05F4" w:rsidRDefault="00A315EC" w:rsidP="00353BAC">
            <w:pPr>
              <w:numPr>
                <w:ilvl w:val="0"/>
                <w:numId w:val="38"/>
              </w:numPr>
              <w:tabs>
                <w:tab w:val="left" w:pos="34"/>
              </w:tabs>
              <w:suppressAutoHyphens w:val="0"/>
              <w:ind w:left="317" w:hanging="360"/>
            </w:pPr>
            <w:r w:rsidRPr="008B05F4">
              <w:t>Календарь погоды</w:t>
            </w:r>
          </w:p>
          <w:p w:rsidR="00A315EC" w:rsidRPr="008B05F4" w:rsidRDefault="00A315EC" w:rsidP="00353BAC">
            <w:pPr>
              <w:numPr>
                <w:ilvl w:val="0"/>
                <w:numId w:val="38"/>
              </w:numPr>
              <w:tabs>
                <w:tab w:val="left" w:pos="34"/>
              </w:tabs>
              <w:suppressAutoHyphens w:val="0"/>
              <w:ind w:left="317" w:hanging="360"/>
            </w:pPr>
            <w:r w:rsidRPr="008B05F4">
              <w:t>Плакаты и наборы дидактических наглядных материалов с изображением животных, птиц, насекомых, обитателей морей, рептилий</w:t>
            </w:r>
          </w:p>
          <w:p w:rsidR="00A315EC" w:rsidRPr="008B05F4" w:rsidRDefault="00A315EC" w:rsidP="00353BAC">
            <w:pPr>
              <w:numPr>
                <w:ilvl w:val="0"/>
                <w:numId w:val="39"/>
              </w:numPr>
              <w:tabs>
                <w:tab w:val="left" w:pos="34"/>
              </w:tabs>
              <w:suppressAutoHyphens w:val="0"/>
              <w:ind w:left="317" w:hanging="360"/>
              <w:jc w:val="both"/>
            </w:pPr>
            <w:r w:rsidRPr="008B05F4">
              <w:t>Книжный уголок</w:t>
            </w:r>
          </w:p>
          <w:p w:rsidR="00A315EC" w:rsidRPr="008B05F4" w:rsidRDefault="00A315EC" w:rsidP="00353BAC">
            <w:pPr>
              <w:numPr>
                <w:ilvl w:val="0"/>
                <w:numId w:val="39"/>
              </w:numPr>
              <w:tabs>
                <w:tab w:val="left" w:pos="34"/>
              </w:tabs>
              <w:suppressAutoHyphens w:val="0"/>
              <w:ind w:left="317" w:hanging="360"/>
              <w:jc w:val="both"/>
            </w:pPr>
            <w:r w:rsidRPr="008B05F4">
              <w:t>Уголок для изобразительной детской деятельности</w:t>
            </w:r>
          </w:p>
          <w:p w:rsidR="00A315EC" w:rsidRPr="008B05F4" w:rsidRDefault="00A315EC" w:rsidP="00353BAC">
            <w:pPr>
              <w:numPr>
                <w:ilvl w:val="0"/>
                <w:numId w:val="39"/>
              </w:numPr>
              <w:tabs>
                <w:tab w:val="left" w:pos="34"/>
              </w:tabs>
              <w:suppressAutoHyphens w:val="0"/>
              <w:ind w:left="317" w:hanging="360"/>
              <w:jc w:val="both"/>
            </w:pPr>
            <w:r w:rsidRPr="008B05F4">
              <w:t>Природный уголок</w:t>
            </w:r>
          </w:p>
          <w:p w:rsidR="00A315EC" w:rsidRPr="008B05F4" w:rsidRDefault="00A315EC" w:rsidP="00353BAC">
            <w:pPr>
              <w:numPr>
                <w:ilvl w:val="0"/>
                <w:numId w:val="38"/>
              </w:numPr>
              <w:tabs>
                <w:tab w:val="left" w:pos="34"/>
              </w:tabs>
              <w:suppressAutoHyphens w:val="0"/>
              <w:ind w:left="317" w:hanging="360"/>
            </w:pPr>
            <w:r>
              <w:t>Магнитофон</w:t>
            </w:r>
          </w:p>
          <w:p w:rsidR="00A315EC" w:rsidRPr="008B05F4" w:rsidRDefault="00A315EC" w:rsidP="00353BAC">
            <w:pPr>
              <w:numPr>
                <w:ilvl w:val="0"/>
                <w:numId w:val="38"/>
              </w:numPr>
              <w:tabs>
                <w:tab w:val="left" w:pos="34"/>
              </w:tabs>
              <w:suppressAutoHyphens w:val="0"/>
              <w:ind w:left="317" w:hanging="360"/>
            </w:pPr>
            <w:r w:rsidRPr="008B05F4">
              <w:t>Детская мебель для практической деятельности</w:t>
            </w:r>
          </w:p>
          <w:p w:rsidR="00A315EC" w:rsidRPr="008B05F4" w:rsidRDefault="00A315EC" w:rsidP="00353BAC">
            <w:pPr>
              <w:numPr>
                <w:ilvl w:val="0"/>
                <w:numId w:val="39"/>
              </w:numPr>
              <w:tabs>
                <w:tab w:val="left" w:pos="34"/>
              </w:tabs>
              <w:suppressAutoHyphens w:val="0"/>
              <w:ind w:left="317" w:hanging="360"/>
              <w:jc w:val="both"/>
            </w:pPr>
            <w:r w:rsidRPr="008B05F4">
              <w:t>Игровая мебель. Атрибуты для сюжетно – ролевых игр: «Семья», «Магазин», «Парикмахерская», «Больница», «Школа», «Библиотека»</w:t>
            </w:r>
            <w:r>
              <w:t xml:space="preserve"> и т.д.</w:t>
            </w:r>
          </w:p>
          <w:p w:rsidR="00A315EC" w:rsidRPr="008B05F4" w:rsidRDefault="00A315EC" w:rsidP="00353BAC">
            <w:pPr>
              <w:numPr>
                <w:ilvl w:val="0"/>
                <w:numId w:val="39"/>
              </w:numPr>
              <w:tabs>
                <w:tab w:val="left" w:pos="34"/>
              </w:tabs>
              <w:suppressAutoHyphens w:val="0"/>
              <w:ind w:left="317" w:hanging="357"/>
              <w:jc w:val="both"/>
            </w:pPr>
            <w:r w:rsidRPr="008B05F4">
              <w:t>Различные виды театров</w:t>
            </w:r>
          </w:p>
        </w:tc>
      </w:tr>
      <w:tr w:rsidR="00A315EC" w:rsidRPr="008B05F4" w:rsidTr="00A315EC">
        <w:trPr>
          <w:trHeight w:val="14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A315EC">
            <w:pPr>
              <w:jc w:val="both"/>
              <w:rPr>
                <w:b/>
                <w:bCs/>
              </w:rPr>
            </w:pPr>
            <w:r w:rsidRPr="008B05F4">
              <w:rPr>
                <w:b/>
                <w:bCs/>
              </w:rPr>
              <w:t>Спальное помещение</w:t>
            </w:r>
          </w:p>
          <w:p w:rsidR="00A315EC" w:rsidRPr="008B05F4" w:rsidRDefault="00A315EC" w:rsidP="00353BAC">
            <w:pPr>
              <w:numPr>
                <w:ilvl w:val="0"/>
                <w:numId w:val="40"/>
              </w:numPr>
              <w:suppressAutoHyphens w:val="0"/>
              <w:ind w:left="282" w:hanging="360"/>
              <w:jc w:val="both"/>
            </w:pPr>
            <w:r w:rsidRPr="008B05F4">
              <w:t>Дневной сон</w:t>
            </w:r>
          </w:p>
          <w:p w:rsidR="00A315EC" w:rsidRPr="008B05F4" w:rsidRDefault="00A315EC" w:rsidP="00353BAC">
            <w:pPr>
              <w:numPr>
                <w:ilvl w:val="0"/>
                <w:numId w:val="40"/>
              </w:numPr>
              <w:suppressAutoHyphens w:val="0"/>
              <w:ind w:left="282" w:hanging="360"/>
              <w:jc w:val="both"/>
            </w:pPr>
            <w:r w:rsidRPr="008B05F4">
              <w:t>Гимнастика после дневного сна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353BAC">
            <w:pPr>
              <w:numPr>
                <w:ilvl w:val="0"/>
                <w:numId w:val="40"/>
              </w:numPr>
              <w:tabs>
                <w:tab w:val="left" w:pos="34"/>
              </w:tabs>
              <w:suppressAutoHyphens w:val="0"/>
              <w:ind w:left="317" w:hanging="360"/>
              <w:jc w:val="both"/>
            </w:pPr>
            <w:r w:rsidRPr="008B05F4">
              <w:t>Спальная мебель</w:t>
            </w:r>
          </w:p>
          <w:p w:rsidR="00A315EC" w:rsidRPr="008B05F4" w:rsidRDefault="00A315EC" w:rsidP="00353BAC">
            <w:pPr>
              <w:numPr>
                <w:ilvl w:val="0"/>
                <w:numId w:val="40"/>
              </w:numPr>
              <w:tabs>
                <w:tab w:val="left" w:pos="34"/>
              </w:tabs>
              <w:suppressAutoHyphens w:val="0"/>
              <w:ind w:left="317" w:hanging="360"/>
              <w:jc w:val="both"/>
            </w:pPr>
            <w:r w:rsidRPr="008B05F4">
              <w:t>Письменный стол для педагога</w:t>
            </w:r>
          </w:p>
          <w:p w:rsidR="00A315EC" w:rsidRPr="008B05F4" w:rsidRDefault="00A315EC" w:rsidP="00353BAC">
            <w:pPr>
              <w:numPr>
                <w:ilvl w:val="0"/>
                <w:numId w:val="40"/>
              </w:numPr>
              <w:tabs>
                <w:tab w:val="left" w:pos="34"/>
              </w:tabs>
              <w:suppressAutoHyphens w:val="0"/>
              <w:ind w:left="317" w:hanging="360"/>
              <w:jc w:val="both"/>
            </w:pPr>
            <w:r w:rsidRPr="008B05F4">
              <w:t>Шкаф</w:t>
            </w:r>
          </w:p>
        </w:tc>
      </w:tr>
      <w:tr w:rsidR="00A315EC" w:rsidRPr="008B05F4" w:rsidTr="00A315EC">
        <w:trPr>
          <w:trHeight w:val="14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A315EC">
            <w:pPr>
              <w:jc w:val="both"/>
              <w:rPr>
                <w:b/>
                <w:bCs/>
              </w:rPr>
            </w:pPr>
            <w:r>
              <w:rPr>
                <w:b/>
                <w:bCs/>
              </w:rPr>
              <w:t>Приемная</w:t>
            </w:r>
          </w:p>
          <w:p w:rsidR="00A315EC" w:rsidRPr="008B05F4" w:rsidRDefault="00A315EC" w:rsidP="00353BAC">
            <w:pPr>
              <w:numPr>
                <w:ilvl w:val="0"/>
                <w:numId w:val="41"/>
              </w:numPr>
              <w:tabs>
                <w:tab w:val="left" w:pos="-2"/>
              </w:tabs>
              <w:suppressAutoHyphens w:val="0"/>
              <w:ind w:left="282" w:hanging="360"/>
              <w:jc w:val="both"/>
            </w:pPr>
            <w:r w:rsidRPr="008B05F4">
              <w:t>Информационно – просветительская работа с родителями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353BAC">
            <w:pPr>
              <w:numPr>
                <w:ilvl w:val="0"/>
                <w:numId w:val="41"/>
              </w:numPr>
              <w:tabs>
                <w:tab w:val="left" w:pos="34"/>
              </w:tabs>
              <w:suppressAutoHyphens w:val="0"/>
              <w:ind w:left="317" w:hanging="360"/>
              <w:jc w:val="both"/>
            </w:pPr>
            <w:r w:rsidRPr="008B05F4">
              <w:t>Информационный уголок</w:t>
            </w:r>
          </w:p>
          <w:p w:rsidR="00A315EC" w:rsidRPr="008B05F4" w:rsidRDefault="00A315EC" w:rsidP="00353BAC">
            <w:pPr>
              <w:numPr>
                <w:ilvl w:val="0"/>
                <w:numId w:val="41"/>
              </w:numPr>
              <w:tabs>
                <w:tab w:val="left" w:pos="34"/>
              </w:tabs>
              <w:suppressAutoHyphens w:val="0"/>
              <w:ind w:left="317" w:hanging="360"/>
              <w:jc w:val="both"/>
            </w:pPr>
            <w:r w:rsidRPr="008B05F4">
              <w:t>Выставки детского творчества</w:t>
            </w:r>
          </w:p>
          <w:p w:rsidR="00A315EC" w:rsidRPr="008B05F4" w:rsidRDefault="00A315EC" w:rsidP="00353BAC">
            <w:pPr>
              <w:numPr>
                <w:ilvl w:val="0"/>
                <w:numId w:val="41"/>
              </w:numPr>
              <w:tabs>
                <w:tab w:val="left" w:pos="34"/>
              </w:tabs>
              <w:suppressAutoHyphens w:val="0"/>
              <w:ind w:left="317" w:hanging="360"/>
              <w:jc w:val="both"/>
            </w:pPr>
            <w:r w:rsidRPr="008B05F4">
              <w:t>Наглядно – информационный материал</w:t>
            </w:r>
          </w:p>
        </w:tc>
      </w:tr>
      <w:tr w:rsidR="00A315EC" w:rsidRPr="008B05F4" w:rsidTr="00A315EC">
        <w:trPr>
          <w:trHeight w:val="1137"/>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A315EC">
            <w:pPr>
              <w:rPr>
                <w:b/>
                <w:bCs/>
              </w:rPr>
            </w:pPr>
            <w:r w:rsidRPr="008B05F4">
              <w:rPr>
                <w:b/>
                <w:bCs/>
              </w:rPr>
              <w:t xml:space="preserve">Музыкальный зал </w:t>
            </w:r>
          </w:p>
          <w:p w:rsidR="00A315EC" w:rsidRPr="008B05F4" w:rsidRDefault="00A315EC" w:rsidP="00353BAC">
            <w:pPr>
              <w:numPr>
                <w:ilvl w:val="0"/>
                <w:numId w:val="42"/>
              </w:numPr>
              <w:tabs>
                <w:tab w:val="left" w:pos="-2"/>
              </w:tabs>
              <w:suppressAutoHyphens w:val="0"/>
              <w:ind w:left="282" w:hanging="360"/>
            </w:pPr>
            <w:r w:rsidRPr="008B05F4">
              <w:t>Занятия по музыкальному воспитанию</w:t>
            </w:r>
          </w:p>
          <w:p w:rsidR="00A315EC" w:rsidRPr="008B05F4" w:rsidRDefault="00A315EC" w:rsidP="00353BAC">
            <w:pPr>
              <w:numPr>
                <w:ilvl w:val="0"/>
                <w:numId w:val="42"/>
              </w:numPr>
              <w:tabs>
                <w:tab w:val="left" w:pos="-2"/>
              </w:tabs>
              <w:suppressAutoHyphens w:val="0"/>
              <w:ind w:left="282" w:hanging="360"/>
            </w:pPr>
            <w:r w:rsidRPr="008B05F4">
              <w:t>Занятия по ритмике</w:t>
            </w:r>
          </w:p>
          <w:p w:rsidR="00A315EC" w:rsidRPr="008B05F4" w:rsidRDefault="00A315EC" w:rsidP="00353BAC">
            <w:pPr>
              <w:numPr>
                <w:ilvl w:val="0"/>
                <w:numId w:val="42"/>
              </w:numPr>
              <w:tabs>
                <w:tab w:val="left" w:pos="-2"/>
              </w:tabs>
              <w:suppressAutoHyphens w:val="0"/>
              <w:ind w:left="282" w:hanging="360"/>
            </w:pPr>
            <w:r w:rsidRPr="008B05F4">
              <w:t>Индивидуальные занятия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353BAC">
            <w:pPr>
              <w:numPr>
                <w:ilvl w:val="0"/>
                <w:numId w:val="42"/>
              </w:numPr>
              <w:tabs>
                <w:tab w:val="left" w:pos="-250"/>
              </w:tabs>
              <w:suppressAutoHyphens w:val="0"/>
              <w:ind w:left="317" w:hanging="360"/>
              <w:jc w:val="both"/>
            </w:pPr>
            <w:r w:rsidRPr="008B05F4">
              <w:t xml:space="preserve">Шкаф </w:t>
            </w:r>
          </w:p>
          <w:p w:rsidR="00A315EC" w:rsidRPr="008B05F4" w:rsidRDefault="00A315EC" w:rsidP="00353BAC">
            <w:pPr>
              <w:numPr>
                <w:ilvl w:val="0"/>
                <w:numId w:val="42"/>
              </w:numPr>
              <w:tabs>
                <w:tab w:val="left" w:pos="-250"/>
              </w:tabs>
              <w:suppressAutoHyphens w:val="0"/>
              <w:ind w:left="317" w:hanging="360"/>
              <w:jc w:val="both"/>
            </w:pPr>
            <w:r w:rsidRPr="008B05F4">
              <w:t>Музыкальный центр</w:t>
            </w:r>
          </w:p>
          <w:p w:rsidR="00A315EC" w:rsidRPr="008B05F4" w:rsidRDefault="00A315EC" w:rsidP="00353BAC">
            <w:pPr>
              <w:numPr>
                <w:ilvl w:val="0"/>
                <w:numId w:val="42"/>
              </w:numPr>
              <w:tabs>
                <w:tab w:val="left" w:pos="-250"/>
              </w:tabs>
              <w:suppressAutoHyphens w:val="0"/>
              <w:ind w:left="317" w:hanging="360"/>
              <w:jc w:val="both"/>
            </w:pPr>
            <w:r w:rsidRPr="008B05F4">
              <w:t>Пианино</w:t>
            </w:r>
          </w:p>
          <w:p w:rsidR="00A315EC" w:rsidRPr="008B05F4" w:rsidRDefault="00A315EC" w:rsidP="00353BAC">
            <w:pPr>
              <w:numPr>
                <w:ilvl w:val="0"/>
                <w:numId w:val="42"/>
              </w:numPr>
              <w:tabs>
                <w:tab w:val="left" w:pos="-250"/>
              </w:tabs>
              <w:suppressAutoHyphens w:val="0"/>
              <w:ind w:left="317" w:hanging="360"/>
              <w:jc w:val="both"/>
            </w:pPr>
            <w:r w:rsidRPr="008B05F4">
              <w:t>Разнообразные музыкальные инструменты для детей</w:t>
            </w:r>
          </w:p>
        </w:tc>
      </w:tr>
      <w:tr w:rsidR="00A315EC" w:rsidRPr="008B05F4" w:rsidTr="00A315EC">
        <w:trPr>
          <w:trHeight w:val="111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Pr="008B05F4" w:rsidRDefault="00A315EC" w:rsidP="00A315EC">
            <w:pPr>
              <w:rPr>
                <w:b/>
                <w:bCs/>
              </w:rPr>
            </w:pPr>
            <w:r>
              <w:rPr>
                <w:b/>
                <w:bCs/>
              </w:rPr>
              <w:t>Ф</w:t>
            </w:r>
            <w:r w:rsidRPr="008B05F4">
              <w:rPr>
                <w:b/>
                <w:bCs/>
              </w:rPr>
              <w:t xml:space="preserve">изкультурный зал </w:t>
            </w:r>
          </w:p>
          <w:p w:rsidR="00A315EC" w:rsidRPr="008B05F4" w:rsidRDefault="00A315EC" w:rsidP="00353BAC">
            <w:pPr>
              <w:numPr>
                <w:ilvl w:val="0"/>
                <w:numId w:val="42"/>
              </w:numPr>
              <w:tabs>
                <w:tab w:val="left" w:pos="-2"/>
              </w:tabs>
              <w:suppressAutoHyphens w:val="0"/>
              <w:ind w:left="282" w:hanging="360"/>
            </w:pPr>
            <w:r w:rsidRPr="008B05F4">
              <w:t>Занятия по физ</w:t>
            </w:r>
            <w:proofErr w:type="gramStart"/>
            <w:r w:rsidRPr="008B05F4">
              <w:t>.в</w:t>
            </w:r>
            <w:proofErr w:type="gramEnd"/>
            <w:r w:rsidRPr="008B05F4">
              <w:t>оспитанию</w:t>
            </w:r>
          </w:p>
          <w:p w:rsidR="00A315EC" w:rsidRPr="008B05F4" w:rsidRDefault="00A315EC" w:rsidP="00353BAC">
            <w:pPr>
              <w:numPr>
                <w:ilvl w:val="0"/>
                <w:numId w:val="42"/>
              </w:numPr>
              <w:tabs>
                <w:tab w:val="left" w:pos="-2"/>
              </w:tabs>
              <w:suppressAutoHyphens w:val="0"/>
              <w:ind w:left="282" w:hanging="360"/>
            </w:pPr>
            <w:r w:rsidRPr="008B05F4">
              <w:t>Спортивные досуги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5EC" w:rsidRDefault="00A315EC" w:rsidP="00353BAC">
            <w:pPr>
              <w:numPr>
                <w:ilvl w:val="0"/>
                <w:numId w:val="42"/>
              </w:numPr>
              <w:tabs>
                <w:tab w:val="left" w:pos="-250"/>
              </w:tabs>
              <w:suppressAutoHyphens w:val="0"/>
              <w:ind w:left="317" w:hanging="360"/>
              <w:jc w:val="both"/>
            </w:pPr>
            <w:r w:rsidRPr="000215FD">
              <w:t>Мячи, кегли, беговая дорожка, обруч большой</w:t>
            </w:r>
            <w:r>
              <w:t>,</w:t>
            </w:r>
            <w:r w:rsidRPr="000215FD">
              <w:t xml:space="preserve"> шведская стенка</w:t>
            </w:r>
            <w:r>
              <w:t>,</w:t>
            </w:r>
            <w:r w:rsidRPr="000215FD">
              <w:t xml:space="preserve"> обруч малый</w:t>
            </w:r>
            <w:r>
              <w:t>,</w:t>
            </w:r>
            <w:r w:rsidRPr="000215FD">
              <w:t xml:space="preserve"> сухой бассейн</w:t>
            </w:r>
          </w:p>
          <w:p w:rsidR="00A315EC" w:rsidRPr="008B05F4" w:rsidRDefault="00A315EC" w:rsidP="00353BAC">
            <w:pPr>
              <w:numPr>
                <w:ilvl w:val="0"/>
                <w:numId w:val="42"/>
              </w:numPr>
              <w:tabs>
                <w:tab w:val="left" w:pos="-250"/>
              </w:tabs>
              <w:suppressAutoHyphens w:val="0"/>
              <w:ind w:left="317" w:hanging="360"/>
              <w:jc w:val="both"/>
            </w:pPr>
            <w:r>
              <w:t>Г</w:t>
            </w:r>
            <w:r w:rsidRPr="000215FD">
              <w:t>имнастический уголок, гимнастический мат</w:t>
            </w:r>
            <w:r>
              <w:t>,</w:t>
            </w:r>
            <w:r w:rsidRPr="000215FD">
              <w:t xml:space="preserve"> гимнастическое бревно</w:t>
            </w:r>
            <w:r>
              <w:t>.</w:t>
            </w:r>
          </w:p>
        </w:tc>
      </w:tr>
    </w:tbl>
    <w:p w:rsidR="00060182" w:rsidRPr="00194D82" w:rsidRDefault="00060182" w:rsidP="00060182"/>
    <w:p w:rsidR="00060182" w:rsidRPr="00194D82" w:rsidRDefault="00060182" w:rsidP="00060182"/>
    <w:p w:rsidR="00060182" w:rsidRPr="00485D4B" w:rsidRDefault="00060182" w:rsidP="00060182">
      <w:pPr>
        <w:tabs>
          <w:tab w:val="left" w:pos="2400"/>
        </w:tabs>
        <w:jc w:val="center"/>
        <w:rPr>
          <w:b/>
        </w:rPr>
      </w:pPr>
      <w:r w:rsidRPr="00485D4B">
        <w:rPr>
          <w:b/>
        </w:rPr>
        <w:lastRenderedPageBreak/>
        <w:t xml:space="preserve"> </w:t>
      </w:r>
      <w:r w:rsidR="00060989" w:rsidRPr="00485D4B">
        <w:rPr>
          <w:b/>
        </w:rPr>
        <w:t>КРАТКАЯ ПРЕЗЕНТАЦИЯ ПРОГРАММЫ</w:t>
      </w:r>
    </w:p>
    <w:p w:rsidR="00060182" w:rsidRPr="00485D4B" w:rsidRDefault="00060182" w:rsidP="00060182">
      <w:pPr>
        <w:jc w:val="center"/>
      </w:pPr>
    </w:p>
    <w:p w:rsidR="00060182" w:rsidRPr="00485D4B" w:rsidRDefault="00060182" w:rsidP="00060182"/>
    <w:p w:rsidR="000F6EF4" w:rsidRPr="00485D4B" w:rsidRDefault="00060182" w:rsidP="000F6EF4">
      <w:r w:rsidRPr="00485D4B">
        <w:rPr>
          <w:b/>
        </w:rPr>
        <w:t xml:space="preserve">Название: </w:t>
      </w:r>
      <w:r w:rsidR="000F6EF4" w:rsidRPr="00485D4B">
        <w:t>Муниципальное казенное общеобразовательное учреждение Детловская средняя общеобразовательная школа №12</w:t>
      </w:r>
    </w:p>
    <w:p w:rsidR="00060182" w:rsidRPr="00485D4B" w:rsidRDefault="00060182" w:rsidP="000F6EF4">
      <w:r w:rsidRPr="00485D4B">
        <w:rPr>
          <w:b/>
        </w:rPr>
        <w:t>Учредитель:</w:t>
      </w:r>
      <w:r w:rsidRPr="00485D4B">
        <w:t xml:space="preserve"> Управление образованием администрации </w:t>
      </w:r>
      <w:proofErr w:type="spellStart"/>
      <w:r w:rsidR="00715120" w:rsidRPr="00485D4B">
        <w:t>Курагинского</w:t>
      </w:r>
      <w:proofErr w:type="spellEnd"/>
      <w:r w:rsidR="00715120" w:rsidRPr="00485D4B">
        <w:t xml:space="preserve"> района</w:t>
      </w:r>
    </w:p>
    <w:p w:rsidR="00060182" w:rsidRPr="00485D4B" w:rsidRDefault="00060182" w:rsidP="00060182">
      <w:pPr>
        <w:jc w:val="both"/>
      </w:pPr>
      <w:r w:rsidRPr="00485D4B">
        <w:rPr>
          <w:b/>
        </w:rPr>
        <w:t>Форма собственности:</w:t>
      </w:r>
      <w:r w:rsidRPr="00485D4B">
        <w:t xml:space="preserve"> муниципальн</w:t>
      </w:r>
      <w:r w:rsidR="00715120" w:rsidRPr="00485D4B">
        <w:t>ое казенное учреждение</w:t>
      </w:r>
    </w:p>
    <w:p w:rsidR="00060182" w:rsidRPr="00485D4B" w:rsidRDefault="00060182" w:rsidP="00060182">
      <w:pPr>
        <w:jc w:val="both"/>
      </w:pPr>
      <w:r w:rsidRPr="00485D4B">
        <w:rPr>
          <w:b/>
        </w:rPr>
        <w:t>Год основания</w:t>
      </w:r>
      <w:r w:rsidRPr="00485D4B">
        <w:t>:  19</w:t>
      </w:r>
      <w:r w:rsidR="00715120" w:rsidRPr="00485D4B">
        <w:t>7</w:t>
      </w:r>
      <w:r w:rsidRPr="00485D4B">
        <w:t>2 год</w:t>
      </w:r>
    </w:p>
    <w:p w:rsidR="00715120" w:rsidRPr="00485D4B" w:rsidRDefault="00060182" w:rsidP="00060182">
      <w:pPr>
        <w:jc w:val="both"/>
      </w:pPr>
      <w:r w:rsidRPr="00485D4B">
        <w:rPr>
          <w:b/>
        </w:rPr>
        <w:t>Юридический, фактический адрес:</w:t>
      </w:r>
      <w:r w:rsidRPr="00485D4B">
        <w:t xml:space="preserve"> </w:t>
      </w:r>
      <w:r w:rsidR="00715120" w:rsidRPr="00485D4B">
        <w:t xml:space="preserve">Россия, 662934, Красноярский край, </w:t>
      </w:r>
      <w:proofErr w:type="spellStart"/>
      <w:r w:rsidR="00715120" w:rsidRPr="00485D4B">
        <w:t>Курагинский</w:t>
      </w:r>
      <w:proofErr w:type="spellEnd"/>
      <w:r w:rsidR="00715120" w:rsidRPr="00485D4B">
        <w:t xml:space="preserve"> район, п. </w:t>
      </w:r>
      <w:proofErr w:type="spellStart"/>
      <w:r w:rsidR="00715120" w:rsidRPr="00485D4B">
        <w:t>Детлово</w:t>
      </w:r>
      <w:proofErr w:type="spellEnd"/>
      <w:r w:rsidR="00715120" w:rsidRPr="00485D4B">
        <w:t>, ул. Ленина, д. 32</w:t>
      </w:r>
    </w:p>
    <w:p w:rsidR="00715120" w:rsidRPr="00485D4B" w:rsidRDefault="00060182" w:rsidP="00060182">
      <w:pPr>
        <w:jc w:val="both"/>
      </w:pPr>
      <w:r w:rsidRPr="00485D4B">
        <w:rPr>
          <w:b/>
        </w:rPr>
        <w:t>Телефон:</w:t>
      </w:r>
      <w:r w:rsidRPr="00485D4B">
        <w:t xml:space="preserve"> </w:t>
      </w:r>
      <w:r w:rsidR="00715120" w:rsidRPr="00485D4B">
        <w:t>(39136) 92-2-18, 92-2-16</w:t>
      </w:r>
    </w:p>
    <w:p w:rsidR="001B34F7" w:rsidRPr="00216F2E" w:rsidRDefault="00060182" w:rsidP="00060182">
      <w:pPr>
        <w:jc w:val="both"/>
        <w:rPr>
          <w:lang w:val="en-US"/>
        </w:rPr>
      </w:pPr>
      <w:proofErr w:type="gramStart"/>
      <w:r w:rsidRPr="00485D4B">
        <w:rPr>
          <w:b/>
          <w:lang w:val="en-US"/>
        </w:rPr>
        <w:t>e</w:t>
      </w:r>
      <w:r w:rsidRPr="00216F2E">
        <w:rPr>
          <w:b/>
          <w:lang w:val="en-US"/>
        </w:rPr>
        <w:t>-</w:t>
      </w:r>
      <w:r w:rsidRPr="00485D4B">
        <w:rPr>
          <w:b/>
          <w:lang w:val="en-US"/>
        </w:rPr>
        <w:t>mail</w:t>
      </w:r>
      <w:proofErr w:type="gramEnd"/>
      <w:r w:rsidRPr="00216F2E">
        <w:rPr>
          <w:b/>
          <w:lang w:val="en-US"/>
        </w:rPr>
        <w:t>:</w:t>
      </w:r>
      <w:r w:rsidRPr="00216F2E">
        <w:rPr>
          <w:lang w:val="en-US"/>
        </w:rPr>
        <w:t xml:space="preserve"> </w:t>
      </w:r>
      <w:hyperlink r:id="rId12" w:history="1">
        <w:r w:rsidR="001B34F7" w:rsidRPr="00485D4B">
          <w:rPr>
            <w:rStyle w:val="a8"/>
            <w:lang w:val="en-US"/>
          </w:rPr>
          <w:t>schule</w:t>
        </w:r>
        <w:r w:rsidR="001B34F7" w:rsidRPr="00216F2E">
          <w:rPr>
            <w:rStyle w:val="a8"/>
            <w:lang w:val="en-US"/>
          </w:rPr>
          <w:t>12-</w:t>
        </w:r>
        <w:r w:rsidR="001B34F7" w:rsidRPr="00485D4B">
          <w:rPr>
            <w:rStyle w:val="a8"/>
            <w:lang w:val="en-US"/>
          </w:rPr>
          <w:t>detlovo</w:t>
        </w:r>
        <w:r w:rsidR="001B34F7" w:rsidRPr="00216F2E">
          <w:rPr>
            <w:rStyle w:val="a8"/>
            <w:lang w:val="en-US"/>
          </w:rPr>
          <w:t>@</w:t>
        </w:r>
        <w:r w:rsidR="001B34F7" w:rsidRPr="00485D4B">
          <w:rPr>
            <w:rStyle w:val="a8"/>
            <w:lang w:val="en-US"/>
          </w:rPr>
          <w:t>yandex</w:t>
        </w:r>
        <w:r w:rsidR="001B34F7" w:rsidRPr="00216F2E">
          <w:rPr>
            <w:rStyle w:val="a8"/>
            <w:lang w:val="en-US"/>
          </w:rPr>
          <w:t>.</w:t>
        </w:r>
        <w:r w:rsidR="001B34F7" w:rsidRPr="00485D4B">
          <w:rPr>
            <w:rStyle w:val="a8"/>
            <w:lang w:val="en-US"/>
          </w:rPr>
          <w:t>ru</w:t>
        </w:r>
      </w:hyperlink>
    </w:p>
    <w:p w:rsidR="00060182" w:rsidRPr="00485D4B" w:rsidRDefault="00060182" w:rsidP="00060182">
      <w:pPr>
        <w:jc w:val="both"/>
        <w:rPr>
          <w:b/>
        </w:rPr>
      </w:pPr>
      <w:r w:rsidRPr="00485D4B">
        <w:rPr>
          <w:b/>
        </w:rPr>
        <w:t xml:space="preserve">Официальный сайт в сети интернет: </w:t>
      </w:r>
      <w:r w:rsidR="001B34F7" w:rsidRPr="00485D4B">
        <w:rPr>
          <w:lang w:val="en-US"/>
        </w:rPr>
        <w:t>http</w:t>
      </w:r>
      <w:r w:rsidR="001B34F7" w:rsidRPr="00485D4B">
        <w:t>://</w:t>
      </w:r>
      <w:proofErr w:type="spellStart"/>
      <w:r w:rsidR="001B34F7" w:rsidRPr="00485D4B">
        <w:rPr>
          <w:lang w:val="en-US"/>
        </w:rPr>
        <w:t>schule</w:t>
      </w:r>
      <w:proofErr w:type="spellEnd"/>
      <w:r w:rsidR="001B34F7" w:rsidRPr="00485D4B">
        <w:t>12-</w:t>
      </w:r>
      <w:proofErr w:type="spellStart"/>
      <w:r w:rsidR="001B34F7" w:rsidRPr="00485D4B">
        <w:rPr>
          <w:lang w:val="en-US"/>
        </w:rPr>
        <w:t>detlovo</w:t>
      </w:r>
      <w:proofErr w:type="spellEnd"/>
      <w:r w:rsidR="001B34F7" w:rsidRPr="00485D4B">
        <w:t>.</w:t>
      </w:r>
      <w:proofErr w:type="spellStart"/>
      <w:r w:rsidR="001B34F7" w:rsidRPr="00485D4B">
        <w:rPr>
          <w:lang w:val="en-US"/>
        </w:rPr>
        <w:t>narod</w:t>
      </w:r>
      <w:proofErr w:type="spellEnd"/>
      <w:r w:rsidR="001B34F7" w:rsidRPr="00485D4B">
        <w:t>.</w:t>
      </w:r>
      <w:proofErr w:type="spellStart"/>
      <w:r w:rsidR="001B34F7" w:rsidRPr="00485D4B">
        <w:rPr>
          <w:lang w:val="en-US"/>
        </w:rPr>
        <w:t>ru</w:t>
      </w:r>
      <w:proofErr w:type="spellEnd"/>
    </w:p>
    <w:p w:rsidR="00060182" w:rsidRPr="00485D4B" w:rsidRDefault="00060182" w:rsidP="00060182">
      <w:pPr>
        <w:jc w:val="both"/>
      </w:pPr>
      <w:r w:rsidRPr="00485D4B">
        <w:rPr>
          <w:b/>
        </w:rPr>
        <w:t>Количество групп:</w:t>
      </w:r>
      <w:r w:rsidRPr="00485D4B">
        <w:t xml:space="preserve">  </w:t>
      </w:r>
      <w:r w:rsidR="001B34F7" w:rsidRPr="00485D4B">
        <w:t>1</w:t>
      </w:r>
    </w:p>
    <w:p w:rsidR="00060182" w:rsidRPr="00485D4B" w:rsidRDefault="00060182" w:rsidP="00060182">
      <w:pPr>
        <w:jc w:val="both"/>
      </w:pPr>
      <w:r w:rsidRPr="00485D4B">
        <w:rPr>
          <w:b/>
        </w:rPr>
        <w:t>Возрастная категория детей:</w:t>
      </w:r>
      <w:r w:rsidRPr="00485D4B">
        <w:t xml:space="preserve"> с 2 до 7 лет</w:t>
      </w:r>
    </w:p>
    <w:p w:rsidR="00060182" w:rsidRPr="00485D4B" w:rsidRDefault="00060182" w:rsidP="00B754F6">
      <w:r w:rsidRPr="00485D4B">
        <w:t xml:space="preserve">       Основная образовательная программа дошкольного образования </w:t>
      </w:r>
      <w:r w:rsidR="00B754F6" w:rsidRPr="00485D4B">
        <w:t xml:space="preserve">муниципального казенного общеобразовательного учреждение Детловская средняя общеобразовательная школа №12 </w:t>
      </w:r>
      <w:r w:rsidRPr="00485D4B">
        <w:t>разработана в соответствии:</w:t>
      </w:r>
    </w:p>
    <w:p w:rsidR="00060182" w:rsidRPr="00485D4B" w:rsidRDefault="00060182" w:rsidP="00060182">
      <w:pPr>
        <w:jc w:val="both"/>
      </w:pPr>
      <w:r w:rsidRPr="00485D4B">
        <w:t>- Федеральным законом  от 29.12.2012 г. № 273 – ФЗ «Об образовании в Российской Федерации».</w:t>
      </w:r>
    </w:p>
    <w:p w:rsidR="00060182" w:rsidRPr="00485D4B" w:rsidRDefault="00060182" w:rsidP="00060182">
      <w:pPr>
        <w:jc w:val="both"/>
        <w:outlineLvl w:val="2"/>
      </w:pPr>
      <w:r w:rsidRPr="00485D4B">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485D4B">
          <w:t>2013 г</w:t>
        </w:r>
      </w:smartTag>
      <w:r w:rsidRPr="00485D4B">
        <w:t>. № 1155).</w:t>
      </w:r>
    </w:p>
    <w:p w:rsidR="00060182" w:rsidRPr="00485D4B" w:rsidRDefault="00060182" w:rsidP="00060182">
      <w:pPr>
        <w:jc w:val="both"/>
        <w:outlineLvl w:val="2"/>
        <w:rPr>
          <w:bCs/>
          <w:color w:val="000000"/>
        </w:rPr>
      </w:pPr>
      <w:r w:rsidRPr="00485D4B">
        <w:t xml:space="preserve">-  </w:t>
      </w:r>
      <w:proofErr w:type="spellStart"/>
      <w:r w:rsidRPr="00485D4B">
        <w:rPr>
          <w:bCs/>
          <w:color w:val="000000"/>
        </w:rPr>
        <w:t>СанПиН</w:t>
      </w:r>
      <w:proofErr w:type="spellEnd"/>
      <w:r w:rsidRPr="00485D4B">
        <w:rPr>
          <w:bCs/>
          <w:color w:val="000000"/>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85D4B">
          <w:rPr>
            <w:bCs/>
            <w:color w:val="000000"/>
          </w:rPr>
          <w:t>2013 г</w:t>
        </w:r>
      </w:smartTag>
      <w:r w:rsidRPr="00485D4B">
        <w:rPr>
          <w:bCs/>
          <w:color w:val="000000"/>
        </w:rPr>
        <w:t xml:space="preserve">. N </w:t>
      </w:r>
      <w:smartTag w:uri="urn:schemas-microsoft-com:office:smarttags" w:element="metricconverter">
        <w:smartTagPr>
          <w:attr w:name="ProductID" w:val="26 г"/>
        </w:smartTagPr>
        <w:r w:rsidRPr="00485D4B">
          <w:rPr>
            <w:bCs/>
            <w:color w:val="000000"/>
          </w:rPr>
          <w:t>26 г</w:t>
        </w:r>
      </w:smartTag>
      <w:r w:rsidRPr="00485D4B">
        <w:rPr>
          <w:bCs/>
          <w:color w:val="000000"/>
        </w:rPr>
        <w:t xml:space="preserve">. Москва); </w:t>
      </w:r>
    </w:p>
    <w:p w:rsidR="00060182" w:rsidRPr="00485D4B" w:rsidRDefault="00060182" w:rsidP="00060182">
      <w:pPr>
        <w:jc w:val="both"/>
      </w:pPr>
      <w:r w:rsidRPr="00485D4B">
        <w:t xml:space="preserve">- Уставом  </w:t>
      </w:r>
      <w:r w:rsidR="00B754F6" w:rsidRPr="00485D4B">
        <w:t>МКОУ Детловская СОШ №12</w:t>
      </w:r>
      <w:r w:rsidRPr="00485D4B">
        <w:t>;</w:t>
      </w:r>
    </w:p>
    <w:p w:rsidR="00060182" w:rsidRPr="00485D4B" w:rsidRDefault="00060182" w:rsidP="00060182">
      <w:pPr>
        <w:jc w:val="both"/>
      </w:pPr>
      <w:r w:rsidRPr="00485D4B">
        <w:t>- с учетом примерной основной общеобразовательной программой дошкольного образования «От рождения до школы»</w:t>
      </w:r>
      <w:r w:rsidRPr="00485D4B">
        <w:rPr>
          <w:b/>
        </w:rPr>
        <w:t xml:space="preserve"> </w:t>
      </w:r>
      <w:r w:rsidRPr="00485D4B">
        <w:t xml:space="preserve">под редакцией Н.Е. </w:t>
      </w:r>
      <w:proofErr w:type="spellStart"/>
      <w:r w:rsidRPr="00485D4B">
        <w:t>Вераксы</w:t>
      </w:r>
      <w:proofErr w:type="spellEnd"/>
      <w:r w:rsidRPr="00485D4B">
        <w:t>, Т.С. Комаровой, М.А. Васильевой (Москва, «Мозаика - Синтез» 201</w:t>
      </w:r>
      <w:r w:rsidR="00B754F6" w:rsidRPr="00485D4B">
        <w:t>4</w:t>
      </w:r>
      <w:r w:rsidRPr="00485D4B">
        <w:t xml:space="preserve"> год).</w:t>
      </w:r>
    </w:p>
    <w:p w:rsidR="00060182" w:rsidRPr="00485D4B" w:rsidRDefault="00060182" w:rsidP="00060182">
      <w:pPr>
        <w:pStyle w:val="ConsPlusNormal"/>
        <w:ind w:firstLine="0"/>
        <w:jc w:val="both"/>
        <w:rPr>
          <w:rFonts w:ascii="Times New Roman" w:hAnsi="Times New Roman" w:cs="Times New Roman"/>
          <w:sz w:val="24"/>
          <w:szCs w:val="24"/>
        </w:rPr>
      </w:pPr>
      <w:r w:rsidRPr="00485D4B">
        <w:rPr>
          <w:rFonts w:ascii="Times New Roman" w:hAnsi="Times New Roman" w:cs="Times New Roman"/>
          <w:sz w:val="24"/>
          <w:szCs w:val="24"/>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85D4B">
        <w:rPr>
          <w:rFonts w:ascii="Times New Roman" w:hAnsi="Times New Roman" w:cs="Times New Roman"/>
          <w:sz w:val="24"/>
          <w:szCs w:val="24"/>
        </w:rPr>
        <w:t>со</w:t>
      </w:r>
      <w:proofErr w:type="gramEnd"/>
      <w:r w:rsidRPr="00485D4B">
        <w:rPr>
          <w:rFonts w:ascii="Times New Roman" w:hAnsi="Times New Roman" w:cs="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060182" w:rsidRPr="00485D4B" w:rsidRDefault="00060182" w:rsidP="00B754F6">
      <w:r w:rsidRPr="00485D4B">
        <w:t xml:space="preserve">         Содержание Программы обеспечивает</w:t>
      </w:r>
      <w:r w:rsidR="00B754F6" w:rsidRPr="00485D4B">
        <w:t xml:space="preserve"> развитие личности, мотивации и </w:t>
      </w:r>
      <w:r w:rsidRPr="00485D4B">
        <w:t xml:space="preserve">способностей детей с 2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060182" w:rsidRPr="00485D4B" w:rsidRDefault="00060182" w:rsidP="00060182">
      <w:pPr>
        <w:jc w:val="both"/>
      </w:pPr>
      <w:r w:rsidRPr="00485D4B">
        <w:t>- социально-коммуникативное развитие;</w:t>
      </w:r>
    </w:p>
    <w:p w:rsidR="00060182" w:rsidRPr="00485D4B" w:rsidRDefault="00060182" w:rsidP="00060182">
      <w:pPr>
        <w:jc w:val="both"/>
      </w:pPr>
      <w:r w:rsidRPr="00485D4B">
        <w:t>- познавательное развитие;</w:t>
      </w:r>
    </w:p>
    <w:p w:rsidR="00060182" w:rsidRPr="00485D4B" w:rsidRDefault="00060182" w:rsidP="00060182">
      <w:pPr>
        <w:jc w:val="both"/>
      </w:pPr>
      <w:r w:rsidRPr="00485D4B">
        <w:t>- речевое развитие;</w:t>
      </w:r>
    </w:p>
    <w:p w:rsidR="00060182" w:rsidRPr="00485D4B" w:rsidRDefault="00060182" w:rsidP="00060182">
      <w:pPr>
        <w:jc w:val="both"/>
      </w:pPr>
      <w:r w:rsidRPr="00485D4B">
        <w:t>- художественно-эстетическое развитие;</w:t>
      </w:r>
    </w:p>
    <w:p w:rsidR="00060182" w:rsidRPr="00485D4B" w:rsidRDefault="00060182" w:rsidP="00060182">
      <w:pPr>
        <w:jc w:val="both"/>
      </w:pPr>
      <w:r w:rsidRPr="00485D4B">
        <w:t>- физическое развитие.</w:t>
      </w:r>
    </w:p>
    <w:p w:rsidR="00B754F6" w:rsidRPr="00485D4B" w:rsidRDefault="00060182" w:rsidP="00B754F6">
      <w:pPr>
        <w:pStyle w:val="ab"/>
        <w:spacing w:before="0" w:beforeAutospacing="0" w:after="0" w:afterAutospacing="0"/>
        <w:jc w:val="both"/>
      </w:pPr>
      <w:r w:rsidRPr="00485D4B">
        <w:t xml:space="preserve">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485D4B">
        <w:rPr>
          <w:b/>
        </w:rPr>
        <w:t>задач:</w:t>
      </w:r>
      <w:r w:rsidRPr="00485D4B">
        <w:t xml:space="preserve"> </w:t>
      </w:r>
    </w:p>
    <w:p w:rsidR="00060182" w:rsidRPr="00485D4B" w:rsidRDefault="00060182" w:rsidP="00B754F6">
      <w:pPr>
        <w:pStyle w:val="ab"/>
        <w:spacing w:before="0" w:beforeAutospacing="0" w:after="0" w:afterAutospacing="0"/>
        <w:jc w:val="both"/>
      </w:pPr>
      <w:r w:rsidRPr="00485D4B">
        <w:t>1) охраны и укрепления физического и психического здоровья детей, в том числе их эмоционального благополучия;</w:t>
      </w:r>
    </w:p>
    <w:p w:rsidR="00060182" w:rsidRPr="00485D4B" w:rsidRDefault="00060182" w:rsidP="00060182">
      <w:pPr>
        <w:jc w:val="both"/>
      </w:pPr>
      <w:r w:rsidRPr="00485D4B">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0182" w:rsidRPr="00485D4B" w:rsidRDefault="00060182" w:rsidP="00060182">
      <w:pPr>
        <w:jc w:val="both"/>
      </w:pPr>
      <w:r w:rsidRPr="00485D4B">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60182" w:rsidRPr="00485D4B" w:rsidRDefault="00060182" w:rsidP="00060182">
      <w:pPr>
        <w:jc w:val="both"/>
      </w:pPr>
      <w:r w:rsidRPr="00485D4B">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0182" w:rsidRPr="00485D4B" w:rsidRDefault="00060182" w:rsidP="00060182">
      <w:pPr>
        <w:jc w:val="both"/>
      </w:pPr>
      <w:r w:rsidRPr="00485D4B">
        <w:t xml:space="preserve">5) объединения обучения и воспитания в целостный образовательный процесс на основе духовно-нравственных и </w:t>
      </w:r>
      <w:proofErr w:type="spellStart"/>
      <w:r w:rsidRPr="00485D4B">
        <w:t>социокультурных</w:t>
      </w:r>
      <w:proofErr w:type="spellEnd"/>
      <w:r w:rsidRPr="00485D4B">
        <w:t xml:space="preserve"> ценностей и принятых в обществе правил и норм поведения в интересах человека, семьи, общества;</w:t>
      </w:r>
    </w:p>
    <w:p w:rsidR="00060182" w:rsidRPr="00485D4B" w:rsidRDefault="00060182" w:rsidP="00060182">
      <w:pPr>
        <w:jc w:val="both"/>
      </w:pPr>
      <w:r w:rsidRPr="00485D4B">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0182" w:rsidRPr="00485D4B" w:rsidRDefault="00060182" w:rsidP="00060182">
      <w:pPr>
        <w:jc w:val="both"/>
      </w:pPr>
      <w:r w:rsidRPr="00485D4B">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60182" w:rsidRPr="00485D4B" w:rsidRDefault="00060182" w:rsidP="00060182">
      <w:pPr>
        <w:jc w:val="both"/>
      </w:pPr>
      <w:r w:rsidRPr="00485D4B">
        <w:t xml:space="preserve">8) формирования </w:t>
      </w:r>
      <w:proofErr w:type="spellStart"/>
      <w:r w:rsidRPr="00485D4B">
        <w:t>социокультурной</w:t>
      </w:r>
      <w:proofErr w:type="spellEnd"/>
      <w:r w:rsidRPr="00485D4B">
        <w:t xml:space="preserve"> среды, соответствующей возрастным, индивидуальным, психологическим и физиологическим особенностям детей;</w:t>
      </w:r>
    </w:p>
    <w:p w:rsidR="00060182" w:rsidRPr="00485D4B" w:rsidRDefault="00060182" w:rsidP="00060182">
      <w:pPr>
        <w:jc w:val="both"/>
      </w:pPr>
      <w:r w:rsidRPr="00485D4B">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60182" w:rsidRPr="00485D4B" w:rsidRDefault="00060182" w:rsidP="00060182">
      <w:pPr>
        <w:jc w:val="both"/>
      </w:pPr>
      <w:r w:rsidRPr="00485D4B">
        <w:t>10)  воспитывать уважение к правам и свободам человека, любви к окружающей природе, Родине, семье.</w:t>
      </w:r>
    </w:p>
    <w:p w:rsidR="00B754F6" w:rsidRPr="00D32A17" w:rsidRDefault="00B754F6" w:rsidP="00F20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20328">
        <w:rPr>
          <w:b/>
        </w:rPr>
        <w:t>Особенности взаимодействия педагогического коллектива с семьями воспитанников</w:t>
      </w:r>
    </w:p>
    <w:p w:rsidR="00B754F6" w:rsidRPr="00485D4B" w:rsidRDefault="00B754F6" w:rsidP="00B754F6">
      <w:pPr>
        <w:pStyle w:val="14"/>
        <w:ind w:firstLine="510"/>
        <w:jc w:val="both"/>
        <w:rPr>
          <w:sz w:val="24"/>
          <w:szCs w:val="24"/>
        </w:rPr>
      </w:pPr>
      <w:r w:rsidRPr="00485D4B">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754F6" w:rsidRPr="00485D4B" w:rsidRDefault="00B754F6" w:rsidP="00B754F6">
      <w:pPr>
        <w:ind w:firstLine="510"/>
        <w:jc w:val="both"/>
      </w:pPr>
      <w:r w:rsidRPr="00485D4B">
        <w:t xml:space="preserve">  В основу совместной деятельности семьи и дошкольного учреждения заложены следующие принципы:</w:t>
      </w:r>
    </w:p>
    <w:p w:rsidR="00B754F6" w:rsidRPr="00485D4B" w:rsidRDefault="00B754F6" w:rsidP="00B754F6">
      <w:pPr>
        <w:pStyle w:val="11"/>
        <w:numPr>
          <w:ilvl w:val="0"/>
          <w:numId w:val="29"/>
        </w:numPr>
        <w:ind w:firstLine="510"/>
        <w:jc w:val="both"/>
      </w:pPr>
      <w:r w:rsidRPr="00485D4B">
        <w:t>единый подход к процессу воспитания ребёнка;</w:t>
      </w:r>
    </w:p>
    <w:p w:rsidR="00B754F6" w:rsidRPr="00485D4B" w:rsidRDefault="00B754F6" w:rsidP="00B754F6">
      <w:pPr>
        <w:pStyle w:val="11"/>
        <w:numPr>
          <w:ilvl w:val="0"/>
          <w:numId w:val="29"/>
        </w:numPr>
        <w:ind w:firstLine="510"/>
        <w:jc w:val="both"/>
      </w:pPr>
      <w:r w:rsidRPr="00485D4B">
        <w:t>открытость дошкольного учреждения для родителей;</w:t>
      </w:r>
    </w:p>
    <w:p w:rsidR="00B754F6" w:rsidRPr="00485D4B" w:rsidRDefault="00B754F6" w:rsidP="00B754F6">
      <w:pPr>
        <w:pStyle w:val="11"/>
        <w:numPr>
          <w:ilvl w:val="0"/>
          <w:numId w:val="29"/>
        </w:numPr>
        <w:ind w:firstLine="510"/>
        <w:jc w:val="both"/>
      </w:pPr>
      <w:r w:rsidRPr="00485D4B">
        <w:t>взаимное доверие  во взаимоотношениях педагогов и родителей;</w:t>
      </w:r>
    </w:p>
    <w:p w:rsidR="00B754F6" w:rsidRPr="00485D4B" w:rsidRDefault="00B754F6" w:rsidP="00B754F6">
      <w:pPr>
        <w:pStyle w:val="11"/>
        <w:numPr>
          <w:ilvl w:val="0"/>
          <w:numId w:val="29"/>
        </w:numPr>
        <w:ind w:firstLine="510"/>
        <w:jc w:val="both"/>
      </w:pPr>
      <w:r w:rsidRPr="00485D4B">
        <w:t>уважение и доброжелательность друг к другу;</w:t>
      </w:r>
    </w:p>
    <w:p w:rsidR="00B754F6" w:rsidRPr="00485D4B" w:rsidRDefault="00B754F6" w:rsidP="00B754F6">
      <w:pPr>
        <w:pStyle w:val="11"/>
        <w:numPr>
          <w:ilvl w:val="0"/>
          <w:numId w:val="29"/>
        </w:numPr>
        <w:ind w:firstLine="510"/>
        <w:jc w:val="both"/>
      </w:pPr>
      <w:r w:rsidRPr="00485D4B">
        <w:t>дифференцированный подход к каждой семье;</w:t>
      </w:r>
    </w:p>
    <w:p w:rsidR="00B754F6" w:rsidRPr="00485D4B" w:rsidRDefault="00B754F6" w:rsidP="00B754F6">
      <w:pPr>
        <w:pStyle w:val="11"/>
        <w:numPr>
          <w:ilvl w:val="0"/>
          <w:numId w:val="29"/>
        </w:numPr>
        <w:ind w:firstLine="510"/>
        <w:jc w:val="both"/>
      </w:pPr>
      <w:r w:rsidRPr="00485D4B">
        <w:t>равно ответственность родителей и педагогов.</w:t>
      </w:r>
    </w:p>
    <w:p w:rsidR="00B754F6" w:rsidRPr="00485D4B" w:rsidRDefault="00B754F6" w:rsidP="00B754F6">
      <w:pPr>
        <w:pStyle w:val="14"/>
        <w:ind w:firstLine="510"/>
        <w:jc w:val="both"/>
        <w:rPr>
          <w:sz w:val="24"/>
          <w:szCs w:val="24"/>
        </w:rPr>
      </w:pPr>
      <w:r w:rsidRPr="00485D4B">
        <w:rPr>
          <w:sz w:val="24"/>
          <w:szCs w:val="24"/>
        </w:rPr>
        <w:t>В дошкольной группе МКОУ Детловской СОШ №12 осуществляется интеграция общественного и семейного воспитания дошкольников с семьями воспитанников.</w:t>
      </w:r>
    </w:p>
    <w:p w:rsidR="00B754F6" w:rsidRPr="00485D4B" w:rsidRDefault="00B754F6" w:rsidP="00B754F6">
      <w:pPr>
        <w:pStyle w:val="14"/>
        <w:ind w:firstLine="510"/>
        <w:jc w:val="both"/>
        <w:rPr>
          <w:sz w:val="24"/>
          <w:szCs w:val="24"/>
        </w:rPr>
      </w:pPr>
      <w:r w:rsidRPr="00485D4B">
        <w:rPr>
          <w:sz w:val="24"/>
          <w:szCs w:val="24"/>
        </w:rPr>
        <w:tab/>
      </w:r>
      <w:r w:rsidRPr="00485D4B">
        <w:rPr>
          <w:b/>
          <w:sz w:val="24"/>
          <w:szCs w:val="24"/>
        </w:rPr>
        <w:t>Задачи</w:t>
      </w:r>
      <w:r w:rsidRPr="00485D4B">
        <w:rPr>
          <w:sz w:val="24"/>
          <w:szCs w:val="24"/>
        </w:rPr>
        <w:t>:</w:t>
      </w:r>
    </w:p>
    <w:p w:rsidR="00B754F6" w:rsidRPr="00485D4B" w:rsidRDefault="00B754F6" w:rsidP="00B754F6">
      <w:pPr>
        <w:pStyle w:val="11"/>
        <w:numPr>
          <w:ilvl w:val="0"/>
          <w:numId w:val="30"/>
        </w:numPr>
        <w:jc w:val="both"/>
      </w:pPr>
      <w:r w:rsidRPr="00485D4B">
        <w:t xml:space="preserve">формирование </w:t>
      </w:r>
      <w:proofErr w:type="spellStart"/>
      <w:r w:rsidRPr="00485D4B">
        <w:t>психолого</w:t>
      </w:r>
      <w:proofErr w:type="spellEnd"/>
      <w:r w:rsidRPr="00485D4B">
        <w:t xml:space="preserve"> - педагогических знаний родителей;</w:t>
      </w:r>
    </w:p>
    <w:p w:rsidR="00B754F6" w:rsidRPr="00485D4B" w:rsidRDefault="00B754F6" w:rsidP="00B754F6">
      <w:pPr>
        <w:pStyle w:val="11"/>
        <w:numPr>
          <w:ilvl w:val="0"/>
          <w:numId w:val="30"/>
        </w:numPr>
        <w:jc w:val="both"/>
      </w:pPr>
      <w:r w:rsidRPr="00485D4B">
        <w:t>приобщение родителей к участию  в жизни дошкольных групп;</w:t>
      </w:r>
    </w:p>
    <w:p w:rsidR="00B754F6" w:rsidRPr="00485D4B" w:rsidRDefault="00B754F6" w:rsidP="00B754F6">
      <w:pPr>
        <w:pStyle w:val="11"/>
        <w:numPr>
          <w:ilvl w:val="0"/>
          <w:numId w:val="30"/>
        </w:numPr>
        <w:jc w:val="both"/>
      </w:pPr>
      <w:r w:rsidRPr="00485D4B">
        <w:t>оказание помощи семьям воспитанников в развитии, воспитании и обучении детей;</w:t>
      </w:r>
    </w:p>
    <w:p w:rsidR="00B754F6" w:rsidRPr="00485D4B" w:rsidRDefault="00B754F6" w:rsidP="00B754F6">
      <w:pPr>
        <w:pStyle w:val="11"/>
        <w:numPr>
          <w:ilvl w:val="0"/>
          <w:numId w:val="30"/>
        </w:numPr>
        <w:jc w:val="both"/>
      </w:pPr>
      <w:r w:rsidRPr="00485D4B">
        <w:t>изучение и пропаганда лучшего семейного опыта.</w:t>
      </w:r>
    </w:p>
    <w:p w:rsidR="00B754F6" w:rsidRPr="00485D4B" w:rsidRDefault="00B754F6" w:rsidP="00B754F6">
      <w:pPr>
        <w:ind w:firstLine="510"/>
        <w:jc w:val="both"/>
        <w:rPr>
          <w:b/>
        </w:rPr>
      </w:pPr>
      <w:r w:rsidRPr="00485D4B">
        <w:rPr>
          <w:b/>
        </w:rPr>
        <w:t>Система  взаимодействия  с родителями  включает:</w:t>
      </w:r>
    </w:p>
    <w:p w:rsidR="00B754F6" w:rsidRPr="00485D4B" w:rsidRDefault="00B754F6" w:rsidP="00B754F6">
      <w:pPr>
        <w:pStyle w:val="11"/>
        <w:numPr>
          <w:ilvl w:val="0"/>
          <w:numId w:val="31"/>
        </w:numPr>
        <w:jc w:val="both"/>
      </w:pPr>
      <w:r w:rsidRPr="00485D4B">
        <w:t>ознакомление родителей с результатами работы дошкольных групп на общих родительских собраниях, анализом участия родительской общественности в жизни дошкольных групп;</w:t>
      </w:r>
    </w:p>
    <w:p w:rsidR="00B754F6" w:rsidRPr="00485D4B" w:rsidRDefault="00B754F6" w:rsidP="00B754F6">
      <w:pPr>
        <w:pStyle w:val="11"/>
        <w:numPr>
          <w:ilvl w:val="0"/>
          <w:numId w:val="31"/>
        </w:numPr>
        <w:jc w:val="both"/>
      </w:pPr>
      <w:r w:rsidRPr="00485D4B">
        <w:lastRenderedPageBreak/>
        <w:t>ознакомление родителей с содержанием работы  дошкольных групп, направленной на физическое, психическое и социальное  развитие ребенка;</w:t>
      </w:r>
    </w:p>
    <w:p w:rsidR="00B754F6" w:rsidRPr="00485D4B" w:rsidRDefault="00B754F6" w:rsidP="00B754F6">
      <w:pPr>
        <w:pStyle w:val="11"/>
        <w:numPr>
          <w:ilvl w:val="0"/>
          <w:numId w:val="31"/>
        </w:numPr>
        <w:jc w:val="both"/>
      </w:pPr>
      <w:r w:rsidRPr="00485D4B">
        <w:t xml:space="preserve">участие в составлении планов: спортивных и культурно-массовых мероприятий, работы родительского комитета </w:t>
      </w:r>
    </w:p>
    <w:p w:rsidR="00B754F6" w:rsidRPr="00485D4B" w:rsidRDefault="00B754F6" w:rsidP="00B754F6">
      <w:pPr>
        <w:pStyle w:val="11"/>
        <w:numPr>
          <w:ilvl w:val="0"/>
          <w:numId w:val="31"/>
        </w:numPr>
        <w:jc w:val="both"/>
      </w:pPr>
      <w:r w:rsidRPr="00485D4B">
        <w:t>целенаправленную работу, пропагандирующую общественное дошкольное воспитание в его разных формах;</w:t>
      </w:r>
    </w:p>
    <w:p w:rsidR="00B754F6" w:rsidRPr="00485D4B" w:rsidRDefault="00B754F6" w:rsidP="00B754F6">
      <w:pPr>
        <w:pStyle w:val="11"/>
        <w:numPr>
          <w:ilvl w:val="0"/>
          <w:numId w:val="31"/>
        </w:numPr>
        <w:jc w:val="both"/>
      </w:pPr>
      <w:r w:rsidRPr="00485D4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754F6" w:rsidRPr="00485D4B" w:rsidRDefault="00B754F6" w:rsidP="00B754F6">
      <w:pPr>
        <w:ind w:firstLine="510"/>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4219"/>
        <w:gridCol w:w="2641"/>
      </w:tblGrid>
      <w:tr w:rsidR="00B754F6" w:rsidRPr="00485D4B" w:rsidTr="00582BE7">
        <w:trPr>
          <w:trHeight w:val="1051"/>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rPr>
                <w:b/>
                <w:i/>
              </w:rPr>
            </w:pPr>
            <w:r w:rsidRPr="00485D4B">
              <w:rPr>
                <w:b/>
                <w:i/>
              </w:rPr>
              <w:t>Реальное участие родителей</w:t>
            </w:r>
          </w:p>
          <w:p w:rsidR="00B754F6" w:rsidRPr="00485D4B" w:rsidRDefault="00B754F6" w:rsidP="009A08DE">
            <w:pPr>
              <w:jc w:val="center"/>
              <w:rPr>
                <w:b/>
                <w:i/>
              </w:rPr>
            </w:pPr>
            <w:r w:rsidRPr="00485D4B">
              <w:rPr>
                <w:b/>
                <w:i/>
              </w:rPr>
              <w:t>в жизни дошкольных групп</w:t>
            </w:r>
          </w:p>
        </w:tc>
        <w:tc>
          <w:tcPr>
            <w:tcW w:w="4219"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rPr>
                <w:b/>
                <w:i/>
              </w:rPr>
            </w:pPr>
            <w:r w:rsidRPr="00485D4B">
              <w:rPr>
                <w:b/>
                <w:i/>
              </w:rPr>
              <w:t>Формы участия</w:t>
            </w:r>
          </w:p>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rPr>
                <w:b/>
                <w:i/>
              </w:rPr>
            </w:pPr>
            <w:r w:rsidRPr="00485D4B">
              <w:rPr>
                <w:b/>
                <w:i/>
              </w:rPr>
              <w:t>Периодичность</w:t>
            </w:r>
          </w:p>
          <w:p w:rsidR="00B754F6" w:rsidRPr="00485D4B" w:rsidRDefault="00B754F6" w:rsidP="009A08DE">
            <w:pPr>
              <w:jc w:val="center"/>
              <w:rPr>
                <w:b/>
                <w:i/>
              </w:rPr>
            </w:pPr>
            <w:r w:rsidRPr="00485D4B">
              <w:rPr>
                <w:b/>
                <w:i/>
              </w:rPr>
              <w:t>сотрудничества</w:t>
            </w:r>
          </w:p>
        </w:tc>
      </w:tr>
      <w:tr w:rsidR="00B754F6" w:rsidRPr="00485D4B" w:rsidTr="00582BE7">
        <w:trPr>
          <w:trHeight w:val="792"/>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r w:rsidRPr="00485D4B">
              <w:t>В проведении мониторинговых исследований</w:t>
            </w:r>
          </w:p>
        </w:tc>
        <w:tc>
          <w:tcPr>
            <w:tcW w:w="4219" w:type="dxa"/>
            <w:tcBorders>
              <w:top w:val="single" w:sz="4" w:space="0" w:color="auto"/>
              <w:left w:val="single" w:sz="4" w:space="0" w:color="auto"/>
              <w:bottom w:val="single" w:sz="4" w:space="0" w:color="auto"/>
              <w:right w:val="single" w:sz="4" w:space="0" w:color="auto"/>
            </w:tcBorders>
          </w:tcPr>
          <w:p w:rsidR="00B754F6" w:rsidRPr="00485D4B" w:rsidRDefault="00B754F6" w:rsidP="009A08DE">
            <w:r w:rsidRPr="00485D4B">
              <w:t>-Анкетирование</w:t>
            </w:r>
          </w:p>
          <w:p w:rsidR="00B754F6" w:rsidRPr="00485D4B" w:rsidRDefault="00B754F6" w:rsidP="009A08DE">
            <w:r w:rsidRPr="00485D4B">
              <w:t>- Социологический опрос</w:t>
            </w:r>
          </w:p>
          <w:p w:rsidR="00B754F6" w:rsidRPr="00485D4B" w:rsidRDefault="00B754F6" w:rsidP="009A08DE"/>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pPr>
            <w:r w:rsidRPr="00485D4B">
              <w:t>3-4 раза в год</w:t>
            </w:r>
          </w:p>
          <w:p w:rsidR="00B754F6" w:rsidRPr="00485D4B" w:rsidRDefault="00B754F6" w:rsidP="009A08DE">
            <w:pPr>
              <w:jc w:val="center"/>
            </w:pPr>
            <w:r w:rsidRPr="00485D4B">
              <w:t>По мере необходимости</w:t>
            </w:r>
          </w:p>
        </w:tc>
      </w:tr>
      <w:tr w:rsidR="00B754F6" w:rsidRPr="00485D4B" w:rsidTr="00582BE7">
        <w:trPr>
          <w:trHeight w:val="1570"/>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r w:rsidRPr="00485D4B">
              <w:t>В создании условий</w:t>
            </w:r>
          </w:p>
          <w:p w:rsidR="00B754F6" w:rsidRPr="00485D4B" w:rsidRDefault="00B754F6" w:rsidP="009A08DE"/>
        </w:tc>
        <w:tc>
          <w:tcPr>
            <w:tcW w:w="4219" w:type="dxa"/>
            <w:tcBorders>
              <w:top w:val="single" w:sz="4" w:space="0" w:color="auto"/>
              <w:left w:val="single" w:sz="4" w:space="0" w:color="auto"/>
              <w:bottom w:val="single" w:sz="4" w:space="0" w:color="auto"/>
              <w:right w:val="single" w:sz="4" w:space="0" w:color="auto"/>
            </w:tcBorders>
          </w:tcPr>
          <w:p w:rsidR="00B754F6" w:rsidRPr="00485D4B" w:rsidRDefault="00B754F6" w:rsidP="009A08DE">
            <w:r w:rsidRPr="00485D4B">
              <w:t>- Участие в субботниках по благоустройству территории;</w:t>
            </w:r>
          </w:p>
          <w:p w:rsidR="00B754F6" w:rsidRPr="00485D4B" w:rsidRDefault="00B754F6" w:rsidP="009A08DE">
            <w:r w:rsidRPr="00485D4B">
              <w:t>-помощь в создании предметно-развивающей среды;</w:t>
            </w:r>
          </w:p>
          <w:p w:rsidR="00B754F6" w:rsidRPr="00485D4B" w:rsidRDefault="00B754F6" w:rsidP="009A08DE">
            <w:r w:rsidRPr="00485D4B">
              <w:t>-оказание помощи в ремонтных работах;</w:t>
            </w:r>
          </w:p>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pPr>
            <w:r w:rsidRPr="00485D4B">
              <w:t>1 раз в год</w:t>
            </w:r>
          </w:p>
          <w:p w:rsidR="00B754F6" w:rsidRPr="00485D4B" w:rsidRDefault="00B754F6" w:rsidP="009A08DE">
            <w:pPr>
              <w:jc w:val="center"/>
            </w:pPr>
          </w:p>
          <w:p w:rsidR="00B754F6" w:rsidRPr="00485D4B" w:rsidRDefault="00B754F6" w:rsidP="009A08DE">
            <w:pPr>
              <w:jc w:val="center"/>
            </w:pPr>
            <w:r w:rsidRPr="00485D4B">
              <w:t>Постоянно</w:t>
            </w:r>
          </w:p>
          <w:p w:rsidR="00B754F6" w:rsidRPr="00485D4B" w:rsidRDefault="00B754F6" w:rsidP="009A08DE">
            <w:pPr>
              <w:jc w:val="center"/>
            </w:pPr>
          </w:p>
          <w:p w:rsidR="00B754F6" w:rsidRPr="00485D4B" w:rsidRDefault="00B754F6" w:rsidP="009A08DE">
            <w:pPr>
              <w:jc w:val="center"/>
            </w:pPr>
            <w:r w:rsidRPr="00485D4B">
              <w:t>Ежегодно</w:t>
            </w:r>
          </w:p>
        </w:tc>
      </w:tr>
      <w:tr w:rsidR="00B754F6" w:rsidRPr="00485D4B" w:rsidTr="00582BE7">
        <w:trPr>
          <w:trHeight w:val="532"/>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r w:rsidRPr="00485D4B">
              <w:t>В управлении ДОУ</w:t>
            </w:r>
          </w:p>
        </w:tc>
        <w:tc>
          <w:tcPr>
            <w:tcW w:w="4219" w:type="dxa"/>
            <w:tcBorders>
              <w:top w:val="single" w:sz="4" w:space="0" w:color="auto"/>
              <w:left w:val="single" w:sz="4" w:space="0" w:color="auto"/>
              <w:bottom w:val="single" w:sz="4" w:space="0" w:color="auto"/>
              <w:right w:val="single" w:sz="4" w:space="0" w:color="auto"/>
            </w:tcBorders>
          </w:tcPr>
          <w:p w:rsidR="00B754F6" w:rsidRPr="00485D4B" w:rsidRDefault="00B754F6" w:rsidP="009A08DE">
            <w:r w:rsidRPr="00485D4B">
              <w:t>- участие в работе родительского комитета, педагогических советах.</w:t>
            </w:r>
          </w:p>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pPr>
            <w:r w:rsidRPr="00485D4B">
              <w:t>По плану</w:t>
            </w:r>
          </w:p>
        </w:tc>
      </w:tr>
      <w:tr w:rsidR="00B754F6" w:rsidRPr="00485D4B" w:rsidTr="00582BE7">
        <w:trPr>
          <w:trHeight w:val="2634"/>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r w:rsidRPr="00485D4B">
              <w:t>В просветительской деятельности, направленной на  повышение педагогической культуры, расширение информационного поля родителей</w:t>
            </w:r>
          </w:p>
        </w:tc>
        <w:tc>
          <w:tcPr>
            <w:tcW w:w="4219" w:type="dxa"/>
            <w:tcBorders>
              <w:top w:val="single" w:sz="4" w:space="0" w:color="auto"/>
              <w:left w:val="single" w:sz="4" w:space="0" w:color="auto"/>
              <w:bottom w:val="single" w:sz="4" w:space="0" w:color="auto"/>
              <w:right w:val="single" w:sz="4" w:space="0" w:color="auto"/>
            </w:tcBorders>
          </w:tcPr>
          <w:p w:rsidR="00B754F6" w:rsidRPr="00485D4B" w:rsidRDefault="00B754F6" w:rsidP="009A08DE">
            <w:proofErr w:type="gramStart"/>
            <w:r w:rsidRPr="00485D4B">
              <w:t xml:space="preserve">-наглядная информация (стенды, папки-передвижки, семейные и групповые фотоальбомы, </w:t>
            </w:r>
            <w:proofErr w:type="gramEnd"/>
          </w:p>
          <w:p w:rsidR="00B754F6" w:rsidRPr="00485D4B" w:rsidRDefault="00B754F6" w:rsidP="009A08DE">
            <w:r w:rsidRPr="00485D4B">
              <w:t>-памятки;</w:t>
            </w:r>
          </w:p>
          <w:p w:rsidR="00B754F6" w:rsidRPr="00485D4B" w:rsidRDefault="00B754F6" w:rsidP="009A08DE">
            <w:r w:rsidRPr="00485D4B">
              <w:t>-создание странички на сайте МКОУ Детловской СОШ №12;</w:t>
            </w:r>
          </w:p>
          <w:p w:rsidR="00B754F6" w:rsidRPr="00485D4B" w:rsidRDefault="00B754F6" w:rsidP="009A08DE">
            <w:r w:rsidRPr="00485D4B">
              <w:t>-консультации</w:t>
            </w:r>
          </w:p>
          <w:p w:rsidR="00B754F6" w:rsidRPr="00485D4B" w:rsidRDefault="00B754F6" w:rsidP="009A08DE">
            <w:r w:rsidRPr="00485D4B">
              <w:t>- распространение опыта семейного воспитания;</w:t>
            </w:r>
          </w:p>
          <w:p w:rsidR="00B754F6" w:rsidRPr="00485D4B" w:rsidRDefault="00B754F6" w:rsidP="009A08DE">
            <w:r w:rsidRPr="00485D4B">
              <w:t>-родительские собрания.</w:t>
            </w:r>
          </w:p>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pPr>
            <w:r w:rsidRPr="00485D4B">
              <w:t>1 раз в квартал</w:t>
            </w:r>
          </w:p>
          <w:p w:rsidR="00B754F6" w:rsidRPr="00485D4B" w:rsidRDefault="00B754F6" w:rsidP="009A08DE">
            <w:pPr>
              <w:jc w:val="center"/>
            </w:pPr>
          </w:p>
          <w:p w:rsidR="00B754F6" w:rsidRPr="00485D4B" w:rsidRDefault="00B754F6" w:rsidP="009A08DE">
            <w:pPr>
              <w:jc w:val="center"/>
            </w:pPr>
          </w:p>
          <w:p w:rsidR="00B754F6" w:rsidRPr="00485D4B" w:rsidRDefault="00B754F6" w:rsidP="009A08DE">
            <w:pPr>
              <w:jc w:val="center"/>
            </w:pPr>
          </w:p>
          <w:p w:rsidR="00B754F6" w:rsidRPr="00485D4B" w:rsidRDefault="00B754F6" w:rsidP="009A08DE">
            <w:pPr>
              <w:jc w:val="center"/>
            </w:pPr>
            <w:r w:rsidRPr="00485D4B">
              <w:t>Обновление постоянно</w:t>
            </w:r>
          </w:p>
          <w:p w:rsidR="00B754F6" w:rsidRPr="00485D4B" w:rsidRDefault="00B754F6" w:rsidP="009A08DE">
            <w:pPr>
              <w:jc w:val="center"/>
            </w:pPr>
          </w:p>
          <w:p w:rsidR="00B754F6" w:rsidRPr="00485D4B" w:rsidRDefault="00B754F6" w:rsidP="009A08DE">
            <w:pPr>
              <w:jc w:val="center"/>
            </w:pPr>
            <w:r w:rsidRPr="00485D4B">
              <w:t>По плану</w:t>
            </w:r>
          </w:p>
          <w:p w:rsidR="00B754F6" w:rsidRPr="00485D4B" w:rsidRDefault="00B754F6" w:rsidP="009A08DE">
            <w:pPr>
              <w:jc w:val="center"/>
            </w:pPr>
          </w:p>
          <w:p w:rsidR="00B754F6" w:rsidRPr="00485D4B" w:rsidRDefault="00B754F6" w:rsidP="009A08DE">
            <w:pPr>
              <w:jc w:val="center"/>
            </w:pPr>
          </w:p>
          <w:p w:rsidR="00B754F6" w:rsidRPr="00485D4B" w:rsidRDefault="00B754F6" w:rsidP="009A08DE">
            <w:pPr>
              <w:jc w:val="center"/>
            </w:pPr>
            <w:r w:rsidRPr="00485D4B">
              <w:t>1 раз в квартал</w:t>
            </w:r>
          </w:p>
        </w:tc>
      </w:tr>
      <w:tr w:rsidR="00B754F6" w:rsidRPr="00485D4B" w:rsidTr="00582BE7">
        <w:trPr>
          <w:trHeight w:val="3400"/>
        </w:trPr>
        <w:tc>
          <w:tcPr>
            <w:tcW w:w="2657"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r w:rsidRPr="00485D4B">
              <w:t>В воспитательно-образовательном процессе ДОУ, направленном на установление сотрудничества и партнерских отношений</w:t>
            </w:r>
          </w:p>
          <w:p w:rsidR="00B754F6" w:rsidRPr="00485D4B" w:rsidRDefault="00B754F6" w:rsidP="009A08DE">
            <w:r w:rsidRPr="00485D4B">
              <w:t>с целью вовлечения родителей в единое образовательное пространство</w:t>
            </w:r>
          </w:p>
        </w:tc>
        <w:tc>
          <w:tcPr>
            <w:tcW w:w="4219" w:type="dxa"/>
            <w:tcBorders>
              <w:top w:val="single" w:sz="4" w:space="0" w:color="auto"/>
              <w:left w:val="single" w:sz="4" w:space="0" w:color="auto"/>
              <w:bottom w:val="single" w:sz="4" w:space="0" w:color="auto"/>
              <w:right w:val="single" w:sz="4" w:space="0" w:color="auto"/>
            </w:tcBorders>
          </w:tcPr>
          <w:p w:rsidR="00B754F6" w:rsidRPr="00485D4B" w:rsidRDefault="00B754F6" w:rsidP="009A08DE">
            <w:r w:rsidRPr="00485D4B">
              <w:t>- Дни здоровья</w:t>
            </w:r>
          </w:p>
          <w:p w:rsidR="00B754F6" w:rsidRPr="00485D4B" w:rsidRDefault="00B754F6" w:rsidP="009A08DE">
            <w:r w:rsidRPr="00485D4B">
              <w:t>- Недели творчества</w:t>
            </w:r>
          </w:p>
          <w:p w:rsidR="00B754F6" w:rsidRPr="00485D4B" w:rsidRDefault="00B754F6" w:rsidP="009A08DE">
            <w:r w:rsidRPr="00485D4B">
              <w:t>- Совместные праздники, развлечения</w:t>
            </w:r>
          </w:p>
          <w:p w:rsidR="00B754F6" w:rsidRPr="00485D4B" w:rsidRDefault="00B754F6" w:rsidP="009A08DE">
            <w:r w:rsidRPr="00485D4B">
              <w:t>-Встречи с интересными людьми</w:t>
            </w:r>
          </w:p>
          <w:p w:rsidR="00B754F6" w:rsidRPr="00485D4B" w:rsidRDefault="00B754F6" w:rsidP="009A08DE">
            <w:r w:rsidRPr="00485D4B">
              <w:t>- Участие в творческих выставках, смотрах-конкурсах</w:t>
            </w:r>
          </w:p>
          <w:p w:rsidR="00B754F6" w:rsidRPr="00485D4B" w:rsidRDefault="00B754F6" w:rsidP="009A08DE">
            <w:r w:rsidRPr="00485D4B">
              <w:t>- Мероприятия с родителями в рамках проектной деятельности</w:t>
            </w:r>
          </w:p>
          <w:p w:rsidR="00B754F6" w:rsidRPr="00485D4B" w:rsidRDefault="00B754F6" w:rsidP="009A08DE"/>
        </w:tc>
        <w:tc>
          <w:tcPr>
            <w:tcW w:w="2641" w:type="dxa"/>
            <w:tcBorders>
              <w:top w:val="single" w:sz="4" w:space="0" w:color="auto"/>
              <w:left w:val="single" w:sz="4" w:space="0" w:color="auto"/>
              <w:bottom w:val="single" w:sz="4" w:space="0" w:color="auto"/>
              <w:right w:val="single" w:sz="4" w:space="0" w:color="auto"/>
            </w:tcBorders>
            <w:vAlign w:val="center"/>
          </w:tcPr>
          <w:p w:rsidR="00B754F6" w:rsidRPr="00485D4B" w:rsidRDefault="00B754F6" w:rsidP="009A08DE">
            <w:pPr>
              <w:jc w:val="center"/>
            </w:pPr>
            <w:r w:rsidRPr="00485D4B">
              <w:t>По плану</w:t>
            </w:r>
          </w:p>
          <w:p w:rsidR="00B754F6" w:rsidRPr="00485D4B" w:rsidRDefault="00B754F6" w:rsidP="009A08DE">
            <w:pPr>
              <w:jc w:val="center"/>
            </w:pPr>
          </w:p>
          <w:p w:rsidR="00B754F6" w:rsidRPr="00485D4B" w:rsidRDefault="00B754F6" w:rsidP="009A08DE">
            <w:pPr>
              <w:jc w:val="center"/>
            </w:pPr>
          </w:p>
        </w:tc>
      </w:tr>
    </w:tbl>
    <w:p w:rsidR="002C6366" w:rsidRPr="00485D4B" w:rsidRDefault="002C6366" w:rsidP="00B754F6">
      <w:pPr>
        <w:rPr>
          <w:b/>
        </w:rPr>
      </w:pPr>
    </w:p>
    <w:sectPr w:rsidR="002C6366" w:rsidRPr="00485D4B" w:rsidSect="000507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27" w:rsidRDefault="000D5C27" w:rsidP="00200005">
      <w:r>
        <w:separator/>
      </w:r>
    </w:p>
  </w:endnote>
  <w:endnote w:type="continuationSeparator" w:id="0">
    <w:p w:rsidR="000D5C27" w:rsidRDefault="000D5C27" w:rsidP="00200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variable"/>
    <w:sig w:usb0="E0001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Liberation Sans">
    <w:charset w:val="CC"/>
    <w:family w:val="swiss"/>
    <w:pitch w:val="variable"/>
    <w:sig w:usb0="E0001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5511"/>
      <w:docPartObj>
        <w:docPartGallery w:val="Page Numbers (Bottom of Page)"/>
        <w:docPartUnique/>
      </w:docPartObj>
    </w:sdtPr>
    <w:sdtContent>
      <w:p w:rsidR="003B0730" w:rsidRDefault="00CA2560">
        <w:pPr>
          <w:pStyle w:val="af"/>
          <w:jc w:val="right"/>
        </w:pPr>
        <w:fldSimple w:instr=" PAGE   \* MERGEFORMAT ">
          <w:r w:rsidR="00FF46A3">
            <w:rPr>
              <w:noProof/>
            </w:rPr>
            <w:t>2</w:t>
          </w:r>
        </w:fldSimple>
      </w:p>
    </w:sdtContent>
  </w:sdt>
  <w:p w:rsidR="003B0730" w:rsidRDefault="003B07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30" w:rsidRDefault="00CA2560" w:rsidP="000215FD">
    <w:pPr>
      <w:pStyle w:val="af"/>
      <w:framePr w:wrap="around" w:vAnchor="text" w:hAnchor="margin" w:xAlign="right" w:y="1"/>
      <w:rPr>
        <w:rStyle w:val="af1"/>
      </w:rPr>
    </w:pPr>
    <w:r>
      <w:rPr>
        <w:rStyle w:val="af1"/>
      </w:rPr>
      <w:fldChar w:fldCharType="begin"/>
    </w:r>
    <w:r w:rsidR="003B0730">
      <w:rPr>
        <w:rStyle w:val="af1"/>
      </w:rPr>
      <w:instrText xml:space="preserve">PAGE  </w:instrText>
    </w:r>
    <w:r>
      <w:rPr>
        <w:rStyle w:val="af1"/>
      </w:rPr>
      <w:fldChar w:fldCharType="end"/>
    </w:r>
  </w:p>
  <w:p w:rsidR="003B0730" w:rsidRDefault="003B0730" w:rsidP="000215FD">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30" w:rsidRDefault="00CA2560" w:rsidP="000215FD">
    <w:pPr>
      <w:pStyle w:val="af"/>
      <w:framePr w:wrap="around" w:vAnchor="text" w:hAnchor="margin" w:xAlign="right" w:y="1"/>
      <w:rPr>
        <w:rStyle w:val="af1"/>
      </w:rPr>
    </w:pPr>
    <w:r>
      <w:rPr>
        <w:rStyle w:val="af1"/>
      </w:rPr>
      <w:fldChar w:fldCharType="begin"/>
    </w:r>
    <w:r w:rsidR="003B0730">
      <w:rPr>
        <w:rStyle w:val="af1"/>
      </w:rPr>
      <w:instrText xml:space="preserve">PAGE  </w:instrText>
    </w:r>
    <w:r>
      <w:rPr>
        <w:rStyle w:val="af1"/>
      </w:rPr>
      <w:fldChar w:fldCharType="separate"/>
    </w:r>
    <w:r w:rsidR="00FF46A3">
      <w:rPr>
        <w:rStyle w:val="af1"/>
        <w:noProof/>
      </w:rPr>
      <w:t>60</w:t>
    </w:r>
    <w:r>
      <w:rPr>
        <w:rStyle w:val="af1"/>
      </w:rPr>
      <w:fldChar w:fldCharType="end"/>
    </w:r>
  </w:p>
  <w:p w:rsidR="003B0730" w:rsidRDefault="003B0730" w:rsidP="000215F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27" w:rsidRDefault="000D5C27" w:rsidP="00200005">
      <w:r>
        <w:separator/>
      </w:r>
    </w:p>
  </w:footnote>
  <w:footnote w:type="continuationSeparator" w:id="0">
    <w:p w:rsidR="000D5C27" w:rsidRDefault="000D5C27" w:rsidP="00200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A"/>
    <w:multiLevelType w:val="multilevel"/>
    <w:tmpl w:val="2CA4088C"/>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B"/>
    <w:multiLevelType w:val="multilevel"/>
    <w:tmpl w:val="0000000B"/>
    <w:name w:val="WW8Num12"/>
    <w:lvl w:ilvl="0">
      <w:start w:val="1"/>
      <w:numFmt w:val="bullet"/>
      <w:lvlText w:val=""/>
      <w:lvlJc w:val="left"/>
      <w:pPr>
        <w:tabs>
          <w:tab w:val="num" w:pos="720"/>
        </w:tabs>
        <w:ind w:left="720" w:hanging="360"/>
      </w:pPr>
      <w:rPr>
        <w:rFonts w:ascii="Symbol" w:hAnsi="Symbol"/>
        <w:b/>
        <w:i/>
        <w:color w:val="auto"/>
        <w:sz w:val="18"/>
        <w:szCs w:val="18"/>
      </w:rPr>
    </w:lvl>
    <w:lvl w:ilvl="1">
      <w:start w:val="1"/>
      <w:numFmt w:val="bullet"/>
      <w:lvlText w:val=""/>
      <w:lvlJc w:val="left"/>
      <w:pPr>
        <w:tabs>
          <w:tab w:val="num" w:pos="1080"/>
        </w:tabs>
        <w:ind w:left="1080" w:hanging="360"/>
      </w:pPr>
      <w:rPr>
        <w:rFonts w:ascii="Symbol" w:hAnsi="Symbol"/>
        <w:b/>
        <w:i/>
        <w:color w:val="auto"/>
        <w:sz w:val="18"/>
        <w:szCs w:val="18"/>
      </w:rPr>
    </w:lvl>
    <w:lvl w:ilvl="2">
      <w:start w:val="1"/>
      <w:numFmt w:val="bullet"/>
      <w:lvlText w:val=""/>
      <w:lvlJc w:val="left"/>
      <w:pPr>
        <w:tabs>
          <w:tab w:val="num" w:pos="1440"/>
        </w:tabs>
        <w:ind w:left="1440" w:hanging="360"/>
      </w:pPr>
      <w:rPr>
        <w:rFonts w:ascii="Symbol" w:hAnsi="Symbol"/>
        <w:b/>
        <w:i/>
        <w:color w:val="auto"/>
        <w:sz w:val="18"/>
        <w:szCs w:val="18"/>
      </w:rPr>
    </w:lvl>
    <w:lvl w:ilvl="3">
      <w:start w:val="1"/>
      <w:numFmt w:val="bullet"/>
      <w:lvlText w:val=""/>
      <w:lvlJc w:val="left"/>
      <w:pPr>
        <w:tabs>
          <w:tab w:val="num" w:pos="1800"/>
        </w:tabs>
        <w:ind w:left="1800" w:hanging="360"/>
      </w:pPr>
      <w:rPr>
        <w:rFonts w:ascii="Symbol" w:hAnsi="Symbol"/>
        <w:b/>
        <w:i/>
        <w:color w:val="auto"/>
        <w:sz w:val="18"/>
        <w:szCs w:val="18"/>
      </w:rPr>
    </w:lvl>
    <w:lvl w:ilvl="4">
      <w:start w:val="1"/>
      <w:numFmt w:val="bullet"/>
      <w:lvlText w:val=""/>
      <w:lvlJc w:val="left"/>
      <w:pPr>
        <w:tabs>
          <w:tab w:val="num" w:pos="2160"/>
        </w:tabs>
        <w:ind w:left="2160" w:hanging="360"/>
      </w:pPr>
      <w:rPr>
        <w:rFonts w:ascii="Symbol" w:hAnsi="Symbol"/>
        <w:b/>
        <w:i/>
        <w:color w:val="auto"/>
        <w:sz w:val="18"/>
        <w:szCs w:val="18"/>
      </w:rPr>
    </w:lvl>
    <w:lvl w:ilvl="5">
      <w:start w:val="1"/>
      <w:numFmt w:val="bullet"/>
      <w:lvlText w:val=""/>
      <w:lvlJc w:val="left"/>
      <w:pPr>
        <w:tabs>
          <w:tab w:val="num" w:pos="2520"/>
        </w:tabs>
        <w:ind w:left="2520" w:hanging="360"/>
      </w:pPr>
      <w:rPr>
        <w:rFonts w:ascii="Symbol" w:hAnsi="Symbol"/>
        <w:b/>
        <w:i/>
        <w:color w:val="auto"/>
        <w:sz w:val="18"/>
        <w:szCs w:val="18"/>
      </w:rPr>
    </w:lvl>
    <w:lvl w:ilvl="6">
      <w:start w:val="1"/>
      <w:numFmt w:val="bullet"/>
      <w:lvlText w:val=""/>
      <w:lvlJc w:val="left"/>
      <w:pPr>
        <w:tabs>
          <w:tab w:val="num" w:pos="2880"/>
        </w:tabs>
        <w:ind w:left="2880" w:hanging="360"/>
      </w:pPr>
      <w:rPr>
        <w:rFonts w:ascii="Symbol" w:hAnsi="Symbol"/>
        <w:b/>
        <w:i/>
        <w:color w:val="auto"/>
        <w:sz w:val="18"/>
        <w:szCs w:val="18"/>
      </w:rPr>
    </w:lvl>
    <w:lvl w:ilvl="7">
      <w:start w:val="1"/>
      <w:numFmt w:val="bullet"/>
      <w:lvlText w:val=""/>
      <w:lvlJc w:val="left"/>
      <w:pPr>
        <w:tabs>
          <w:tab w:val="num" w:pos="3240"/>
        </w:tabs>
        <w:ind w:left="3240" w:hanging="360"/>
      </w:pPr>
      <w:rPr>
        <w:rFonts w:ascii="Symbol" w:hAnsi="Symbol"/>
        <w:b/>
        <w:i/>
        <w:color w:val="auto"/>
        <w:sz w:val="18"/>
        <w:szCs w:val="18"/>
      </w:rPr>
    </w:lvl>
    <w:lvl w:ilvl="8">
      <w:start w:val="1"/>
      <w:numFmt w:val="bullet"/>
      <w:lvlText w:val=""/>
      <w:lvlJc w:val="left"/>
      <w:pPr>
        <w:tabs>
          <w:tab w:val="num" w:pos="3600"/>
        </w:tabs>
        <w:ind w:left="3600" w:hanging="360"/>
      </w:pPr>
      <w:rPr>
        <w:rFonts w:ascii="Symbol" w:hAnsi="Symbol"/>
        <w:b/>
        <w:i/>
        <w:color w:val="auto"/>
        <w:sz w:val="18"/>
        <w:szCs w:val="18"/>
      </w:rPr>
    </w:lvl>
  </w:abstractNum>
  <w:abstractNum w:abstractNumId="5">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1571983"/>
    <w:multiLevelType w:val="multilevel"/>
    <w:tmpl w:val="F2B0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3533252"/>
    <w:multiLevelType w:val="multilevel"/>
    <w:tmpl w:val="6E04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F31EF0"/>
    <w:multiLevelType w:val="multilevel"/>
    <w:tmpl w:val="28628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133F57"/>
    <w:multiLevelType w:val="multilevel"/>
    <w:tmpl w:val="71F68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BD3BF1"/>
    <w:multiLevelType w:val="multilevel"/>
    <w:tmpl w:val="AF084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DA626F6"/>
    <w:multiLevelType w:val="multilevel"/>
    <w:tmpl w:val="CD086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C579F"/>
    <w:multiLevelType w:val="hybridMultilevel"/>
    <w:tmpl w:val="2592C9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15E53A9"/>
    <w:multiLevelType w:val="multilevel"/>
    <w:tmpl w:val="62ACF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D31272"/>
    <w:multiLevelType w:val="hybridMultilevel"/>
    <w:tmpl w:val="A8E2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24">
    <w:nsid w:val="2DC22A8F"/>
    <w:multiLevelType w:val="hybridMultilevel"/>
    <w:tmpl w:val="CFEC1758"/>
    <w:lvl w:ilvl="0" w:tplc="D488DE6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E1325D"/>
    <w:multiLevelType w:val="multilevel"/>
    <w:tmpl w:val="A6242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516B9A"/>
    <w:multiLevelType w:val="hybridMultilevel"/>
    <w:tmpl w:val="A836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641AF1"/>
    <w:multiLevelType w:val="multilevel"/>
    <w:tmpl w:val="82CE8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755AC1"/>
    <w:multiLevelType w:val="multilevel"/>
    <w:tmpl w:val="CE867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0C5672"/>
    <w:multiLevelType w:val="hybridMultilevel"/>
    <w:tmpl w:val="D376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start w:val="1"/>
      <w:numFmt w:val="bullet"/>
      <w:lvlText w:val="•"/>
      <w:lvlJc w:val="left"/>
      <w:pPr>
        <w:tabs>
          <w:tab w:val="num" w:pos="1440"/>
        </w:tabs>
        <w:ind w:left="1440" w:hanging="360"/>
      </w:pPr>
      <w:rPr>
        <w:rFonts w:ascii="Arial" w:hAnsi="Arial" w:hint="default"/>
      </w:rPr>
    </w:lvl>
    <w:lvl w:ilvl="2" w:tplc="11AE88E0">
      <w:start w:val="1"/>
      <w:numFmt w:val="bullet"/>
      <w:lvlText w:val="•"/>
      <w:lvlJc w:val="left"/>
      <w:pPr>
        <w:tabs>
          <w:tab w:val="num" w:pos="2160"/>
        </w:tabs>
        <w:ind w:left="2160" w:hanging="360"/>
      </w:pPr>
      <w:rPr>
        <w:rFonts w:ascii="Arial" w:hAnsi="Arial" w:hint="default"/>
      </w:rPr>
    </w:lvl>
    <w:lvl w:ilvl="3" w:tplc="86EC893E">
      <w:start w:val="1"/>
      <w:numFmt w:val="bullet"/>
      <w:lvlText w:val="•"/>
      <w:lvlJc w:val="left"/>
      <w:pPr>
        <w:tabs>
          <w:tab w:val="num" w:pos="2880"/>
        </w:tabs>
        <w:ind w:left="2880" w:hanging="360"/>
      </w:pPr>
      <w:rPr>
        <w:rFonts w:ascii="Arial" w:hAnsi="Arial" w:hint="default"/>
      </w:rPr>
    </w:lvl>
    <w:lvl w:ilvl="4" w:tplc="8438BD0C">
      <w:start w:val="1"/>
      <w:numFmt w:val="bullet"/>
      <w:lvlText w:val="•"/>
      <w:lvlJc w:val="left"/>
      <w:pPr>
        <w:tabs>
          <w:tab w:val="num" w:pos="3600"/>
        </w:tabs>
        <w:ind w:left="3600" w:hanging="360"/>
      </w:pPr>
      <w:rPr>
        <w:rFonts w:ascii="Arial" w:hAnsi="Arial" w:hint="default"/>
      </w:rPr>
    </w:lvl>
    <w:lvl w:ilvl="5" w:tplc="1FB0E752">
      <w:start w:val="1"/>
      <w:numFmt w:val="bullet"/>
      <w:lvlText w:val="•"/>
      <w:lvlJc w:val="left"/>
      <w:pPr>
        <w:tabs>
          <w:tab w:val="num" w:pos="4320"/>
        </w:tabs>
        <w:ind w:left="4320" w:hanging="360"/>
      </w:pPr>
      <w:rPr>
        <w:rFonts w:ascii="Arial" w:hAnsi="Arial" w:hint="default"/>
      </w:rPr>
    </w:lvl>
    <w:lvl w:ilvl="6" w:tplc="BA3AD5E4">
      <w:start w:val="1"/>
      <w:numFmt w:val="bullet"/>
      <w:lvlText w:val="•"/>
      <w:lvlJc w:val="left"/>
      <w:pPr>
        <w:tabs>
          <w:tab w:val="num" w:pos="5040"/>
        </w:tabs>
        <w:ind w:left="5040" w:hanging="360"/>
      </w:pPr>
      <w:rPr>
        <w:rFonts w:ascii="Arial" w:hAnsi="Arial" w:hint="default"/>
      </w:rPr>
    </w:lvl>
    <w:lvl w:ilvl="7" w:tplc="1BB42362">
      <w:start w:val="1"/>
      <w:numFmt w:val="bullet"/>
      <w:lvlText w:val="•"/>
      <w:lvlJc w:val="left"/>
      <w:pPr>
        <w:tabs>
          <w:tab w:val="num" w:pos="5760"/>
        </w:tabs>
        <w:ind w:left="5760" w:hanging="360"/>
      </w:pPr>
      <w:rPr>
        <w:rFonts w:ascii="Arial" w:hAnsi="Arial" w:hint="default"/>
      </w:rPr>
    </w:lvl>
    <w:lvl w:ilvl="8" w:tplc="E92252DA">
      <w:start w:val="1"/>
      <w:numFmt w:val="bullet"/>
      <w:lvlText w:val="•"/>
      <w:lvlJc w:val="left"/>
      <w:pPr>
        <w:tabs>
          <w:tab w:val="num" w:pos="6480"/>
        </w:tabs>
        <w:ind w:left="6480" w:hanging="360"/>
      </w:pPr>
      <w:rPr>
        <w:rFonts w:ascii="Arial" w:hAnsi="Arial" w:hint="default"/>
      </w:rPr>
    </w:lvl>
  </w:abstractNum>
  <w:abstractNum w:abstractNumId="31">
    <w:nsid w:val="39454DAD"/>
    <w:multiLevelType w:val="multilevel"/>
    <w:tmpl w:val="5D0C0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555CB1"/>
    <w:multiLevelType w:val="multilevel"/>
    <w:tmpl w:val="6DB8C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2759BC"/>
    <w:multiLevelType w:val="multilevel"/>
    <w:tmpl w:val="B6DC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EF6A25"/>
    <w:multiLevelType w:val="multilevel"/>
    <w:tmpl w:val="D6AE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6">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37">
    <w:nsid w:val="405F4A1D"/>
    <w:multiLevelType w:val="multilevel"/>
    <w:tmpl w:val="0FACB9FC"/>
    <w:lvl w:ilvl="0">
      <w:start w:val="2"/>
      <w:numFmt w:val="decimal"/>
      <w:lvlText w:val="%1."/>
      <w:lvlJc w:val="left"/>
      <w:pPr>
        <w:ind w:left="1080" w:hanging="360"/>
      </w:pPr>
      <w:rPr>
        <w:rFonts w:hint="default"/>
      </w:rPr>
    </w:lvl>
    <w:lvl w:ilvl="1">
      <w:start w:val="1"/>
      <w:numFmt w:val="decimal"/>
      <w:isLgl/>
      <w:lvlText w:val="%1.%2"/>
      <w:lvlJc w:val="left"/>
      <w:pPr>
        <w:ind w:left="1663" w:hanging="375"/>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4072"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568" w:hanging="1440"/>
      </w:pPr>
      <w:rPr>
        <w:rFonts w:hint="default"/>
      </w:rPr>
    </w:lvl>
    <w:lvl w:ilvl="7">
      <w:start w:val="1"/>
      <w:numFmt w:val="decimal"/>
      <w:isLgl/>
      <w:lvlText w:val="%1.%2.%3.%4.%5.%6.%7.%8"/>
      <w:lvlJc w:val="left"/>
      <w:pPr>
        <w:ind w:left="6496" w:hanging="1800"/>
      </w:pPr>
      <w:rPr>
        <w:rFonts w:hint="default"/>
      </w:rPr>
    </w:lvl>
    <w:lvl w:ilvl="8">
      <w:start w:val="1"/>
      <w:numFmt w:val="decimal"/>
      <w:isLgl/>
      <w:lvlText w:val="%1.%2.%3.%4.%5.%6.%7.%8.%9"/>
      <w:lvlJc w:val="left"/>
      <w:pPr>
        <w:ind w:left="7424" w:hanging="2160"/>
      </w:pPr>
      <w:rPr>
        <w:rFonts w:hint="default"/>
      </w:rPr>
    </w:lvl>
  </w:abstractNum>
  <w:abstractNum w:abstractNumId="38">
    <w:nsid w:val="420570BD"/>
    <w:multiLevelType w:val="multilevel"/>
    <w:tmpl w:val="A96A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6741ACA"/>
    <w:multiLevelType w:val="multilevel"/>
    <w:tmpl w:val="347E53D8"/>
    <w:lvl w:ilvl="0">
      <w:start w:val="1"/>
      <w:numFmt w:val="decimal"/>
      <w:lvlText w:val="%1."/>
      <w:lvlJc w:val="left"/>
      <w:pPr>
        <w:ind w:left="1428" w:hanging="360"/>
      </w:pPr>
    </w:lvl>
    <w:lvl w:ilvl="1">
      <w:start w:val="12"/>
      <w:numFmt w:val="decimal"/>
      <w:isLgl/>
      <w:lvlText w:val="%1.%2."/>
      <w:lvlJc w:val="left"/>
      <w:pPr>
        <w:ind w:left="1548" w:hanging="480"/>
      </w:pPr>
      <w:rPr>
        <w:rFonts w:hint="default"/>
        <w:i/>
      </w:rPr>
    </w:lvl>
    <w:lvl w:ilvl="2">
      <w:start w:val="1"/>
      <w:numFmt w:val="decimal"/>
      <w:isLgl/>
      <w:lvlText w:val="%1.%2.%3."/>
      <w:lvlJc w:val="left"/>
      <w:pPr>
        <w:ind w:left="1788" w:hanging="720"/>
      </w:pPr>
      <w:rPr>
        <w:rFonts w:hint="default"/>
        <w:i/>
      </w:rPr>
    </w:lvl>
    <w:lvl w:ilvl="3">
      <w:start w:val="1"/>
      <w:numFmt w:val="decimal"/>
      <w:isLgl/>
      <w:lvlText w:val="%1.%2.%3.%4."/>
      <w:lvlJc w:val="left"/>
      <w:pPr>
        <w:ind w:left="1788" w:hanging="720"/>
      </w:pPr>
      <w:rPr>
        <w:rFonts w:hint="default"/>
        <w:i/>
      </w:rPr>
    </w:lvl>
    <w:lvl w:ilvl="4">
      <w:start w:val="1"/>
      <w:numFmt w:val="decimal"/>
      <w:isLgl/>
      <w:lvlText w:val="%1.%2.%3.%4.%5."/>
      <w:lvlJc w:val="left"/>
      <w:pPr>
        <w:ind w:left="2148" w:hanging="1080"/>
      </w:pPr>
      <w:rPr>
        <w:rFonts w:hint="default"/>
        <w:i/>
      </w:rPr>
    </w:lvl>
    <w:lvl w:ilvl="5">
      <w:start w:val="1"/>
      <w:numFmt w:val="decimal"/>
      <w:isLgl/>
      <w:lvlText w:val="%1.%2.%3.%4.%5.%6."/>
      <w:lvlJc w:val="left"/>
      <w:pPr>
        <w:ind w:left="2148" w:hanging="1080"/>
      </w:pPr>
      <w:rPr>
        <w:rFonts w:hint="default"/>
        <w:i/>
      </w:rPr>
    </w:lvl>
    <w:lvl w:ilvl="6">
      <w:start w:val="1"/>
      <w:numFmt w:val="decimal"/>
      <w:isLgl/>
      <w:lvlText w:val="%1.%2.%3.%4.%5.%6.%7."/>
      <w:lvlJc w:val="left"/>
      <w:pPr>
        <w:ind w:left="2508" w:hanging="1440"/>
      </w:pPr>
      <w:rPr>
        <w:rFonts w:hint="default"/>
        <w:i/>
      </w:rPr>
    </w:lvl>
    <w:lvl w:ilvl="7">
      <w:start w:val="1"/>
      <w:numFmt w:val="decimal"/>
      <w:isLgl/>
      <w:lvlText w:val="%1.%2.%3.%4.%5.%6.%7.%8."/>
      <w:lvlJc w:val="left"/>
      <w:pPr>
        <w:ind w:left="2508" w:hanging="1440"/>
      </w:pPr>
      <w:rPr>
        <w:rFonts w:hint="default"/>
        <w:i/>
      </w:rPr>
    </w:lvl>
    <w:lvl w:ilvl="8">
      <w:start w:val="1"/>
      <w:numFmt w:val="decimal"/>
      <w:isLgl/>
      <w:lvlText w:val="%1.%2.%3.%4.%5.%6.%7.%8.%9."/>
      <w:lvlJc w:val="left"/>
      <w:pPr>
        <w:ind w:left="2868" w:hanging="1800"/>
      </w:pPr>
      <w:rPr>
        <w:rFonts w:hint="default"/>
        <w:i/>
      </w:rPr>
    </w:lvl>
  </w:abstractNum>
  <w:abstractNum w:abstractNumId="41">
    <w:nsid w:val="495E535D"/>
    <w:multiLevelType w:val="multilevel"/>
    <w:tmpl w:val="A454A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start w:val="1"/>
      <w:numFmt w:val="bullet"/>
      <w:lvlText w:val="•"/>
      <w:lvlJc w:val="left"/>
      <w:pPr>
        <w:tabs>
          <w:tab w:val="num" w:pos="1440"/>
        </w:tabs>
        <w:ind w:left="1440" w:hanging="360"/>
      </w:pPr>
      <w:rPr>
        <w:rFonts w:ascii="Arial" w:hAnsi="Arial" w:hint="default"/>
      </w:rPr>
    </w:lvl>
    <w:lvl w:ilvl="2" w:tplc="DB76D1B6">
      <w:start w:val="1"/>
      <w:numFmt w:val="bullet"/>
      <w:lvlText w:val="•"/>
      <w:lvlJc w:val="left"/>
      <w:pPr>
        <w:tabs>
          <w:tab w:val="num" w:pos="2160"/>
        </w:tabs>
        <w:ind w:left="2160" w:hanging="360"/>
      </w:pPr>
      <w:rPr>
        <w:rFonts w:ascii="Arial" w:hAnsi="Arial" w:hint="default"/>
      </w:rPr>
    </w:lvl>
    <w:lvl w:ilvl="3" w:tplc="CD1AE308">
      <w:start w:val="1"/>
      <w:numFmt w:val="bullet"/>
      <w:lvlText w:val="•"/>
      <w:lvlJc w:val="left"/>
      <w:pPr>
        <w:tabs>
          <w:tab w:val="num" w:pos="2880"/>
        </w:tabs>
        <w:ind w:left="2880" w:hanging="360"/>
      </w:pPr>
      <w:rPr>
        <w:rFonts w:ascii="Arial" w:hAnsi="Arial" w:hint="default"/>
      </w:rPr>
    </w:lvl>
    <w:lvl w:ilvl="4" w:tplc="2C80BA36">
      <w:start w:val="1"/>
      <w:numFmt w:val="bullet"/>
      <w:lvlText w:val="•"/>
      <w:lvlJc w:val="left"/>
      <w:pPr>
        <w:tabs>
          <w:tab w:val="num" w:pos="3600"/>
        </w:tabs>
        <w:ind w:left="3600" w:hanging="360"/>
      </w:pPr>
      <w:rPr>
        <w:rFonts w:ascii="Arial" w:hAnsi="Arial" w:hint="default"/>
      </w:rPr>
    </w:lvl>
    <w:lvl w:ilvl="5" w:tplc="36303F2E">
      <w:start w:val="1"/>
      <w:numFmt w:val="bullet"/>
      <w:lvlText w:val="•"/>
      <w:lvlJc w:val="left"/>
      <w:pPr>
        <w:tabs>
          <w:tab w:val="num" w:pos="4320"/>
        </w:tabs>
        <w:ind w:left="4320" w:hanging="360"/>
      </w:pPr>
      <w:rPr>
        <w:rFonts w:ascii="Arial" w:hAnsi="Arial" w:hint="default"/>
      </w:rPr>
    </w:lvl>
    <w:lvl w:ilvl="6" w:tplc="40F0A3B4">
      <w:start w:val="1"/>
      <w:numFmt w:val="bullet"/>
      <w:lvlText w:val="•"/>
      <w:lvlJc w:val="left"/>
      <w:pPr>
        <w:tabs>
          <w:tab w:val="num" w:pos="5040"/>
        </w:tabs>
        <w:ind w:left="5040" w:hanging="360"/>
      </w:pPr>
      <w:rPr>
        <w:rFonts w:ascii="Arial" w:hAnsi="Arial" w:hint="default"/>
      </w:rPr>
    </w:lvl>
    <w:lvl w:ilvl="7" w:tplc="C74C6194">
      <w:start w:val="1"/>
      <w:numFmt w:val="bullet"/>
      <w:lvlText w:val="•"/>
      <w:lvlJc w:val="left"/>
      <w:pPr>
        <w:tabs>
          <w:tab w:val="num" w:pos="5760"/>
        </w:tabs>
        <w:ind w:left="5760" w:hanging="360"/>
      </w:pPr>
      <w:rPr>
        <w:rFonts w:ascii="Arial" w:hAnsi="Arial" w:hint="default"/>
      </w:rPr>
    </w:lvl>
    <w:lvl w:ilvl="8" w:tplc="0A0A644C">
      <w:start w:val="1"/>
      <w:numFmt w:val="bullet"/>
      <w:lvlText w:val="•"/>
      <w:lvlJc w:val="left"/>
      <w:pPr>
        <w:tabs>
          <w:tab w:val="num" w:pos="6480"/>
        </w:tabs>
        <w:ind w:left="6480" w:hanging="360"/>
      </w:pPr>
      <w:rPr>
        <w:rFonts w:ascii="Arial" w:hAnsi="Arial" w:hint="default"/>
      </w:rPr>
    </w:lvl>
  </w:abstractNum>
  <w:abstractNum w:abstractNumId="43">
    <w:nsid w:val="4E683BC8"/>
    <w:multiLevelType w:val="multilevel"/>
    <w:tmpl w:val="5686B2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0627870"/>
    <w:multiLevelType w:val="multilevel"/>
    <w:tmpl w:val="4178F3D2"/>
    <w:lvl w:ilvl="0">
      <w:start w:val="2"/>
      <w:numFmt w:val="decimal"/>
      <w:lvlText w:val="%1"/>
      <w:lvlJc w:val="left"/>
      <w:pPr>
        <w:ind w:left="360" w:hanging="360"/>
      </w:pPr>
      <w:rPr>
        <w:rFonts w:hint="default"/>
      </w:rPr>
    </w:lvl>
    <w:lvl w:ilvl="1">
      <w:start w:val="5"/>
      <w:numFmt w:val="decimal"/>
      <w:lvlText w:val="%1.%2"/>
      <w:lvlJc w:val="left"/>
      <w:pPr>
        <w:ind w:left="2023" w:hanging="36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5709" w:hanging="720"/>
      </w:pPr>
      <w:rPr>
        <w:rFonts w:hint="default"/>
      </w:rPr>
    </w:lvl>
    <w:lvl w:ilvl="4">
      <w:start w:val="1"/>
      <w:numFmt w:val="decimal"/>
      <w:lvlText w:val="%1.%2.%3.%4.%5"/>
      <w:lvlJc w:val="left"/>
      <w:pPr>
        <w:ind w:left="7732" w:hanging="1080"/>
      </w:pPr>
      <w:rPr>
        <w:rFonts w:hint="default"/>
      </w:rPr>
    </w:lvl>
    <w:lvl w:ilvl="5">
      <w:start w:val="1"/>
      <w:numFmt w:val="decimal"/>
      <w:lvlText w:val="%1.%2.%3.%4.%5.%6"/>
      <w:lvlJc w:val="left"/>
      <w:pPr>
        <w:ind w:left="9395" w:hanging="1080"/>
      </w:pPr>
      <w:rPr>
        <w:rFonts w:hint="default"/>
      </w:rPr>
    </w:lvl>
    <w:lvl w:ilvl="6">
      <w:start w:val="1"/>
      <w:numFmt w:val="decimal"/>
      <w:lvlText w:val="%1.%2.%3.%4.%5.%6.%7"/>
      <w:lvlJc w:val="left"/>
      <w:pPr>
        <w:ind w:left="11418" w:hanging="1440"/>
      </w:pPr>
      <w:rPr>
        <w:rFonts w:hint="default"/>
      </w:rPr>
    </w:lvl>
    <w:lvl w:ilvl="7">
      <w:start w:val="1"/>
      <w:numFmt w:val="decimal"/>
      <w:lvlText w:val="%1.%2.%3.%4.%5.%6.%7.%8"/>
      <w:lvlJc w:val="left"/>
      <w:pPr>
        <w:ind w:left="13081" w:hanging="1440"/>
      </w:pPr>
      <w:rPr>
        <w:rFonts w:hint="default"/>
      </w:rPr>
    </w:lvl>
    <w:lvl w:ilvl="8">
      <w:start w:val="1"/>
      <w:numFmt w:val="decimal"/>
      <w:lvlText w:val="%1.%2.%3.%4.%5.%6.%7.%8.%9"/>
      <w:lvlJc w:val="left"/>
      <w:pPr>
        <w:ind w:left="15104" w:hanging="1800"/>
      </w:pPr>
      <w:rPr>
        <w:rFonts w:hint="default"/>
      </w:rPr>
    </w:lvl>
  </w:abstractNum>
  <w:abstractNum w:abstractNumId="4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534E1BEA"/>
    <w:multiLevelType w:val="hybridMultilevel"/>
    <w:tmpl w:val="4B927D36"/>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E103EF"/>
    <w:multiLevelType w:val="multilevel"/>
    <w:tmpl w:val="27707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CF62E0"/>
    <w:multiLevelType w:val="multilevel"/>
    <w:tmpl w:val="FF364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346A3F"/>
    <w:multiLevelType w:val="multilevel"/>
    <w:tmpl w:val="941A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7A35C0"/>
    <w:multiLevelType w:val="multilevel"/>
    <w:tmpl w:val="AFD4E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4938E1"/>
    <w:multiLevelType w:val="multilevel"/>
    <w:tmpl w:val="21E6F0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6B3058C5"/>
    <w:multiLevelType w:val="hybridMultilevel"/>
    <w:tmpl w:val="BC50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EB48A8"/>
    <w:multiLevelType w:val="hybridMultilevel"/>
    <w:tmpl w:val="341460D0"/>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57">
    <w:nsid w:val="6FE440EA"/>
    <w:multiLevelType w:val="multilevel"/>
    <w:tmpl w:val="28802C30"/>
    <w:lvl w:ilvl="0">
      <w:start w:val="2"/>
      <w:numFmt w:val="decimal"/>
      <w:lvlText w:val="%1"/>
      <w:lvlJc w:val="left"/>
      <w:pPr>
        <w:ind w:left="360" w:hanging="360"/>
      </w:pPr>
      <w:rPr>
        <w:rFonts w:hint="default"/>
      </w:rPr>
    </w:lvl>
    <w:lvl w:ilvl="1">
      <w:start w:val="3"/>
      <w:numFmt w:val="decimal"/>
      <w:lvlText w:val="%1.%2"/>
      <w:lvlJc w:val="left"/>
      <w:pPr>
        <w:ind w:left="2023" w:hanging="36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5709" w:hanging="720"/>
      </w:pPr>
      <w:rPr>
        <w:rFonts w:hint="default"/>
      </w:rPr>
    </w:lvl>
    <w:lvl w:ilvl="4">
      <w:start w:val="1"/>
      <w:numFmt w:val="decimal"/>
      <w:lvlText w:val="%1.%2.%3.%4.%5"/>
      <w:lvlJc w:val="left"/>
      <w:pPr>
        <w:ind w:left="7732" w:hanging="1080"/>
      </w:pPr>
      <w:rPr>
        <w:rFonts w:hint="default"/>
      </w:rPr>
    </w:lvl>
    <w:lvl w:ilvl="5">
      <w:start w:val="1"/>
      <w:numFmt w:val="decimal"/>
      <w:lvlText w:val="%1.%2.%3.%4.%5.%6"/>
      <w:lvlJc w:val="left"/>
      <w:pPr>
        <w:ind w:left="9395" w:hanging="1080"/>
      </w:pPr>
      <w:rPr>
        <w:rFonts w:hint="default"/>
      </w:rPr>
    </w:lvl>
    <w:lvl w:ilvl="6">
      <w:start w:val="1"/>
      <w:numFmt w:val="decimal"/>
      <w:lvlText w:val="%1.%2.%3.%4.%5.%6.%7"/>
      <w:lvlJc w:val="left"/>
      <w:pPr>
        <w:ind w:left="11418" w:hanging="1440"/>
      </w:pPr>
      <w:rPr>
        <w:rFonts w:hint="default"/>
      </w:rPr>
    </w:lvl>
    <w:lvl w:ilvl="7">
      <w:start w:val="1"/>
      <w:numFmt w:val="decimal"/>
      <w:lvlText w:val="%1.%2.%3.%4.%5.%6.%7.%8"/>
      <w:lvlJc w:val="left"/>
      <w:pPr>
        <w:ind w:left="13081" w:hanging="1440"/>
      </w:pPr>
      <w:rPr>
        <w:rFonts w:hint="default"/>
      </w:rPr>
    </w:lvl>
    <w:lvl w:ilvl="8">
      <w:start w:val="1"/>
      <w:numFmt w:val="decimal"/>
      <w:lvlText w:val="%1.%2.%3.%4.%5.%6.%7.%8.%9"/>
      <w:lvlJc w:val="left"/>
      <w:pPr>
        <w:ind w:left="15104" w:hanging="1800"/>
      </w:pPr>
      <w:rPr>
        <w:rFonts w:hint="default"/>
      </w:rPr>
    </w:lvl>
  </w:abstractNum>
  <w:abstractNum w:abstractNumId="5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602F6C"/>
    <w:multiLevelType w:val="multilevel"/>
    <w:tmpl w:val="E3BC5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63A707E"/>
    <w:multiLevelType w:val="hybridMultilevel"/>
    <w:tmpl w:val="10EA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721836"/>
    <w:multiLevelType w:val="hybridMultilevel"/>
    <w:tmpl w:val="F2A0723C"/>
    <w:lvl w:ilvl="0" w:tplc="3B604D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B42B42"/>
    <w:multiLevelType w:val="multilevel"/>
    <w:tmpl w:val="608C6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5">
    <w:nsid w:val="7CB20B45"/>
    <w:multiLevelType w:val="multilevel"/>
    <w:tmpl w:val="ECFE6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start w:val="1"/>
      <w:numFmt w:val="bullet"/>
      <w:lvlText w:val="•"/>
      <w:lvlJc w:val="left"/>
      <w:pPr>
        <w:tabs>
          <w:tab w:val="num" w:pos="1440"/>
        </w:tabs>
        <w:ind w:left="1440" w:hanging="360"/>
      </w:pPr>
      <w:rPr>
        <w:rFonts w:ascii="Arial" w:hAnsi="Arial" w:hint="default"/>
      </w:rPr>
    </w:lvl>
    <w:lvl w:ilvl="2" w:tplc="39386DD6">
      <w:start w:val="1"/>
      <w:numFmt w:val="bullet"/>
      <w:lvlText w:val="•"/>
      <w:lvlJc w:val="left"/>
      <w:pPr>
        <w:tabs>
          <w:tab w:val="num" w:pos="2160"/>
        </w:tabs>
        <w:ind w:left="2160" w:hanging="360"/>
      </w:pPr>
      <w:rPr>
        <w:rFonts w:ascii="Arial" w:hAnsi="Arial" w:hint="default"/>
      </w:rPr>
    </w:lvl>
    <w:lvl w:ilvl="3" w:tplc="25907A54">
      <w:start w:val="1"/>
      <w:numFmt w:val="bullet"/>
      <w:lvlText w:val="•"/>
      <w:lvlJc w:val="left"/>
      <w:pPr>
        <w:tabs>
          <w:tab w:val="num" w:pos="2880"/>
        </w:tabs>
        <w:ind w:left="2880" w:hanging="360"/>
      </w:pPr>
      <w:rPr>
        <w:rFonts w:ascii="Arial" w:hAnsi="Arial" w:hint="default"/>
      </w:rPr>
    </w:lvl>
    <w:lvl w:ilvl="4" w:tplc="859EA612">
      <w:start w:val="1"/>
      <w:numFmt w:val="bullet"/>
      <w:lvlText w:val="•"/>
      <w:lvlJc w:val="left"/>
      <w:pPr>
        <w:tabs>
          <w:tab w:val="num" w:pos="3600"/>
        </w:tabs>
        <w:ind w:left="3600" w:hanging="360"/>
      </w:pPr>
      <w:rPr>
        <w:rFonts w:ascii="Arial" w:hAnsi="Arial" w:hint="default"/>
      </w:rPr>
    </w:lvl>
    <w:lvl w:ilvl="5" w:tplc="99469356">
      <w:start w:val="1"/>
      <w:numFmt w:val="bullet"/>
      <w:lvlText w:val="•"/>
      <w:lvlJc w:val="left"/>
      <w:pPr>
        <w:tabs>
          <w:tab w:val="num" w:pos="4320"/>
        </w:tabs>
        <w:ind w:left="4320" w:hanging="360"/>
      </w:pPr>
      <w:rPr>
        <w:rFonts w:ascii="Arial" w:hAnsi="Arial" w:hint="default"/>
      </w:rPr>
    </w:lvl>
    <w:lvl w:ilvl="6" w:tplc="B90C888E">
      <w:start w:val="1"/>
      <w:numFmt w:val="bullet"/>
      <w:lvlText w:val="•"/>
      <w:lvlJc w:val="left"/>
      <w:pPr>
        <w:tabs>
          <w:tab w:val="num" w:pos="5040"/>
        </w:tabs>
        <w:ind w:left="5040" w:hanging="360"/>
      </w:pPr>
      <w:rPr>
        <w:rFonts w:ascii="Arial" w:hAnsi="Arial" w:hint="default"/>
      </w:rPr>
    </w:lvl>
    <w:lvl w:ilvl="7" w:tplc="20581FEC">
      <w:start w:val="1"/>
      <w:numFmt w:val="bullet"/>
      <w:lvlText w:val="•"/>
      <w:lvlJc w:val="left"/>
      <w:pPr>
        <w:tabs>
          <w:tab w:val="num" w:pos="5760"/>
        </w:tabs>
        <w:ind w:left="5760" w:hanging="360"/>
      </w:pPr>
      <w:rPr>
        <w:rFonts w:ascii="Arial" w:hAnsi="Arial" w:hint="default"/>
      </w:rPr>
    </w:lvl>
    <w:lvl w:ilvl="8" w:tplc="EAA8D62A">
      <w:start w:val="1"/>
      <w:numFmt w:val="bullet"/>
      <w:lvlText w:val="•"/>
      <w:lvlJc w:val="left"/>
      <w:pPr>
        <w:tabs>
          <w:tab w:val="num" w:pos="6480"/>
        </w:tabs>
        <w:ind w:left="6480" w:hanging="360"/>
      </w:pPr>
      <w:rPr>
        <w:rFonts w:ascii="Arial" w:hAnsi="Arial" w:hint="default"/>
      </w:rPr>
    </w:lvl>
  </w:abstractNum>
  <w:abstractNum w:abstractNumId="67">
    <w:nsid w:val="7D156BEC"/>
    <w:multiLevelType w:val="multilevel"/>
    <w:tmpl w:val="33AEF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230787"/>
    <w:multiLevelType w:val="multilevel"/>
    <w:tmpl w:val="E734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BA0757"/>
    <w:multiLevelType w:val="hybridMultilevel"/>
    <w:tmpl w:val="C308927C"/>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start w:val="1"/>
      <w:numFmt w:val="bullet"/>
      <w:lvlText w:val="•"/>
      <w:lvlJc w:val="left"/>
      <w:pPr>
        <w:tabs>
          <w:tab w:val="num" w:pos="1440"/>
        </w:tabs>
        <w:ind w:left="1440" w:hanging="360"/>
      </w:pPr>
      <w:rPr>
        <w:rFonts w:ascii="Arial" w:hAnsi="Arial" w:hint="default"/>
      </w:rPr>
    </w:lvl>
    <w:lvl w:ilvl="2" w:tplc="6AB64BD8">
      <w:start w:val="1"/>
      <w:numFmt w:val="bullet"/>
      <w:lvlText w:val="•"/>
      <w:lvlJc w:val="left"/>
      <w:pPr>
        <w:tabs>
          <w:tab w:val="num" w:pos="2160"/>
        </w:tabs>
        <w:ind w:left="2160" w:hanging="360"/>
      </w:pPr>
      <w:rPr>
        <w:rFonts w:ascii="Arial" w:hAnsi="Arial" w:hint="default"/>
      </w:rPr>
    </w:lvl>
    <w:lvl w:ilvl="3" w:tplc="2126F854">
      <w:start w:val="1"/>
      <w:numFmt w:val="bullet"/>
      <w:lvlText w:val="•"/>
      <w:lvlJc w:val="left"/>
      <w:pPr>
        <w:tabs>
          <w:tab w:val="num" w:pos="2880"/>
        </w:tabs>
        <w:ind w:left="2880" w:hanging="360"/>
      </w:pPr>
      <w:rPr>
        <w:rFonts w:ascii="Arial" w:hAnsi="Arial" w:hint="default"/>
      </w:rPr>
    </w:lvl>
    <w:lvl w:ilvl="4" w:tplc="3496C3BC">
      <w:start w:val="1"/>
      <w:numFmt w:val="bullet"/>
      <w:lvlText w:val="•"/>
      <w:lvlJc w:val="left"/>
      <w:pPr>
        <w:tabs>
          <w:tab w:val="num" w:pos="3600"/>
        </w:tabs>
        <w:ind w:left="3600" w:hanging="360"/>
      </w:pPr>
      <w:rPr>
        <w:rFonts w:ascii="Arial" w:hAnsi="Arial" w:hint="default"/>
      </w:rPr>
    </w:lvl>
    <w:lvl w:ilvl="5" w:tplc="873A61E4">
      <w:start w:val="1"/>
      <w:numFmt w:val="bullet"/>
      <w:lvlText w:val="•"/>
      <w:lvlJc w:val="left"/>
      <w:pPr>
        <w:tabs>
          <w:tab w:val="num" w:pos="4320"/>
        </w:tabs>
        <w:ind w:left="4320" w:hanging="360"/>
      </w:pPr>
      <w:rPr>
        <w:rFonts w:ascii="Arial" w:hAnsi="Arial" w:hint="default"/>
      </w:rPr>
    </w:lvl>
    <w:lvl w:ilvl="6" w:tplc="CCAC5820">
      <w:start w:val="1"/>
      <w:numFmt w:val="bullet"/>
      <w:lvlText w:val="•"/>
      <w:lvlJc w:val="left"/>
      <w:pPr>
        <w:tabs>
          <w:tab w:val="num" w:pos="5040"/>
        </w:tabs>
        <w:ind w:left="5040" w:hanging="360"/>
      </w:pPr>
      <w:rPr>
        <w:rFonts w:ascii="Arial" w:hAnsi="Arial" w:hint="default"/>
      </w:rPr>
    </w:lvl>
    <w:lvl w:ilvl="7" w:tplc="54221088">
      <w:start w:val="1"/>
      <w:numFmt w:val="bullet"/>
      <w:lvlText w:val="•"/>
      <w:lvlJc w:val="left"/>
      <w:pPr>
        <w:tabs>
          <w:tab w:val="num" w:pos="5760"/>
        </w:tabs>
        <w:ind w:left="5760" w:hanging="360"/>
      </w:pPr>
      <w:rPr>
        <w:rFonts w:ascii="Arial" w:hAnsi="Arial" w:hint="default"/>
      </w:rPr>
    </w:lvl>
    <w:lvl w:ilvl="8" w:tplc="842AABC6">
      <w:start w:val="1"/>
      <w:numFmt w:val="bullet"/>
      <w:lvlText w:val="•"/>
      <w:lvlJc w:val="left"/>
      <w:pPr>
        <w:tabs>
          <w:tab w:val="num" w:pos="6480"/>
        </w:tabs>
        <w:ind w:left="6480" w:hanging="360"/>
      </w:pPr>
      <w:rPr>
        <w:rFonts w:ascii="Arial" w:hAnsi="Arial" w:hint="default"/>
      </w:rPr>
    </w:lvl>
  </w:abstractNum>
  <w:num w:numId="1">
    <w:abstractNumId w:val="56"/>
  </w:num>
  <w:num w:numId="2">
    <w:abstractNumId w:val="29"/>
  </w:num>
  <w:num w:numId="3">
    <w:abstractNumId w:val="53"/>
  </w:num>
  <w:num w:numId="4">
    <w:abstractNumId w:val="62"/>
  </w:num>
  <w:num w:numId="5">
    <w:abstractNumId w:val="41"/>
  </w:num>
  <w:num w:numId="6">
    <w:abstractNumId w:val="37"/>
  </w:num>
  <w:num w:numId="7">
    <w:abstractNumId w:val="32"/>
  </w:num>
  <w:num w:numId="8">
    <w:abstractNumId w:val="11"/>
  </w:num>
  <w:num w:numId="9">
    <w:abstractNumId w:val="27"/>
  </w:num>
  <w:num w:numId="10">
    <w:abstractNumId w:val="31"/>
  </w:num>
  <w:num w:numId="11">
    <w:abstractNumId w:val="16"/>
  </w:num>
  <w:num w:numId="12">
    <w:abstractNumId w:val="49"/>
  </w:num>
  <w:num w:numId="13">
    <w:abstractNumId w:val="9"/>
  </w:num>
  <w:num w:numId="14">
    <w:abstractNumId w:val="28"/>
  </w:num>
  <w:num w:numId="15">
    <w:abstractNumId w:val="47"/>
  </w:num>
  <w:num w:numId="16">
    <w:abstractNumId w:val="67"/>
  </w:num>
  <w:num w:numId="17">
    <w:abstractNumId w:val="48"/>
  </w:num>
  <w:num w:numId="18">
    <w:abstractNumId w:val="10"/>
  </w:num>
  <w:num w:numId="19">
    <w:abstractNumId w:val="5"/>
  </w:num>
  <w:num w:numId="20">
    <w:abstractNumId w:val="45"/>
  </w:num>
  <w:num w:numId="21">
    <w:abstractNumId w:val="8"/>
  </w:num>
  <w:num w:numId="22">
    <w:abstractNumId w:val="50"/>
  </w:num>
  <w:num w:numId="23">
    <w:abstractNumId w:val="6"/>
  </w:num>
  <w:num w:numId="24">
    <w:abstractNumId w:val="15"/>
  </w:num>
  <w:num w:numId="25">
    <w:abstractNumId w:val="14"/>
  </w:num>
  <w:num w:numId="26">
    <w:abstractNumId w:val="21"/>
  </w:num>
  <w:num w:numId="27">
    <w:abstractNumId w:val="20"/>
  </w:num>
  <w:num w:numId="28">
    <w:abstractNumId w:val="54"/>
  </w:num>
  <w:num w:numId="29">
    <w:abstractNumId w:val="12"/>
  </w:num>
  <w:num w:numId="30">
    <w:abstractNumId w:val="26"/>
  </w:num>
  <w:num w:numId="31">
    <w:abstractNumId w:val="60"/>
  </w:num>
  <w:num w:numId="32">
    <w:abstractNumId w:val="64"/>
  </w:num>
  <w:num w:numId="33">
    <w:abstractNumId w:val="35"/>
  </w:num>
  <w:num w:numId="34">
    <w:abstractNumId w:val="55"/>
  </w:num>
  <w:num w:numId="35">
    <w:abstractNumId w:val="22"/>
  </w:num>
  <w:num w:numId="36">
    <w:abstractNumId w:val="69"/>
  </w:num>
  <w:num w:numId="37">
    <w:abstractNumId w:val="58"/>
  </w:num>
  <w:num w:numId="38">
    <w:abstractNumId w:val="68"/>
  </w:num>
  <w:num w:numId="39">
    <w:abstractNumId w:val="7"/>
  </w:num>
  <w:num w:numId="40">
    <w:abstractNumId w:val="13"/>
  </w:num>
  <w:num w:numId="41">
    <w:abstractNumId w:val="52"/>
  </w:num>
  <w:num w:numId="42">
    <w:abstractNumId w:val="38"/>
  </w:num>
  <w:num w:numId="43">
    <w:abstractNumId w:val="43"/>
  </w:num>
  <w:num w:numId="44">
    <w:abstractNumId w:val="30"/>
  </w:num>
  <w:num w:numId="45">
    <w:abstractNumId w:val="66"/>
  </w:num>
  <w:num w:numId="46">
    <w:abstractNumId w:val="42"/>
  </w:num>
  <w:num w:numId="47">
    <w:abstractNumId w:val="71"/>
  </w:num>
  <w:num w:numId="48">
    <w:abstractNumId w:val="23"/>
  </w:num>
  <w:num w:numId="49">
    <w:abstractNumId w:val="36"/>
  </w:num>
  <w:num w:numId="50">
    <w:abstractNumId w:val="57"/>
  </w:num>
  <w:num w:numId="51">
    <w:abstractNumId w:val="24"/>
  </w:num>
  <w:num w:numId="52">
    <w:abstractNumId w:val="19"/>
  </w:num>
  <w:num w:numId="53">
    <w:abstractNumId w:val="17"/>
  </w:num>
  <w:num w:numId="54">
    <w:abstractNumId w:val="63"/>
  </w:num>
  <w:num w:numId="55">
    <w:abstractNumId w:val="3"/>
  </w:num>
  <w:num w:numId="56">
    <w:abstractNumId w:val="51"/>
  </w:num>
  <w:num w:numId="57">
    <w:abstractNumId w:val="39"/>
  </w:num>
  <w:num w:numId="58">
    <w:abstractNumId w:val="34"/>
  </w:num>
  <w:num w:numId="59">
    <w:abstractNumId w:val="33"/>
  </w:num>
  <w:num w:numId="60">
    <w:abstractNumId w:val="59"/>
  </w:num>
  <w:num w:numId="61">
    <w:abstractNumId w:val="25"/>
  </w:num>
  <w:num w:numId="62">
    <w:abstractNumId w:val="18"/>
  </w:num>
  <w:num w:numId="63">
    <w:abstractNumId w:val="65"/>
  </w:num>
  <w:num w:numId="64">
    <w:abstractNumId w:val="40"/>
  </w:num>
  <w:num w:numId="65">
    <w:abstractNumId w:val="70"/>
  </w:num>
  <w:num w:numId="66">
    <w:abstractNumId w:val="46"/>
  </w:num>
  <w:num w:numId="67">
    <w:abstractNumId w:val="61"/>
  </w:num>
  <w:num w:numId="68">
    <w:abstractNumId w:val="4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1B1E"/>
    <w:rsid w:val="000014BB"/>
    <w:rsid w:val="00015479"/>
    <w:rsid w:val="000215FD"/>
    <w:rsid w:val="0003207E"/>
    <w:rsid w:val="0005077B"/>
    <w:rsid w:val="00060182"/>
    <w:rsid w:val="00060989"/>
    <w:rsid w:val="00060B16"/>
    <w:rsid w:val="00064A84"/>
    <w:rsid w:val="00081B3D"/>
    <w:rsid w:val="000838DE"/>
    <w:rsid w:val="00097BA2"/>
    <w:rsid w:val="000A7237"/>
    <w:rsid w:val="000B79AC"/>
    <w:rsid w:val="000D5C27"/>
    <w:rsid w:val="000F6EF4"/>
    <w:rsid w:val="00104F92"/>
    <w:rsid w:val="00105AE0"/>
    <w:rsid w:val="001224AF"/>
    <w:rsid w:val="00143EDB"/>
    <w:rsid w:val="00147661"/>
    <w:rsid w:val="001A26D4"/>
    <w:rsid w:val="001B1C64"/>
    <w:rsid w:val="001B34F7"/>
    <w:rsid w:val="001D1816"/>
    <w:rsid w:val="001E27E5"/>
    <w:rsid w:val="001F1363"/>
    <w:rsid w:val="001F16A7"/>
    <w:rsid w:val="001F6587"/>
    <w:rsid w:val="00200005"/>
    <w:rsid w:val="00216F2E"/>
    <w:rsid w:val="002263D6"/>
    <w:rsid w:val="002279CF"/>
    <w:rsid w:val="00227C4B"/>
    <w:rsid w:val="00230F8D"/>
    <w:rsid w:val="0023608B"/>
    <w:rsid w:val="0024413A"/>
    <w:rsid w:val="00253073"/>
    <w:rsid w:val="00263B82"/>
    <w:rsid w:val="002641ED"/>
    <w:rsid w:val="002B03A6"/>
    <w:rsid w:val="002B3D24"/>
    <w:rsid w:val="002C070D"/>
    <w:rsid w:val="002C1FFF"/>
    <w:rsid w:val="002C6366"/>
    <w:rsid w:val="002E0721"/>
    <w:rsid w:val="002E4710"/>
    <w:rsid w:val="002E5F4F"/>
    <w:rsid w:val="002F1FE6"/>
    <w:rsid w:val="00323CA1"/>
    <w:rsid w:val="003416C9"/>
    <w:rsid w:val="003419A9"/>
    <w:rsid w:val="00342EB9"/>
    <w:rsid w:val="00353BAC"/>
    <w:rsid w:val="00375BE9"/>
    <w:rsid w:val="00385A2D"/>
    <w:rsid w:val="00387958"/>
    <w:rsid w:val="0039335A"/>
    <w:rsid w:val="003A2EA1"/>
    <w:rsid w:val="003B0730"/>
    <w:rsid w:val="003B263E"/>
    <w:rsid w:val="003C09BA"/>
    <w:rsid w:val="003C723E"/>
    <w:rsid w:val="003D1B1E"/>
    <w:rsid w:val="003D41E2"/>
    <w:rsid w:val="00400C52"/>
    <w:rsid w:val="0040343A"/>
    <w:rsid w:val="0043087C"/>
    <w:rsid w:val="004357DF"/>
    <w:rsid w:val="004457CB"/>
    <w:rsid w:val="004458A0"/>
    <w:rsid w:val="00462A79"/>
    <w:rsid w:val="00470C8D"/>
    <w:rsid w:val="00472136"/>
    <w:rsid w:val="0047329C"/>
    <w:rsid w:val="00474C4D"/>
    <w:rsid w:val="00480ECF"/>
    <w:rsid w:val="00485D4B"/>
    <w:rsid w:val="004A446E"/>
    <w:rsid w:val="004A525B"/>
    <w:rsid w:val="004A6F70"/>
    <w:rsid w:val="004B0CB0"/>
    <w:rsid w:val="004C0272"/>
    <w:rsid w:val="004C377F"/>
    <w:rsid w:val="004D7077"/>
    <w:rsid w:val="004E421C"/>
    <w:rsid w:val="004F1609"/>
    <w:rsid w:val="004F7042"/>
    <w:rsid w:val="00503DCE"/>
    <w:rsid w:val="00523444"/>
    <w:rsid w:val="00543416"/>
    <w:rsid w:val="005474B5"/>
    <w:rsid w:val="00551D95"/>
    <w:rsid w:val="00563B73"/>
    <w:rsid w:val="00565D8B"/>
    <w:rsid w:val="0056782D"/>
    <w:rsid w:val="00582BE7"/>
    <w:rsid w:val="005B34D6"/>
    <w:rsid w:val="005C4109"/>
    <w:rsid w:val="005E1DAD"/>
    <w:rsid w:val="006310A9"/>
    <w:rsid w:val="00640575"/>
    <w:rsid w:val="00640922"/>
    <w:rsid w:val="00643D43"/>
    <w:rsid w:val="00681E9A"/>
    <w:rsid w:val="00691E3A"/>
    <w:rsid w:val="006A06EB"/>
    <w:rsid w:val="006A0B06"/>
    <w:rsid w:val="006B48B3"/>
    <w:rsid w:val="006B4D08"/>
    <w:rsid w:val="006E27B2"/>
    <w:rsid w:val="007029D1"/>
    <w:rsid w:val="00705A17"/>
    <w:rsid w:val="00715120"/>
    <w:rsid w:val="00722E24"/>
    <w:rsid w:val="00725DCC"/>
    <w:rsid w:val="00741988"/>
    <w:rsid w:val="00757942"/>
    <w:rsid w:val="00777DBE"/>
    <w:rsid w:val="00786990"/>
    <w:rsid w:val="007A4A1E"/>
    <w:rsid w:val="007A4E09"/>
    <w:rsid w:val="007D30D9"/>
    <w:rsid w:val="00802F59"/>
    <w:rsid w:val="0080364C"/>
    <w:rsid w:val="00812552"/>
    <w:rsid w:val="008317A6"/>
    <w:rsid w:val="0083367C"/>
    <w:rsid w:val="008421C2"/>
    <w:rsid w:val="008643BA"/>
    <w:rsid w:val="008855E3"/>
    <w:rsid w:val="00886F27"/>
    <w:rsid w:val="008B05F4"/>
    <w:rsid w:val="008B0E3C"/>
    <w:rsid w:val="008D5701"/>
    <w:rsid w:val="008E404A"/>
    <w:rsid w:val="008E5EFF"/>
    <w:rsid w:val="008F5A0D"/>
    <w:rsid w:val="00905F0A"/>
    <w:rsid w:val="00914AE0"/>
    <w:rsid w:val="00916F97"/>
    <w:rsid w:val="00920FCA"/>
    <w:rsid w:val="00927C87"/>
    <w:rsid w:val="00931C2B"/>
    <w:rsid w:val="00945EEF"/>
    <w:rsid w:val="0095080B"/>
    <w:rsid w:val="00955D17"/>
    <w:rsid w:val="0097699E"/>
    <w:rsid w:val="00980DB8"/>
    <w:rsid w:val="009A08DE"/>
    <w:rsid w:val="009D188A"/>
    <w:rsid w:val="009E625D"/>
    <w:rsid w:val="009F04A3"/>
    <w:rsid w:val="009F0934"/>
    <w:rsid w:val="009F43A2"/>
    <w:rsid w:val="00A1020A"/>
    <w:rsid w:val="00A315EC"/>
    <w:rsid w:val="00A76BE9"/>
    <w:rsid w:val="00AB3181"/>
    <w:rsid w:val="00AC2798"/>
    <w:rsid w:val="00AC709E"/>
    <w:rsid w:val="00AD1357"/>
    <w:rsid w:val="00AF59B2"/>
    <w:rsid w:val="00B25765"/>
    <w:rsid w:val="00B3343A"/>
    <w:rsid w:val="00B4467A"/>
    <w:rsid w:val="00B44FA1"/>
    <w:rsid w:val="00B4592B"/>
    <w:rsid w:val="00B52295"/>
    <w:rsid w:val="00B63EC5"/>
    <w:rsid w:val="00B7248E"/>
    <w:rsid w:val="00B754F6"/>
    <w:rsid w:val="00B81DED"/>
    <w:rsid w:val="00B81FC5"/>
    <w:rsid w:val="00B86C30"/>
    <w:rsid w:val="00B95E20"/>
    <w:rsid w:val="00B97FA7"/>
    <w:rsid w:val="00BA265D"/>
    <w:rsid w:val="00BA266D"/>
    <w:rsid w:val="00BA3309"/>
    <w:rsid w:val="00BB402C"/>
    <w:rsid w:val="00BB6238"/>
    <w:rsid w:val="00BC28C3"/>
    <w:rsid w:val="00BE02E9"/>
    <w:rsid w:val="00BE785A"/>
    <w:rsid w:val="00BF58B1"/>
    <w:rsid w:val="00C1541C"/>
    <w:rsid w:val="00C204AA"/>
    <w:rsid w:val="00C2589A"/>
    <w:rsid w:val="00C265AF"/>
    <w:rsid w:val="00C3421B"/>
    <w:rsid w:val="00C36FE3"/>
    <w:rsid w:val="00C52E85"/>
    <w:rsid w:val="00C612A8"/>
    <w:rsid w:val="00C767EF"/>
    <w:rsid w:val="00C873F4"/>
    <w:rsid w:val="00C932BD"/>
    <w:rsid w:val="00CA2560"/>
    <w:rsid w:val="00CC46B2"/>
    <w:rsid w:val="00CD142F"/>
    <w:rsid w:val="00CF5CB7"/>
    <w:rsid w:val="00CF65E2"/>
    <w:rsid w:val="00D078C6"/>
    <w:rsid w:val="00D1519B"/>
    <w:rsid w:val="00D273F5"/>
    <w:rsid w:val="00D32A17"/>
    <w:rsid w:val="00D45AD9"/>
    <w:rsid w:val="00D4789F"/>
    <w:rsid w:val="00D5252A"/>
    <w:rsid w:val="00D552C4"/>
    <w:rsid w:val="00D57364"/>
    <w:rsid w:val="00D617EA"/>
    <w:rsid w:val="00D80D61"/>
    <w:rsid w:val="00D90344"/>
    <w:rsid w:val="00D9136F"/>
    <w:rsid w:val="00DA01FA"/>
    <w:rsid w:val="00DA4B2C"/>
    <w:rsid w:val="00DA6812"/>
    <w:rsid w:val="00DB59A3"/>
    <w:rsid w:val="00DC08EA"/>
    <w:rsid w:val="00DC0D2B"/>
    <w:rsid w:val="00DC62B8"/>
    <w:rsid w:val="00DD4D7F"/>
    <w:rsid w:val="00DE42D6"/>
    <w:rsid w:val="00DF00E1"/>
    <w:rsid w:val="00DF3C7E"/>
    <w:rsid w:val="00DF478C"/>
    <w:rsid w:val="00E00C9F"/>
    <w:rsid w:val="00E314C2"/>
    <w:rsid w:val="00E33A62"/>
    <w:rsid w:val="00E34D9B"/>
    <w:rsid w:val="00E37622"/>
    <w:rsid w:val="00E40B80"/>
    <w:rsid w:val="00E44B41"/>
    <w:rsid w:val="00E6192B"/>
    <w:rsid w:val="00E6542A"/>
    <w:rsid w:val="00E771BE"/>
    <w:rsid w:val="00E845BB"/>
    <w:rsid w:val="00E8534B"/>
    <w:rsid w:val="00E85EAA"/>
    <w:rsid w:val="00E97BA6"/>
    <w:rsid w:val="00EA1D1B"/>
    <w:rsid w:val="00EA6333"/>
    <w:rsid w:val="00EB330E"/>
    <w:rsid w:val="00EC5879"/>
    <w:rsid w:val="00EC5D2E"/>
    <w:rsid w:val="00EC64C0"/>
    <w:rsid w:val="00EE37DA"/>
    <w:rsid w:val="00EE513E"/>
    <w:rsid w:val="00EE552B"/>
    <w:rsid w:val="00EF7385"/>
    <w:rsid w:val="00F15A69"/>
    <w:rsid w:val="00F1760C"/>
    <w:rsid w:val="00F20328"/>
    <w:rsid w:val="00F2328F"/>
    <w:rsid w:val="00F33457"/>
    <w:rsid w:val="00F47F76"/>
    <w:rsid w:val="00F53C23"/>
    <w:rsid w:val="00F7398D"/>
    <w:rsid w:val="00F7570A"/>
    <w:rsid w:val="00F83186"/>
    <w:rsid w:val="00FB558A"/>
    <w:rsid w:val="00FC7103"/>
    <w:rsid w:val="00FD144B"/>
    <w:rsid w:val="00FE3E22"/>
    <w:rsid w:val="00FE6E89"/>
    <w:rsid w:val="00FE7849"/>
    <w:rsid w:val="00FF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63B73"/>
    <w:pPr>
      <w:keepNext/>
      <w:suppressAutoHyphens w:val="0"/>
      <w:spacing w:before="240" w:after="60" w:line="360" w:lineRule="auto"/>
      <w:ind w:left="-992"/>
      <w:jc w:val="both"/>
      <w:outlineLvl w:val="0"/>
    </w:pPr>
    <w:rPr>
      <w:rFonts w:ascii="Cambria" w:eastAsia="Calibri"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E845BB"/>
    <w:pPr>
      <w:suppressAutoHyphens w:val="0"/>
      <w:ind w:left="720"/>
    </w:pPr>
    <w:rPr>
      <w:lang w:eastAsia="ru-RU"/>
    </w:rPr>
  </w:style>
  <w:style w:type="paragraph" w:styleId="a3">
    <w:name w:val="List Paragraph"/>
    <w:basedOn w:val="a"/>
    <w:uiPriority w:val="34"/>
    <w:qFormat/>
    <w:rsid w:val="004C377F"/>
    <w:pPr>
      <w:ind w:left="720"/>
      <w:contextualSpacing/>
    </w:pPr>
  </w:style>
  <w:style w:type="character" w:customStyle="1" w:styleId="8">
    <w:name w:val="Основной текст8"/>
    <w:basedOn w:val="a0"/>
    <w:rsid w:val="002E5F4F"/>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DD4D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Сноска_"/>
    <w:basedOn w:val="a0"/>
    <w:link w:val="a5"/>
    <w:locked/>
    <w:rsid w:val="00200005"/>
    <w:rPr>
      <w:sz w:val="23"/>
      <w:szCs w:val="23"/>
      <w:shd w:val="clear" w:color="auto" w:fill="FFFFFF"/>
    </w:rPr>
  </w:style>
  <w:style w:type="paragraph" w:customStyle="1" w:styleId="a5">
    <w:name w:val="Сноска"/>
    <w:basedOn w:val="a"/>
    <w:link w:val="a4"/>
    <w:rsid w:val="00200005"/>
    <w:pPr>
      <w:shd w:val="clear" w:color="auto" w:fill="FFFFFF"/>
      <w:suppressAutoHyphens w:val="0"/>
      <w:spacing w:line="278" w:lineRule="exact"/>
      <w:jc w:val="both"/>
    </w:pPr>
    <w:rPr>
      <w:rFonts w:asciiTheme="minorHAnsi" w:eastAsiaTheme="minorHAnsi" w:hAnsiTheme="minorHAnsi" w:cstheme="minorBidi"/>
      <w:sz w:val="23"/>
      <w:szCs w:val="23"/>
      <w:lang w:eastAsia="en-US"/>
    </w:rPr>
  </w:style>
  <w:style w:type="paragraph" w:customStyle="1" w:styleId="7">
    <w:name w:val="Основной текст7"/>
    <w:basedOn w:val="a"/>
    <w:rsid w:val="00200005"/>
    <w:pPr>
      <w:widowControl w:val="0"/>
      <w:shd w:val="clear" w:color="auto" w:fill="FFFFFF"/>
      <w:suppressAutoHyphens w:val="0"/>
      <w:spacing w:after="300" w:line="221" w:lineRule="exact"/>
    </w:pPr>
    <w:rPr>
      <w:color w:val="000000"/>
      <w:sz w:val="21"/>
      <w:szCs w:val="21"/>
      <w:lang w:eastAsia="ru-RU"/>
    </w:rPr>
  </w:style>
  <w:style w:type="character" w:customStyle="1" w:styleId="12">
    <w:name w:val="Основной текст (12)_"/>
    <w:basedOn w:val="a0"/>
    <w:link w:val="120"/>
    <w:locked/>
    <w:rsid w:val="00200005"/>
    <w:rPr>
      <w:rFonts w:ascii="Verdana" w:hAnsi="Verdana"/>
      <w:sz w:val="18"/>
      <w:szCs w:val="18"/>
      <w:shd w:val="clear" w:color="auto" w:fill="FFFFFF"/>
    </w:rPr>
  </w:style>
  <w:style w:type="paragraph" w:customStyle="1" w:styleId="120">
    <w:name w:val="Основной текст (12)"/>
    <w:basedOn w:val="a"/>
    <w:link w:val="12"/>
    <w:rsid w:val="00200005"/>
    <w:pPr>
      <w:widowControl w:val="0"/>
      <w:shd w:val="clear" w:color="auto" w:fill="FFFFFF"/>
      <w:suppressAutoHyphens w:val="0"/>
      <w:spacing w:before="120" w:line="259" w:lineRule="exact"/>
      <w:jc w:val="both"/>
    </w:pPr>
    <w:rPr>
      <w:rFonts w:ascii="Verdana" w:eastAsiaTheme="minorHAnsi" w:hAnsi="Verdana" w:cstheme="minorBidi"/>
      <w:sz w:val="18"/>
      <w:szCs w:val="18"/>
      <w:shd w:val="clear" w:color="auto" w:fill="FFFFFF"/>
      <w:lang w:eastAsia="en-US"/>
    </w:rPr>
  </w:style>
  <w:style w:type="character" w:customStyle="1" w:styleId="a6">
    <w:name w:val="Основной текст + Полужирный"/>
    <w:basedOn w:val="a0"/>
    <w:rsid w:val="00200005"/>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character" w:customStyle="1" w:styleId="13">
    <w:name w:val="Основной текст (13)_"/>
    <w:basedOn w:val="a0"/>
    <w:link w:val="130"/>
    <w:locked/>
    <w:rsid w:val="00200005"/>
    <w:rPr>
      <w:rFonts w:ascii="Verdana" w:hAnsi="Verdana"/>
      <w:b/>
      <w:bCs/>
      <w:sz w:val="26"/>
      <w:szCs w:val="26"/>
      <w:shd w:val="clear" w:color="auto" w:fill="FFFFFF"/>
    </w:rPr>
  </w:style>
  <w:style w:type="paragraph" w:customStyle="1" w:styleId="130">
    <w:name w:val="Основной текст (13)"/>
    <w:basedOn w:val="a"/>
    <w:link w:val="13"/>
    <w:rsid w:val="00200005"/>
    <w:pPr>
      <w:widowControl w:val="0"/>
      <w:shd w:val="clear" w:color="auto" w:fill="FFFFFF"/>
      <w:suppressAutoHyphens w:val="0"/>
      <w:spacing w:before="480" w:after="180" w:line="278" w:lineRule="exact"/>
    </w:pPr>
    <w:rPr>
      <w:rFonts w:ascii="Verdana" w:eastAsiaTheme="minorHAnsi" w:hAnsi="Verdana" w:cstheme="minorBidi"/>
      <w:b/>
      <w:bCs/>
      <w:sz w:val="26"/>
      <w:szCs w:val="26"/>
      <w:shd w:val="clear" w:color="auto" w:fill="FFFFFF"/>
      <w:lang w:eastAsia="en-US"/>
    </w:rPr>
  </w:style>
  <w:style w:type="character" w:customStyle="1" w:styleId="5">
    <w:name w:val="Заголовок №5"/>
    <w:basedOn w:val="a0"/>
    <w:rsid w:val="00200005"/>
    <w:rPr>
      <w:rFonts w:ascii="Verdana" w:eastAsia="Times New Roman" w:hAnsi="Verdana" w:cs="Verdana"/>
      <w:color w:val="000000"/>
      <w:spacing w:val="0"/>
      <w:w w:val="100"/>
      <w:position w:val="0"/>
      <w:sz w:val="30"/>
      <w:szCs w:val="30"/>
      <w:u w:val="none"/>
      <w:lang w:val="ru-RU" w:eastAsia="ru-RU"/>
    </w:rPr>
  </w:style>
  <w:style w:type="character" w:customStyle="1" w:styleId="100">
    <w:name w:val="Основной текст (10)_"/>
    <w:basedOn w:val="a0"/>
    <w:link w:val="101"/>
    <w:locked/>
    <w:rsid w:val="00200005"/>
    <w:rPr>
      <w:b/>
      <w:bCs/>
      <w:sz w:val="21"/>
      <w:szCs w:val="21"/>
      <w:shd w:val="clear" w:color="auto" w:fill="FFFFFF"/>
    </w:rPr>
  </w:style>
  <w:style w:type="character" w:customStyle="1" w:styleId="62">
    <w:name w:val="Заголовок №6 (2)_"/>
    <w:basedOn w:val="a0"/>
    <w:link w:val="620"/>
    <w:locked/>
    <w:rsid w:val="00200005"/>
    <w:rPr>
      <w:rFonts w:ascii="Verdana" w:hAnsi="Verdana"/>
      <w:b/>
      <w:bCs/>
      <w:sz w:val="26"/>
      <w:szCs w:val="26"/>
      <w:shd w:val="clear" w:color="auto" w:fill="FFFFFF"/>
    </w:rPr>
  </w:style>
  <w:style w:type="paragraph" w:customStyle="1" w:styleId="101">
    <w:name w:val="Основной текст (10)"/>
    <w:basedOn w:val="a"/>
    <w:link w:val="100"/>
    <w:rsid w:val="00200005"/>
    <w:pPr>
      <w:widowControl w:val="0"/>
      <w:shd w:val="clear" w:color="auto" w:fill="FFFFFF"/>
      <w:suppressAutoHyphens w:val="0"/>
      <w:spacing w:before="180" w:line="259" w:lineRule="exact"/>
    </w:pPr>
    <w:rPr>
      <w:rFonts w:asciiTheme="minorHAnsi" w:eastAsiaTheme="minorHAnsi" w:hAnsiTheme="minorHAnsi" w:cstheme="minorBidi"/>
      <w:b/>
      <w:bCs/>
      <w:sz w:val="21"/>
      <w:szCs w:val="21"/>
      <w:shd w:val="clear" w:color="auto" w:fill="FFFFFF"/>
      <w:lang w:eastAsia="en-US"/>
    </w:rPr>
  </w:style>
  <w:style w:type="paragraph" w:customStyle="1" w:styleId="620">
    <w:name w:val="Заголовок №6 (2)"/>
    <w:basedOn w:val="a"/>
    <w:link w:val="62"/>
    <w:rsid w:val="00200005"/>
    <w:pPr>
      <w:widowControl w:val="0"/>
      <w:shd w:val="clear" w:color="auto" w:fill="FFFFFF"/>
      <w:suppressAutoHyphens w:val="0"/>
      <w:spacing w:before="480" w:after="180" w:line="278" w:lineRule="exact"/>
      <w:outlineLvl w:val="5"/>
    </w:pPr>
    <w:rPr>
      <w:rFonts w:ascii="Verdana" w:eastAsiaTheme="minorHAnsi" w:hAnsi="Verdana" w:cstheme="minorBidi"/>
      <w:b/>
      <w:bCs/>
      <w:sz w:val="26"/>
      <w:szCs w:val="26"/>
      <w:shd w:val="clear" w:color="auto" w:fill="FFFFFF"/>
      <w:lang w:eastAsia="en-US"/>
    </w:rPr>
  </w:style>
  <w:style w:type="character" w:customStyle="1" w:styleId="4">
    <w:name w:val="Основной текст4"/>
    <w:basedOn w:val="a0"/>
    <w:rsid w:val="00200005"/>
    <w:rPr>
      <w:rFonts w:ascii="Times New Roman" w:hAnsi="Times New Roman" w:cs="Times New Roman"/>
      <w:color w:val="000000"/>
      <w:spacing w:val="0"/>
      <w:w w:val="100"/>
      <w:position w:val="0"/>
      <w:sz w:val="21"/>
      <w:szCs w:val="21"/>
      <w:u w:val="none"/>
      <w:shd w:val="clear" w:color="auto" w:fill="FFFFFF"/>
      <w:lang w:val="ru-RU" w:eastAsia="ru-RU" w:bidi="ar-SA"/>
    </w:rPr>
  </w:style>
  <w:style w:type="paragraph" w:customStyle="1" w:styleId="a7">
    <w:name w:val="Базовый"/>
    <w:rsid w:val="00200005"/>
    <w:pPr>
      <w:suppressAutoHyphens/>
      <w:textAlignment w:val="baseline"/>
    </w:pPr>
    <w:rPr>
      <w:rFonts w:ascii="Times New Roman" w:eastAsia="SimSun" w:hAnsi="Times New Roman" w:cs="Calibri"/>
      <w:sz w:val="24"/>
      <w:szCs w:val="24"/>
    </w:rPr>
  </w:style>
  <w:style w:type="character" w:styleId="a8">
    <w:name w:val="Hyperlink"/>
    <w:basedOn w:val="a0"/>
    <w:rsid w:val="00200005"/>
    <w:rPr>
      <w:color w:val="0000FF"/>
      <w:u w:val="single"/>
    </w:rPr>
  </w:style>
  <w:style w:type="paragraph" w:customStyle="1" w:styleId="14">
    <w:name w:val="Без интервала1"/>
    <w:link w:val="NoSpacingChar"/>
    <w:rsid w:val="00DF3C7E"/>
    <w:pPr>
      <w:spacing w:after="0" w:line="240" w:lineRule="auto"/>
    </w:pPr>
    <w:rPr>
      <w:rFonts w:ascii="Times New Roman" w:eastAsia="Times New Roman" w:hAnsi="Times New Roman" w:cs="Times New Roman"/>
      <w:sz w:val="28"/>
      <w:lang w:eastAsia="ru-RU"/>
    </w:rPr>
  </w:style>
  <w:style w:type="character" w:customStyle="1" w:styleId="NoSpacingChar">
    <w:name w:val="No Spacing Char"/>
    <w:link w:val="14"/>
    <w:locked/>
    <w:rsid w:val="00DF3C7E"/>
    <w:rPr>
      <w:rFonts w:ascii="Times New Roman" w:eastAsia="Times New Roman" w:hAnsi="Times New Roman" w:cs="Times New Roman"/>
      <w:sz w:val="28"/>
      <w:lang w:eastAsia="ru-RU"/>
    </w:rPr>
  </w:style>
  <w:style w:type="character" w:customStyle="1" w:styleId="a9">
    <w:name w:val="Основной текст Знак"/>
    <w:link w:val="aa"/>
    <w:rsid w:val="00DC0D2B"/>
    <w:rPr>
      <w:shd w:val="clear" w:color="auto" w:fill="FFFFFF"/>
    </w:rPr>
  </w:style>
  <w:style w:type="paragraph" w:styleId="aa">
    <w:name w:val="Body Text"/>
    <w:basedOn w:val="a"/>
    <w:link w:val="a9"/>
    <w:rsid w:val="00DC0D2B"/>
    <w:pPr>
      <w:shd w:val="clear" w:color="auto" w:fill="FFFFFF"/>
      <w:suppressAutoHyphens w:val="0"/>
      <w:spacing w:after="120" w:line="211" w:lineRule="exact"/>
      <w:jc w:val="right"/>
    </w:pPr>
    <w:rPr>
      <w:rFonts w:asciiTheme="minorHAnsi" w:eastAsiaTheme="minorHAnsi" w:hAnsiTheme="minorHAnsi" w:cstheme="minorBidi"/>
      <w:sz w:val="22"/>
      <w:szCs w:val="22"/>
      <w:lang w:eastAsia="en-US"/>
    </w:rPr>
  </w:style>
  <w:style w:type="character" w:customStyle="1" w:styleId="15">
    <w:name w:val="Основной текст Знак1"/>
    <w:basedOn w:val="a0"/>
    <w:link w:val="aa"/>
    <w:uiPriority w:val="99"/>
    <w:semiHidden/>
    <w:rsid w:val="00DC0D2B"/>
    <w:rPr>
      <w:rFonts w:ascii="Times New Roman" w:eastAsia="Times New Roman" w:hAnsi="Times New Roman" w:cs="Times New Roman"/>
      <w:sz w:val="24"/>
      <w:szCs w:val="24"/>
      <w:lang w:eastAsia="ar-SA"/>
    </w:rPr>
  </w:style>
  <w:style w:type="character" w:customStyle="1" w:styleId="apple-converted-space">
    <w:name w:val="apple-converted-space"/>
    <w:rsid w:val="00DC0D2B"/>
  </w:style>
  <w:style w:type="paragraph" w:styleId="ab">
    <w:name w:val="Normal (Web)"/>
    <w:basedOn w:val="a"/>
    <w:rsid w:val="00DC0D2B"/>
    <w:pPr>
      <w:suppressAutoHyphens w:val="0"/>
      <w:spacing w:before="100" w:beforeAutospacing="1" w:after="100" w:afterAutospacing="1"/>
    </w:pPr>
    <w:rPr>
      <w:lang w:eastAsia="ru-RU"/>
    </w:rPr>
  </w:style>
  <w:style w:type="paragraph" w:styleId="ac">
    <w:name w:val="No Spacing"/>
    <w:link w:val="ad"/>
    <w:qFormat/>
    <w:rsid w:val="00DC0D2B"/>
    <w:pPr>
      <w:spacing w:after="0" w:line="240" w:lineRule="auto"/>
    </w:pPr>
    <w:rPr>
      <w:rFonts w:ascii="Times New Roman" w:eastAsia="Times New Roman" w:hAnsi="Times New Roman" w:cs="Times New Roman"/>
      <w:sz w:val="28"/>
    </w:rPr>
  </w:style>
  <w:style w:type="character" w:customStyle="1" w:styleId="ad">
    <w:name w:val="Без интервала Знак"/>
    <w:link w:val="ac"/>
    <w:rsid w:val="00DC0D2B"/>
    <w:rPr>
      <w:rFonts w:ascii="Times New Roman" w:eastAsia="Times New Roman" w:hAnsi="Times New Roman" w:cs="Times New Roman"/>
      <w:sz w:val="28"/>
    </w:rPr>
  </w:style>
  <w:style w:type="character" w:styleId="ae">
    <w:name w:val="Strong"/>
    <w:qFormat/>
    <w:rsid w:val="00DC0D2B"/>
    <w:rPr>
      <w:b/>
      <w:bCs/>
    </w:rPr>
  </w:style>
  <w:style w:type="paragraph" w:customStyle="1" w:styleId="Standard">
    <w:name w:val="Standard"/>
    <w:rsid w:val="00DC0D2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
    <w:name w:val="footer"/>
    <w:basedOn w:val="a"/>
    <w:link w:val="af0"/>
    <w:rsid w:val="00DC0D2B"/>
    <w:pPr>
      <w:tabs>
        <w:tab w:val="center" w:pos="4677"/>
        <w:tab w:val="right" w:pos="9355"/>
      </w:tabs>
      <w:suppressAutoHyphens w:val="0"/>
    </w:pPr>
    <w:rPr>
      <w:lang w:eastAsia="ru-RU"/>
    </w:rPr>
  </w:style>
  <w:style w:type="character" w:customStyle="1" w:styleId="af0">
    <w:name w:val="Нижний колонтитул Знак"/>
    <w:basedOn w:val="a0"/>
    <w:link w:val="af"/>
    <w:uiPriority w:val="99"/>
    <w:rsid w:val="00DC0D2B"/>
    <w:rPr>
      <w:rFonts w:ascii="Times New Roman" w:eastAsia="Times New Roman" w:hAnsi="Times New Roman" w:cs="Times New Roman"/>
      <w:sz w:val="24"/>
      <w:szCs w:val="24"/>
      <w:lang w:eastAsia="ru-RU"/>
    </w:rPr>
  </w:style>
  <w:style w:type="character" w:styleId="af1">
    <w:name w:val="page number"/>
    <w:basedOn w:val="a0"/>
    <w:rsid w:val="00DC0D2B"/>
  </w:style>
  <w:style w:type="paragraph" w:customStyle="1" w:styleId="Textbody">
    <w:name w:val="Text body"/>
    <w:basedOn w:val="Standard"/>
    <w:rsid w:val="00DC0D2B"/>
    <w:rPr>
      <w:b/>
      <w:bCs/>
      <w:i/>
      <w:iCs/>
      <w:sz w:val="36"/>
    </w:rPr>
  </w:style>
  <w:style w:type="character" w:customStyle="1" w:styleId="apple-style-span">
    <w:name w:val="apple-style-span"/>
    <w:basedOn w:val="a0"/>
    <w:rsid w:val="00DC0D2B"/>
  </w:style>
  <w:style w:type="paragraph" w:styleId="af2">
    <w:name w:val="Body Text Indent"/>
    <w:basedOn w:val="a"/>
    <w:link w:val="af3"/>
    <w:rsid w:val="002C6366"/>
    <w:pPr>
      <w:spacing w:after="120"/>
      <w:ind w:left="283"/>
    </w:pPr>
  </w:style>
  <w:style w:type="character" w:customStyle="1" w:styleId="af3">
    <w:name w:val="Основной текст с отступом Знак"/>
    <w:basedOn w:val="a0"/>
    <w:link w:val="af2"/>
    <w:rsid w:val="002C6366"/>
    <w:rPr>
      <w:rFonts w:ascii="Times New Roman" w:eastAsia="Times New Roman" w:hAnsi="Times New Roman" w:cs="Times New Roman"/>
      <w:sz w:val="24"/>
      <w:szCs w:val="24"/>
      <w:lang w:eastAsia="ar-SA"/>
    </w:rPr>
  </w:style>
  <w:style w:type="paragraph" w:customStyle="1" w:styleId="ConsPlusNormal">
    <w:name w:val="ConsPlusNormal"/>
    <w:rsid w:val="00060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215FD"/>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header"/>
    <w:basedOn w:val="a"/>
    <w:link w:val="af5"/>
    <w:unhideWhenUsed/>
    <w:rsid w:val="00B86C30"/>
    <w:pPr>
      <w:tabs>
        <w:tab w:val="center" w:pos="4677"/>
        <w:tab w:val="right" w:pos="9355"/>
      </w:tabs>
    </w:pPr>
  </w:style>
  <w:style w:type="character" w:customStyle="1" w:styleId="af5">
    <w:name w:val="Верхний колонтитул Знак"/>
    <w:basedOn w:val="a0"/>
    <w:link w:val="af4"/>
    <w:uiPriority w:val="99"/>
    <w:semiHidden/>
    <w:rsid w:val="00B86C30"/>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563B73"/>
    <w:rPr>
      <w:rFonts w:ascii="Cambria" w:eastAsia="Calibri" w:hAnsi="Cambria" w:cs="Times New Roman"/>
      <w:b/>
      <w:bCs/>
      <w:kern w:val="32"/>
      <w:sz w:val="32"/>
      <w:szCs w:val="32"/>
    </w:rPr>
  </w:style>
  <w:style w:type="character" w:customStyle="1" w:styleId="WW8Num1z0">
    <w:name w:val="WW8Num1z0"/>
    <w:rsid w:val="00563B73"/>
    <w:rPr>
      <w:rFonts w:ascii="Symbol" w:hAnsi="Symbol"/>
      <w:sz w:val="20"/>
    </w:rPr>
  </w:style>
  <w:style w:type="character" w:customStyle="1" w:styleId="WW8Num2z0">
    <w:name w:val="WW8Num2z0"/>
    <w:rsid w:val="00563B73"/>
    <w:rPr>
      <w:color w:val="auto"/>
    </w:rPr>
  </w:style>
  <w:style w:type="character" w:customStyle="1" w:styleId="WW8Num3z0">
    <w:name w:val="WW8Num3z0"/>
    <w:rsid w:val="00563B73"/>
    <w:rPr>
      <w:rFonts w:ascii="Symbol" w:hAnsi="Symbol"/>
      <w:sz w:val="20"/>
    </w:rPr>
  </w:style>
  <w:style w:type="character" w:customStyle="1" w:styleId="WW8Num4z0">
    <w:name w:val="WW8Num4z0"/>
    <w:rsid w:val="00563B73"/>
    <w:rPr>
      <w:rFonts w:ascii="Symbol" w:hAnsi="Symbol"/>
      <w:sz w:val="20"/>
    </w:rPr>
  </w:style>
  <w:style w:type="character" w:customStyle="1" w:styleId="WW8Num5z0">
    <w:name w:val="WW8Num5z0"/>
    <w:rsid w:val="00563B73"/>
    <w:rPr>
      <w:rFonts w:ascii="Symbol" w:hAnsi="Symbol"/>
      <w:sz w:val="20"/>
    </w:rPr>
  </w:style>
  <w:style w:type="character" w:customStyle="1" w:styleId="WW8Num6z0">
    <w:name w:val="WW8Num6z0"/>
    <w:rsid w:val="00563B73"/>
    <w:rPr>
      <w:rFonts w:ascii="Symbol" w:hAnsi="Symbol"/>
      <w:sz w:val="20"/>
    </w:rPr>
  </w:style>
  <w:style w:type="character" w:customStyle="1" w:styleId="WW8Num7z0">
    <w:name w:val="WW8Num7z0"/>
    <w:rsid w:val="00563B73"/>
    <w:rPr>
      <w:rFonts w:ascii="Symbol" w:hAnsi="Symbol"/>
    </w:rPr>
  </w:style>
  <w:style w:type="character" w:customStyle="1" w:styleId="WW8Num7z1">
    <w:name w:val="WW8Num7z1"/>
    <w:rsid w:val="00563B73"/>
    <w:rPr>
      <w:rFonts w:ascii="Courier New" w:hAnsi="Courier New" w:cs="Courier New"/>
    </w:rPr>
  </w:style>
  <w:style w:type="character" w:customStyle="1" w:styleId="WW8Num7z2">
    <w:name w:val="WW8Num7z2"/>
    <w:rsid w:val="00563B73"/>
    <w:rPr>
      <w:rFonts w:ascii="Wingdings" w:hAnsi="Wingdings"/>
    </w:rPr>
  </w:style>
  <w:style w:type="character" w:customStyle="1" w:styleId="WW8Num7z3">
    <w:name w:val="WW8Num7z3"/>
    <w:rsid w:val="00563B73"/>
    <w:rPr>
      <w:rFonts w:ascii="Symbol" w:hAnsi="Symbol"/>
    </w:rPr>
  </w:style>
  <w:style w:type="character" w:customStyle="1" w:styleId="WW8Num8z0">
    <w:name w:val="WW8Num8z0"/>
    <w:rsid w:val="00563B73"/>
    <w:rPr>
      <w:rFonts w:ascii="Liberation Serif" w:hAnsi="Liberation Serif" w:cs="Times New Roman"/>
    </w:rPr>
  </w:style>
  <w:style w:type="character" w:customStyle="1" w:styleId="WW8Num8z1">
    <w:name w:val="WW8Num8z1"/>
    <w:rsid w:val="00563B73"/>
    <w:rPr>
      <w:rFonts w:ascii="Courier New" w:hAnsi="Courier New" w:cs="Times New Roman"/>
    </w:rPr>
  </w:style>
  <w:style w:type="character" w:customStyle="1" w:styleId="WW8Num9z0">
    <w:name w:val="WW8Num9z0"/>
    <w:rsid w:val="00563B73"/>
    <w:rPr>
      <w:rFonts w:ascii="Symbol" w:hAnsi="Symbol"/>
      <w:sz w:val="20"/>
    </w:rPr>
  </w:style>
  <w:style w:type="character" w:customStyle="1" w:styleId="WW8Num10z0">
    <w:name w:val="WW8Num10z0"/>
    <w:rsid w:val="00563B73"/>
    <w:rPr>
      <w:rFonts w:ascii="Symbol" w:hAnsi="Symbol"/>
      <w:sz w:val="20"/>
    </w:rPr>
  </w:style>
  <w:style w:type="character" w:customStyle="1" w:styleId="WW8Num11z0">
    <w:name w:val="WW8Num11z0"/>
    <w:rsid w:val="00563B73"/>
    <w:rPr>
      <w:rFonts w:ascii="Symbol" w:hAnsi="Symbol"/>
    </w:rPr>
  </w:style>
  <w:style w:type="character" w:customStyle="1" w:styleId="WW8Num12z0">
    <w:name w:val="WW8Num12z0"/>
    <w:rsid w:val="00563B73"/>
    <w:rPr>
      <w:rFonts w:ascii="Symbol" w:hAnsi="Symbol"/>
      <w:sz w:val="20"/>
    </w:rPr>
  </w:style>
  <w:style w:type="character" w:customStyle="1" w:styleId="WW8Num13z0">
    <w:name w:val="WW8Num13z0"/>
    <w:rsid w:val="00563B73"/>
    <w:rPr>
      <w:rFonts w:cs="Times New Roman"/>
    </w:rPr>
  </w:style>
  <w:style w:type="character" w:customStyle="1" w:styleId="WW8Num14z0">
    <w:name w:val="WW8Num14z0"/>
    <w:rsid w:val="00563B73"/>
    <w:rPr>
      <w:rFonts w:ascii="Symbol" w:hAnsi="Symbol"/>
    </w:rPr>
  </w:style>
  <w:style w:type="character" w:customStyle="1" w:styleId="WW8Num15z0">
    <w:name w:val="WW8Num15z0"/>
    <w:rsid w:val="00563B73"/>
    <w:rPr>
      <w:rFonts w:ascii="Symbol" w:hAnsi="Symbol" w:cs="OpenSymbol"/>
    </w:rPr>
  </w:style>
  <w:style w:type="character" w:customStyle="1" w:styleId="WW8Num15z1">
    <w:name w:val="WW8Num15z1"/>
    <w:rsid w:val="00563B73"/>
    <w:rPr>
      <w:rFonts w:ascii="OpenSymbol" w:hAnsi="OpenSymbol" w:cs="OpenSymbol"/>
    </w:rPr>
  </w:style>
  <w:style w:type="character" w:customStyle="1" w:styleId="WW8Num16z0">
    <w:name w:val="WW8Num16z0"/>
    <w:rsid w:val="00563B73"/>
    <w:rPr>
      <w:rFonts w:ascii="Symbol" w:hAnsi="Symbol" w:cs="OpenSymbol"/>
    </w:rPr>
  </w:style>
  <w:style w:type="character" w:customStyle="1" w:styleId="WW8Num16z1">
    <w:name w:val="WW8Num16z1"/>
    <w:rsid w:val="00563B73"/>
    <w:rPr>
      <w:b w:val="0"/>
    </w:rPr>
  </w:style>
  <w:style w:type="character" w:customStyle="1" w:styleId="WW8Num17z0">
    <w:name w:val="WW8Num17z0"/>
    <w:rsid w:val="00563B73"/>
    <w:rPr>
      <w:rFonts w:ascii="Symbol" w:hAnsi="Symbol"/>
      <w:sz w:val="20"/>
    </w:rPr>
  </w:style>
  <w:style w:type="character" w:customStyle="1" w:styleId="WW8Num17z1">
    <w:name w:val="WW8Num17z1"/>
    <w:rsid w:val="00563B73"/>
    <w:rPr>
      <w:rFonts w:ascii="OpenSymbol" w:hAnsi="OpenSymbol" w:cs="OpenSymbol"/>
    </w:rPr>
  </w:style>
  <w:style w:type="character" w:customStyle="1" w:styleId="WW8Num18z0">
    <w:name w:val="WW8Num18z0"/>
    <w:rsid w:val="00563B73"/>
    <w:rPr>
      <w:rFonts w:ascii="Symbol" w:hAnsi="Symbol"/>
      <w:sz w:val="20"/>
    </w:rPr>
  </w:style>
  <w:style w:type="character" w:customStyle="1" w:styleId="WW8Num18z1">
    <w:name w:val="WW8Num18z1"/>
    <w:rsid w:val="00563B73"/>
    <w:rPr>
      <w:color w:val="auto"/>
    </w:rPr>
  </w:style>
  <w:style w:type="character" w:customStyle="1" w:styleId="WW8Num19z0">
    <w:name w:val="WW8Num19z0"/>
    <w:rsid w:val="00563B73"/>
    <w:rPr>
      <w:rFonts w:ascii="Symbol" w:hAnsi="Symbol"/>
      <w:sz w:val="20"/>
    </w:rPr>
  </w:style>
  <w:style w:type="character" w:customStyle="1" w:styleId="WW8Num20z0">
    <w:name w:val="WW8Num20z0"/>
    <w:rsid w:val="00563B73"/>
    <w:rPr>
      <w:rFonts w:ascii="Symbol" w:hAnsi="Symbol"/>
      <w:sz w:val="20"/>
    </w:rPr>
  </w:style>
  <w:style w:type="character" w:customStyle="1" w:styleId="WW8Num20z1">
    <w:name w:val="WW8Num20z1"/>
    <w:rsid w:val="00563B73"/>
    <w:rPr>
      <w:rFonts w:ascii="OpenSymbol" w:hAnsi="OpenSymbol" w:cs="OpenSymbol"/>
    </w:rPr>
  </w:style>
  <w:style w:type="character" w:customStyle="1" w:styleId="WW8Num21z0">
    <w:name w:val="WW8Num21z0"/>
    <w:rsid w:val="00563B73"/>
    <w:rPr>
      <w:rFonts w:ascii="Symbol" w:hAnsi="Symbol"/>
      <w:sz w:val="20"/>
    </w:rPr>
  </w:style>
  <w:style w:type="character" w:customStyle="1" w:styleId="WW8Num21z1">
    <w:name w:val="WW8Num21z1"/>
    <w:rsid w:val="00563B73"/>
    <w:rPr>
      <w:rFonts w:ascii="OpenSymbol" w:hAnsi="OpenSymbol" w:cs="OpenSymbol"/>
    </w:rPr>
  </w:style>
  <w:style w:type="character" w:customStyle="1" w:styleId="WW8Num22z0">
    <w:name w:val="WW8Num22z0"/>
    <w:rsid w:val="00563B73"/>
    <w:rPr>
      <w:b/>
      <w:bCs/>
      <w:i/>
      <w:iCs/>
      <w:u w:val="single"/>
    </w:rPr>
  </w:style>
  <w:style w:type="character" w:customStyle="1" w:styleId="WW8Num23z0">
    <w:name w:val="WW8Num23z0"/>
    <w:rsid w:val="00563B73"/>
    <w:rPr>
      <w:rFonts w:ascii="Symbol" w:hAnsi="Symbol" w:cs="OpenSymbol"/>
    </w:rPr>
  </w:style>
  <w:style w:type="character" w:customStyle="1" w:styleId="WW8Num23z1">
    <w:name w:val="WW8Num23z1"/>
    <w:rsid w:val="00563B73"/>
    <w:rPr>
      <w:rFonts w:ascii="OpenSymbol" w:hAnsi="OpenSymbol" w:cs="OpenSymbol"/>
    </w:rPr>
  </w:style>
  <w:style w:type="character" w:customStyle="1" w:styleId="WW8Num24z0">
    <w:name w:val="WW8Num24z0"/>
    <w:rsid w:val="00563B73"/>
    <w:rPr>
      <w:b/>
      <w:bCs/>
      <w:i/>
      <w:iCs/>
      <w:u w:val="single"/>
    </w:rPr>
  </w:style>
  <w:style w:type="character" w:customStyle="1" w:styleId="WW8Num25z0">
    <w:name w:val="WW8Num25z0"/>
    <w:rsid w:val="00563B73"/>
    <w:rPr>
      <w:rFonts w:ascii="Symbol" w:hAnsi="Symbol" w:cs="OpenSymbol"/>
    </w:rPr>
  </w:style>
  <w:style w:type="character" w:customStyle="1" w:styleId="WW8Num25z1">
    <w:name w:val="WW8Num25z1"/>
    <w:rsid w:val="00563B73"/>
    <w:rPr>
      <w:rFonts w:ascii="OpenSymbol" w:hAnsi="OpenSymbol" w:cs="OpenSymbol"/>
    </w:rPr>
  </w:style>
  <w:style w:type="character" w:customStyle="1" w:styleId="WW8Num26z0">
    <w:name w:val="WW8Num26z0"/>
    <w:rsid w:val="00563B73"/>
    <w:rPr>
      <w:rFonts w:ascii="Symbol" w:hAnsi="Symbol" w:cs="OpenSymbol"/>
    </w:rPr>
  </w:style>
  <w:style w:type="character" w:customStyle="1" w:styleId="WW8Num26z1">
    <w:name w:val="WW8Num26z1"/>
    <w:rsid w:val="00563B73"/>
    <w:rPr>
      <w:rFonts w:ascii="OpenSymbol" w:hAnsi="OpenSymbol" w:cs="OpenSymbol"/>
    </w:rPr>
  </w:style>
  <w:style w:type="character" w:customStyle="1" w:styleId="Absatz-Standardschriftart">
    <w:name w:val="Absatz-Standardschriftart"/>
    <w:rsid w:val="00563B73"/>
  </w:style>
  <w:style w:type="character" w:customStyle="1" w:styleId="WW8Num8z2">
    <w:name w:val="WW8Num8z2"/>
    <w:rsid w:val="00563B73"/>
    <w:rPr>
      <w:rFonts w:ascii="Wingdings" w:hAnsi="Wingdings"/>
    </w:rPr>
  </w:style>
  <w:style w:type="character" w:customStyle="1" w:styleId="WW8Num8z3">
    <w:name w:val="WW8Num8z3"/>
    <w:rsid w:val="00563B73"/>
    <w:rPr>
      <w:rFonts w:ascii="Symbol" w:hAnsi="Symbol"/>
    </w:rPr>
  </w:style>
  <w:style w:type="character" w:customStyle="1" w:styleId="WW8Num9z1">
    <w:name w:val="WW8Num9z1"/>
    <w:rsid w:val="00563B73"/>
    <w:rPr>
      <w:color w:val="auto"/>
    </w:rPr>
  </w:style>
  <w:style w:type="character" w:customStyle="1" w:styleId="WW-Absatz-Standardschriftart">
    <w:name w:val="WW-Absatz-Standardschriftart"/>
    <w:rsid w:val="00563B73"/>
  </w:style>
  <w:style w:type="character" w:customStyle="1" w:styleId="WW8Num11z1">
    <w:name w:val="WW8Num11z1"/>
    <w:rsid w:val="00563B73"/>
    <w:rPr>
      <w:rFonts w:ascii="Courier New" w:hAnsi="Courier New" w:cs="Courier New"/>
    </w:rPr>
  </w:style>
  <w:style w:type="character" w:customStyle="1" w:styleId="WW8Num11z2">
    <w:name w:val="WW8Num11z2"/>
    <w:rsid w:val="00563B73"/>
    <w:rPr>
      <w:rFonts w:ascii="Wingdings" w:hAnsi="Wingdings"/>
    </w:rPr>
  </w:style>
  <w:style w:type="character" w:customStyle="1" w:styleId="WW8Num13z1">
    <w:name w:val="WW8Num13z1"/>
    <w:rsid w:val="00563B73"/>
    <w:rPr>
      <w:rFonts w:ascii="Courier New" w:hAnsi="Courier New" w:cs="Times New Roman"/>
    </w:rPr>
  </w:style>
  <w:style w:type="character" w:customStyle="1" w:styleId="WW8Num13z2">
    <w:name w:val="WW8Num13z2"/>
    <w:rsid w:val="00563B73"/>
    <w:rPr>
      <w:rFonts w:ascii="Wingdings" w:hAnsi="Wingdings"/>
    </w:rPr>
  </w:style>
  <w:style w:type="character" w:customStyle="1" w:styleId="WW8Num13z3">
    <w:name w:val="WW8Num13z3"/>
    <w:rsid w:val="00563B73"/>
    <w:rPr>
      <w:rFonts w:ascii="Symbol" w:hAnsi="Symbol"/>
    </w:rPr>
  </w:style>
  <w:style w:type="character" w:customStyle="1" w:styleId="WW8Num14z1">
    <w:name w:val="WW8Num14z1"/>
    <w:rsid w:val="00563B73"/>
    <w:rPr>
      <w:rFonts w:ascii="Courier New" w:hAnsi="Courier New" w:cs="Courier New"/>
    </w:rPr>
  </w:style>
  <w:style w:type="character" w:customStyle="1" w:styleId="WW8Num14z2">
    <w:name w:val="WW8Num14z2"/>
    <w:rsid w:val="00563B73"/>
    <w:rPr>
      <w:rFonts w:ascii="Wingdings" w:hAnsi="Wingdings"/>
    </w:rPr>
  </w:style>
  <w:style w:type="character" w:customStyle="1" w:styleId="WW8NumSt1z0">
    <w:name w:val="WW8NumSt1z0"/>
    <w:rsid w:val="00563B73"/>
    <w:rPr>
      <w:rFonts w:ascii="Arial" w:hAnsi="Arial" w:cs="Arial"/>
    </w:rPr>
  </w:style>
  <w:style w:type="character" w:customStyle="1" w:styleId="16">
    <w:name w:val="Основной шрифт абзаца1"/>
    <w:rsid w:val="00563B73"/>
  </w:style>
  <w:style w:type="character" w:styleId="af6">
    <w:name w:val="Emphasis"/>
    <w:qFormat/>
    <w:rsid w:val="00563B73"/>
    <w:rPr>
      <w:i/>
      <w:iCs/>
    </w:rPr>
  </w:style>
  <w:style w:type="character" w:customStyle="1" w:styleId="af7">
    <w:name w:val="Маркеры списка"/>
    <w:rsid w:val="00563B73"/>
    <w:rPr>
      <w:rFonts w:ascii="OpenSymbol" w:eastAsia="OpenSymbol" w:hAnsi="OpenSymbol" w:cs="OpenSymbol"/>
    </w:rPr>
  </w:style>
  <w:style w:type="character" w:customStyle="1" w:styleId="af8">
    <w:name w:val="Символ нумерации"/>
    <w:rsid w:val="00563B73"/>
    <w:rPr>
      <w:b/>
      <w:bCs/>
      <w:i/>
      <w:iCs/>
      <w:u w:val="single"/>
    </w:rPr>
  </w:style>
  <w:style w:type="paragraph" w:customStyle="1" w:styleId="af9">
    <w:name w:val="Заголовок"/>
    <w:basedOn w:val="a"/>
    <w:next w:val="aa"/>
    <w:rsid w:val="00563B73"/>
    <w:pPr>
      <w:keepNext/>
      <w:spacing w:before="240" w:after="120"/>
    </w:pPr>
    <w:rPr>
      <w:rFonts w:ascii="Liberation Sans" w:eastAsia="DejaVu Sans" w:hAnsi="Liberation Sans" w:cs="Lohit Hindi"/>
      <w:sz w:val="28"/>
      <w:szCs w:val="28"/>
    </w:rPr>
  </w:style>
  <w:style w:type="paragraph" w:styleId="afa">
    <w:name w:val="List"/>
    <w:basedOn w:val="aa"/>
    <w:rsid w:val="00563B73"/>
    <w:pPr>
      <w:shd w:val="clear" w:color="auto" w:fill="auto"/>
      <w:suppressAutoHyphens/>
      <w:spacing w:after="0" w:line="360" w:lineRule="auto"/>
      <w:jc w:val="left"/>
    </w:pPr>
    <w:rPr>
      <w:rFonts w:ascii="Times New Roman" w:eastAsia="Times New Roman" w:hAnsi="Times New Roman" w:cs="Lohit Hindi"/>
      <w:spacing w:val="20"/>
      <w:sz w:val="28"/>
      <w:szCs w:val="28"/>
      <w:lang w:eastAsia="ar-SA"/>
    </w:rPr>
  </w:style>
  <w:style w:type="paragraph" w:customStyle="1" w:styleId="17">
    <w:name w:val="Название1"/>
    <w:basedOn w:val="a"/>
    <w:rsid w:val="00563B73"/>
    <w:pPr>
      <w:suppressLineNumbers/>
      <w:spacing w:before="120" w:after="120"/>
    </w:pPr>
    <w:rPr>
      <w:rFonts w:cs="Lohit Hindi"/>
      <w:i/>
      <w:iCs/>
    </w:rPr>
  </w:style>
  <w:style w:type="paragraph" w:customStyle="1" w:styleId="18">
    <w:name w:val="Указатель1"/>
    <w:basedOn w:val="a"/>
    <w:rsid w:val="00563B73"/>
    <w:pPr>
      <w:suppressLineNumbers/>
    </w:pPr>
    <w:rPr>
      <w:rFonts w:cs="Lohit Hindi"/>
    </w:rPr>
  </w:style>
  <w:style w:type="paragraph" w:customStyle="1" w:styleId="bodytext">
    <w:name w:val="bodytext"/>
    <w:basedOn w:val="a"/>
    <w:rsid w:val="00563B73"/>
  </w:style>
  <w:style w:type="paragraph" w:customStyle="1" w:styleId="21">
    <w:name w:val="Основной текст 21"/>
    <w:basedOn w:val="a"/>
    <w:rsid w:val="00563B73"/>
    <w:pPr>
      <w:spacing w:after="120" w:line="480" w:lineRule="auto"/>
    </w:pPr>
  </w:style>
  <w:style w:type="paragraph" w:customStyle="1" w:styleId="afb">
    <w:name w:val="Содержимое таблицы"/>
    <w:basedOn w:val="a"/>
    <w:rsid w:val="00563B73"/>
    <w:pPr>
      <w:suppressLineNumbers/>
    </w:pPr>
  </w:style>
  <w:style w:type="paragraph" w:customStyle="1" w:styleId="afc">
    <w:name w:val="Заголовок таблицы"/>
    <w:basedOn w:val="afb"/>
    <w:rsid w:val="00563B73"/>
    <w:pPr>
      <w:jc w:val="center"/>
    </w:pPr>
    <w:rPr>
      <w:b/>
      <w:bCs/>
    </w:rPr>
  </w:style>
  <w:style w:type="paragraph" w:customStyle="1" w:styleId="afd">
    <w:name w:val="Содержимое врезки"/>
    <w:basedOn w:val="aa"/>
    <w:rsid w:val="00563B73"/>
    <w:pPr>
      <w:shd w:val="clear" w:color="auto" w:fill="auto"/>
      <w:suppressAutoHyphens/>
      <w:spacing w:after="0" w:line="360" w:lineRule="auto"/>
      <w:jc w:val="left"/>
    </w:pPr>
    <w:rPr>
      <w:rFonts w:ascii="Times New Roman" w:eastAsia="Times New Roman" w:hAnsi="Times New Roman" w:cs="Times New Roman"/>
      <w:spacing w:val="20"/>
      <w:sz w:val="28"/>
      <w:szCs w:val="28"/>
      <w:lang w:eastAsia="ar-SA"/>
    </w:rPr>
  </w:style>
  <w:style w:type="paragraph" w:customStyle="1" w:styleId="Style5">
    <w:name w:val="Style5"/>
    <w:basedOn w:val="a"/>
    <w:rsid w:val="00563B73"/>
    <w:pPr>
      <w:widowControl w:val="0"/>
      <w:suppressAutoHyphens w:val="0"/>
      <w:autoSpaceDE w:val="0"/>
      <w:autoSpaceDN w:val="0"/>
      <w:adjustRightInd w:val="0"/>
      <w:spacing w:line="223" w:lineRule="exact"/>
      <w:ind w:firstLine="288"/>
      <w:jc w:val="both"/>
    </w:pPr>
    <w:rPr>
      <w:rFonts w:ascii="Tahoma" w:eastAsia="Calibri" w:hAnsi="Tahoma" w:cs="Tahoma"/>
      <w:lang w:eastAsia="ru-RU"/>
    </w:rPr>
  </w:style>
  <w:style w:type="character" w:customStyle="1" w:styleId="FontStyle207">
    <w:name w:val="Font Style207"/>
    <w:basedOn w:val="a0"/>
    <w:rsid w:val="00563B73"/>
    <w:rPr>
      <w:rFonts w:ascii="Century Schoolbook" w:hAnsi="Century Schoolbook" w:cs="Century Schoolbook"/>
      <w:sz w:val="18"/>
      <w:szCs w:val="18"/>
    </w:rPr>
  </w:style>
  <w:style w:type="paragraph" w:customStyle="1" w:styleId="Style24">
    <w:name w:val="Style24"/>
    <w:basedOn w:val="a"/>
    <w:rsid w:val="00563B73"/>
    <w:pPr>
      <w:widowControl w:val="0"/>
      <w:suppressAutoHyphens w:val="0"/>
      <w:autoSpaceDE w:val="0"/>
      <w:autoSpaceDN w:val="0"/>
      <w:adjustRightInd w:val="0"/>
      <w:spacing w:line="262" w:lineRule="exact"/>
      <w:ind w:firstLine="355"/>
    </w:pPr>
    <w:rPr>
      <w:rFonts w:ascii="Tahoma" w:eastAsia="Calibri" w:hAnsi="Tahoma" w:cs="Tahoma"/>
      <w:lang w:eastAsia="ru-RU"/>
    </w:rPr>
  </w:style>
  <w:style w:type="character" w:customStyle="1" w:styleId="FontStyle202">
    <w:name w:val="Font Style202"/>
    <w:basedOn w:val="a0"/>
    <w:rsid w:val="00563B73"/>
    <w:rPr>
      <w:rFonts w:ascii="Century Schoolbook" w:hAnsi="Century Schoolbook" w:cs="Century Schoolbook"/>
      <w:b/>
      <w:bCs/>
      <w:sz w:val="20"/>
      <w:szCs w:val="20"/>
    </w:rPr>
  </w:style>
  <w:style w:type="character" w:customStyle="1" w:styleId="FontStyle254">
    <w:name w:val="Font Style254"/>
    <w:basedOn w:val="a0"/>
    <w:rsid w:val="00563B73"/>
    <w:rPr>
      <w:rFonts w:ascii="MS Reference Sans Serif" w:hAnsi="MS Reference Sans Serif" w:cs="MS Reference Sans Serif"/>
      <w:b/>
      <w:bCs/>
      <w:sz w:val="20"/>
      <w:szCs w:val="20"/>
    </w:rPr>
  </w:style>
  <w:style w:type="character" w:customStyle="1" w:styleId="FontStyle247">
    <w:name w:val="Font Style247"/>
    <w:basedOn w:val="a0"/>
    <w:rsid w:val="00563B73"/>
    <w:rPr>
      <w:rFonts w:ascii="Century Schoolbook" w:hAnsi="Century Schoolbook" w:cs="Century Schoolbook"/>
      <w:spacing w:val="-10"/>
      <w:sz w:val="20"/>
      <w:szCs w:val="20"/>
    </w:rPr>
  </w:style>
  <w:style w:type="character" w:customStyle="1" w:styleId="FontStyle248">
    <w:name w:val="Font Style248"/>
    <w:basedOn w:val="a0"/>
    <w:rsid w:val="00563B73"/>
    <w:rPr>
      <w:rFonts w:ascii="Century Schoolbook" w:hAnsi="Century Schoolbook" w:cs="Century Schoolbook"/>
      <w:spacing w:val="-20"/>
      <w:sz w:val="20"/>
      <w:szCs w:val="20"/>
    </w:rPr>
  </w:style>
  <w:style w:type="character" w:customStyle="1" w:styleId="FontStyle249">
    <w:name w:val="Font Style249"/>
    <w:basedOn w:val="a0"/>
    <w:rsid w:val="00563B73"/>
    <w:rPr>
      <w:rFonts w:ascii="MS Reference Sans Serif" w:hAnsi="MS Reference Sans Serif" w:cs="MS Reference Sans Serif"/>
      <w:i/>
      <w:iCs/>
      <w:sz w:val="18"/>
      <w:szCs w:val="18"/>
    </w:rPr>
  </w:style>
  <w:style w:type="paragraph" w:customStyle="1" w:styleId="Style11">
    <w:name w:val="Style11"/>
    <w:basedOn w:val="a"/>
    <w:rsid w:val="00563B73"/>
    <w:pPr>
      <w:widowControl w:val="0"/>
      <w:suppressAutoHyphens w:val="0"/>
      <w:autoSpaceDE w:val="0"/>
      <w:autoSpaceDN w:val="0"/>
      <w:adjustRightInd w:val="0"/>
      <w:spacing w:line="259" w:lineRule="exact"/>
      <w:ind w:firstLine="384"/>
      <w:jc w:val="both"/>
    </w:pPr>
    <w:rPr>
      <w:rFonts w:ascii="Tahoma" w:eastAsia="Calibri" w:hAnsi="Tahoma" w:cs="Tahoma"/>
      <w:lang w:eastAsia="ru-RU"/>
    </w:rPr>
  </w:style>
  <w:style w:type="character" w:customStyle="1" w:styleId="FontStyle251">
    <w:name w:val="Font Style251"/>
    <w:basedOn w:val="a0"/>
    <w:rsid w:val="00563B73"/>
    <w:rPr>
      <w:rFonts w:ascii="Microsoft Sans Serif" w:hAnsi="Microsoft Sans Serif" w:cs="Microsoft Sans Serif"/>
      <w:b/>
      <w:bCs/>
      <w:sz w:val="10"/>
      <w:szCs w:val="10"/>
    </w:rPr>
  </w:style>
  <w:style w:type="paragraph" w:customStyle="1" w:styleId="Style79">
    <w:name w:val="Style79"/>
    <w:basedOn w:val="a"/>
    <w:rsid w:val="00563B73"/>
    <w:pPr>
      <w:widowControl w:val="0"/>
      <w:suppressAutoHyphens w:val="0"/>
      <w:autoSpaceDE w:val="0"/>
      <w:autoSpaceDN w:val="0"/>
      <w:adjustRightInd w:val="0"/>
      <w:spacing w:line="263" w:lineRule="exact"/>
      <w:jc w:val="right"/>
    </w:pPr>
    <w:rPr>
      <w:rFonts w:ascii="Tahoma" w:eastAsia="Calibri" w:hAnsi="Tahoma" w:cs="Tahoma"/>
      <w:lang w:eastAsia="ru-RU"/>
    </w:rPr>
  </w:style>
  <w:style w:type="character" w:customStyle="1" w:styleId="FontStyle208">
    <w:name w:val="Font Style208"/>
    <w:basedOn w:val="a0"/>
    <w:rsid w:val="00563B73"/>
    <w:rPr>
      <w:rFonts w:ascii="MS Reference Sans Serif" w:hAnsi="MS Reference Sans Serif" w:cs="MS Reference Sans Serif"/>
      <w:b/>
      <w:bCs/>
      <w:smallCaps/>
      <w:sz w:val="12"/>
      <w:szCs w:val="12"/>
    </w:rPr>
  </w:style>
  <w:style w:type="character" w:customStyle="1" w:styleId="FontStyle252">
    <w:name w:val="Font Style252"/>
    <w:basedOn w:val="a0"/>
    <w:rsid w:val="00563B73"/>
    <w:rPr>
      <w:rFonts w:ascii="Century Schoolbook" w:hAnsi="Century Schoolbook" w:cs="Century Schoolbook"/>
      <w:b/>
      <w:bCs/>
      <w:sz w:val="14"/>
      <w:szCs w:val="14"/>
    </w:rPr>
  </w:style>
  <w:style w:type="character" w:customStyle="1" w:styleId="FontStyle280">
    <w:name w:val="Font Style280"/>
    <w:basedOn w:val="a0"/>
    <w:rsid w:val="00563B73"/>
    <w:rPr>
      <w:rFonts w:ascii="Century Schoolbook" w:hAnsi="Century Schoolbook" w:cs="Century Schoolbook"/>
      <w:spacing w:val="-10"/>
      <w:sz w:val="22"/>
      <w:szCs w:val="22"/>
    </w:rPr>
  </w:style>
  <w:style w:type="character" w:customStyle="1" w:styleId="FontStyle281">
    <w:name w:val="Font Style281"/>
    <w:basedOn w:val="a0"/>
    <w:rsid w:val="00563B73"/>
    <w:rPr>
      <w:rFonts w:ascii="Century Schoolbook" w:hAnsi="Century Schoolbook" w:cs="Century Schoolbook"/>
      <w:sz w:val="20"/>
      <w:szCs w:val="20"/>
    </w:rPr>
  </w:style>
  <w:style w:type="paragraph" w:customStyle="1" w:styleId="Style117">
    <w:name w:val="Style117"/>
    <w:basedOn w:val="a"/>
    <w:rsid w:val="00563B73"/>
    <w:pPr>
      <w:widowControl w:val="0"/>
      <w:suppressAutoHyphens w:val="0"/>
      <w:autoSpaceDE w:val="0"/>
      <w:autoSpaceDN w:val="0"/>
      <w:adjustRightInd w:val="0"/>
      <w:spacing w:line="262" w:lineRule="exact"/>
      <w:jc w:val="both"/>
    </w:pPr>
    <w:rPr>
      <w:rFonts w:ascii="Tahoma" w:eastAsia="Calibri" w:hAnsi="Tahoma" w:cs="Tahoma"/>
      <w:lang w:eastAsia="ru-RU"/>
    </w:rPr>
  </w:style>
  <w:style w:type="character" w:customStyle="1" w:styleId="FontStyle292">
    <w:name w:val="Font Style292"/>
    <w:basedOn w:val="a0"/>
    <w:rsid w:val="00563B73"/>
    <w:rPr>
      <w:rFonts w:ascii="Century Schoolbook" w:hAnsi="Century Schoolbook" w:cs="Century Schoolbook"/>
      <w:b/>
      <w:bCs/>
      <w:sz w:val="18"/>
      <w:szCs w:val="18"/>
    </w:rPr>
  </w:style>
  <w:style w:type="paragraph" w:customStyle="1" w:styleId="Style4">
    <w:name w:val="Style4"/>
    <w:basedOn w:val="a"/>
    <w:rsid w:val="00563B73"/>
    <w:pPr>
      <w:widowControl w:val="0"/>
      <w:suppressAutoHyphens w:val="0"/>
      <w:autoSpaceDE w:val="0"/>
      <w:autoSpaceDN w:val="0"/>
      <w:adjustRightInd w:val="0"/>
    </w:pPr>
    <w:rPr>
      <w:rFonts w:eastAsia="Calibri"/>
      <w:lang w:eastAsia="ru-RU"/>
    </w:rPr>
  </w:style>
  <w:style w:type="character" w:customStyle="1" w:styleId="FontStyle215">
    <w:name w:val="Font Style215"/>
    <w:basedOn w:val="a0"/>
    <w:rsid w:val="00563B73"/>
    <w:rPr>
      <w:rFonts w:ascii="Century Schoolbook" w:hAnsi="Century Schoolbook" w:cs="Century Schoolbook"/>
      <w:i/>
      <w:iCs/>
      <w:sz w:val="20"/>
      <w:szCs w:val="20"/>
    </w:rPr>
  </w:style>
  <w:style w:type="paragraph" w:customStyle="1" w:styleId="Style52">
    <w:name w:val="Style52"/>
    <w:basedOn w:val="a"/>
    <w:rsid w:val="00563B73"/>
    <w:pPr>
      <w:widowControl w:val="0"/>
      <w:suppressAutoHyphens w:val="0"/>
      <w:autoSpaceDE w:val="0"/>
      <w:autoSpaceDN w:val="0"/>
      <w:adjustRightInd w:val="0"/>
      <w:spacing w:line="262" w:lineRule="exact"/>
      <w:ind w:firstLine="173"/>
      <w:jc w:val="both"/>
    </w:pPr>
    <w:rPr>
      <w:rFonts w:ascii="Tahoma" w:eastAsia="Calibri" w:hAnsi="Tahoma" w:cs="Tahoma"/>
      <w:lang w:eastAsia="ru-RU"/>
    </w:rPr>
  </w:style>
  <w:style w:type="paragraph" w:customStyle="1" w:styleId="Style90">
    <w:name w:val="Style90"/>
    <w:basedOn w:val="a"/>
    <w:rsid w:val="00563B73"/>
    <w:pPr>
      <w:widowControl w:val="0"/>
      <w:suppressAutoHyphens w:val="0"/>
      <w:autoSpaceDE w:val="0"/>
      <w:autoSpaceDN w:val="0"/>
      <w:adjustRightInd w:val="0"/>
      <w:spacing w:line="262" w:lineRule="exact"/>
      <w:jc w:val="both"/>
    </w:pPr>
    <w:rPr>
      <w:rFonts w:ascii="Tahoma" w:eastAsia="Calibri" w:hAnsi="Tahoma" w:cs="Tahoma"/>
      <w:lang w:eastAsia="ru-RU"/>
    </w:rPr>
  </w:style>
  <w:style w:type="paragraph" w:customStyle="1" w:styleId="Style128">
    <w:name w:val="Style128"/>
    <w:basedOn w:val="a"/>
    <w:rsid w:val="00563B73"/>
    <w:pPr>
      <w:widowControl w:val="0"/>
      <w:suppressAutoHyphens w:val="0"/>
      <w:autoSpaceDE w:val="0"/>
      <w:autoSpaceDN w:val="0"/>
      <w:adjustRightInd w:val="0"/>
      <w:spacing w:line="264" w:lineRule="exact"/>
    </w:pPr>
    <w:rPr>
      <w:rFonts w:ascii="Tahoma" w:eastAsia="Calibri" w:hAnsi="Tahoma" w:cs="Tahoma"/>
      <w:lang w:eastAsia="ru-RU"/>
    </w:rPr>
  </w:style>
  <w:style w:type="paragraph" w:customStyle="1" w:styleId="Style20">
    <w:name w:val="Style20"/>
    <w:basedOn w:val="a"/>
    <w:rsid w:val="00563B73"/>
    <w:pPr>
      <w:widowControl w:val="0"/>
      <w:suppressAutoHyphens w:val="0"/>
      <w:autoSpaceDE w:val="0"/>
      <w:autoSpaceDN w:val="0"/>
      <w:adjustRightInd w:val="0"/>
      <w:spacing w:line="269" w:lineRule="exact"/>
      <w:jc w:val="both"/>
    </w:pPr>
    <w:rPr>
      <w:rFonts w:ascii="Tahoma" w:eastAsia="Calibri" w:hAnsi="Tahoma" w:cs="Tahoma"/>
      <w:lang w:eastAsia="ru-RU"/>
    </w:rPr>
  </w:style>
  <w:style w:type="paragraph" w:customStyle="1" w:styleId="Style18">
    <w:name w:val="Style18"/>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45">
    <w:name w:val="Font Style245"/>
    <w:basedOn w:val="a0"/>
    <w:rsid w:val="00563B73"/>
    <w:rPr>
      <w:rFonts w:ascii="Microsoft Sans Serif" w:hAnsi="Microsoft Sans Serif" w:cs="Microsoft Sans Serif"/>
      <w:i/>
      <w:iCs/>
      <w:spacing w:val="10"/>
      <w:sz w:val="14"/>
      <w:szCs w:val="14"/>
    </w:rPr>
  </w:style>
  <w:style w:type="character" w:customStyle="1" w:styleId="FontStyle227">
    <w:name w:val="Font Style227"/>
    <w:basedOn w:val="a0"/>
    <w:rsid w:val="00563B73"/>
    <w:rPr>
      <w:rFonts w:ascii="Microsoft Sans Serif" w:hAnsi="Microsoft Sans Serif" w:cs="Microsoft Sans Serif"/>
      <w:b/>
      <w:bCs/>
      <w:sz w:val="20"/>
      <w:szCs w:val="20"/>
    </w:rPr>
  </w:style>
  <w:style w:type="paragraph" w:customStyle="1" w:styleId="Style17">
    <w:name w:val="Style17"/>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9">
    <w:name w:val="Style9"/>
    <w:basedOn w:val="a"/>
    <w:rsid w:val="00563B73"/>
    <w:pPr>
      <w:widowControl w:val="0"/>
      <w:suppressAutoHyphens w:val="0"/>
      <w:autoSpaceDE w:val="0"/>
      <w:autoSpaceDN w:val="0"/>
      <w:adjustRightInd w:val="0"/>
      <w:jc w:val="both"/>
    </w:pPr>
    <w:rPr>
      <w:rFonts w:ascii="Tahoma" w:eastAsia="Calibri" w:hAnsi="Tahoma" w:cs="Tahoma"/>
      <w:lang w:eastAsia="ru-RU"/>
    </w:rPr>
  </w:style>
  <w:style w:type="paragraph" w:customStyle="1" w:styleId="Style102">
    <w:name w:val="Style102"/>
    <w:basedOn w:val="a"/>
    <w:rsid w:val="00563B73"/>
    <w:pPr>
      <w:widowControl w:val="0"/>
      <w:suppressAutoHyphens w:val="0"/>
      <w:autoSpaceDE w:val="0"/>
      <w:autoSpaceDN w:val="0"/>
      <w:adjustRightInd w:val="0"/>
      <w:spacing w:line="259" w:lineRule="exact"/>
      <w:ind w:firstLine="192"/>
    </w:pPr>
    <w:rPr>
      <w:rFonts w:ascii="Tahoma" w:eastAsia="Calibri" w:hAnsi="Tahoma" w:cs="Tahoma"/>
      <w:lang w:eastAsia="ru-RU"/>
    </w:rPr>
  </w:style>
  <w:style w:type="character" w:customStyle="1" w:styleId="FontStyle209">
    <w:name w:val="Font Style209"/>
    <w:basedOn w:val="a0"/>
    <w:rsid w:val="00563B73"/>
    <w:rPr>
      <w:rFonts w:ascii="Microsoft Sans Serif" w:hAnsi="Microsoft Sans Serif" w:cs="Microsoft Sans Serif"/>
      <w:b/>
      <w:bCs/>
      <w:sz w:val="26"/>
      <w:szCs w:val="26"/>
    </w:rPr>
  </w:style>
  <w:style w:type="character" w:customStyle="1" w:styleId="FontStyle263">
    <w:name w:val="Font Style263"/>
    <w:basedOn w:val="a0"/>
    <w:rsid w:val="00563B73"/>
    <w:rPr>
      <w:rFonts w:ascii="Century Schoolbook" w:hAnsi="Century Schoolbook" w:cs="Century Schoolbook"/>
      <w:sz w:val="20"/>
      <w:szCs w:val="20"/>
    </w:rPr>
  </w:style>
  <w:style w:type="character" w:customStyle="1" w:styleId="FontStyle267">
    <w:name w:val="Font Style267"/>
    <w:basedOn w:val="a0"/>
    <w:rsid w:val="00563B73"/>
    <w:rPr>
      <w:rFonts w:ascii="Franklin Gothic Medium" w:hAnsi="Franklin Gothic Medium" w:cs="Franklin Gothic Medium"/>
      <w:sz w:val="20"/>
      <w:szCs w:val="20"/>
    </w:rPr>
  </w:style>
  <w:style w:type="character" w:customStyle="1" w:styleId="FontStyle269">
    <w:name w:val="Font Style269"/>
    <w:basedOn w:val="a0"/>
    <w:rsid w:val="00563B73"/>
    <w:rPr>
      <w:rFonts w:ascii="Century Schoolbook" w:hAnsi="Century Schoolbook" w:cs="Century Schoolbook"/>
      <w:i/>
      <w:iCs/>
      <w:spacing w:val="-10"/>
      <w:sz w:val="22"/>
      <w:szCs w:val="22"/>
    </w:rPr>
  </w:style>
  <w:style w:type="paragraph" w:customStyle="1" w:styleId="Style29">
    <w:name w:val="Style29"/>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94">
    <w:name w:val="Style94"/>
    <w:basedOn w:val="a"/>
    <w:rsid w:val="00563B73"/>
    <w:pPr>
      <w:widowControl w:val="0"/>
      <w:suppressAutoHyphens w:val="0"/>
      <w:autoSpaceDE w:val="0"/>
      <w:autoSpaceDN w:val="0"/>
      <w:adjustRightInd w:val="0"/>
      <w:spacing w:line="259" w:lineRule="exact"/>
    </w:pPr>
    <w:rPr>
      <w:rFonts w:ascii="Tahoma" w:eastAsia="Calibri" w:hAnsi="Tahoma" w:cs="Tahoma"/>
      <w:lang w:eastAsia="ru-RU"/>
    </w:rPr>
  </w:style>
  <w:style w:type="character" w:customStyle="1" w:styleId="FontStyle226">
    <w:name w:val="Font Style226"/>
    <w:basedOn w:val="a0"/>
    <w:rsid w:val="00563B73"/>
    <w:rPr>
      <w:rFonts w:ascii="Century Schoolbook" w:hAnsi="Century Schoolbook" w:cs="Century Schoolbook"/>
      <w:sz w:val="18"/>
      <w:szCs w:val="18"/>
    </w:rPr>
  </w:style>
  <w:style w:type="paragraph" w:customStyle="1" w:styleId="Style15">
    <w:name w:val="Style15"/>
    <w:basedOn w:val="a"/>
    <w:rsid w:val="00563B73"/>
    <w:pPr>
      <w:widowControl w:val="0"/>
      <w:suppressAutoHyphens w:val="0"/>
      <w:autoSpaceDE w:val="0"/>
      <w:autoSpaceDN w:val="0"/>
      <w:adjustRightInd w:val="0"/>
      <w:spacing w:line="269" w:lineRule="exact"/>
      <w:ind w:hanging="154"/>
      <w:jc w:val="both"/>
    </w:pPr>
    <w:rPr>
      <w:rFonts w:ascii="Tahoma" w:eastAsia="Calibri" w:hAnsi="Tahoma" w:cs="Tahoma"/>
      <w:lang w:eastAsia="ru-RU"/>
    </w:rPr>
  </w:style>
  <w:style w:type="paragraph" w:customStyle="1" w:styleId="Style51">
    <w:name w:val="Style51"/>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84">
    <w:name w:val="Style84"/>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196">
    <w:name w:val="Style196"/>
    <w:basedOn w:val="a"/>
    <w:rsid w:val="00563B73"/>
    <w:pPr>
      <w:widowControl w:val="0"/>
      <w:suppressAutoHyphens w:val="0"/>
      <w:autoSpaceDE w:val="0"/>
      <w:autoSpaceDN w:val="0"/>
      <w:adjustRightInd w:val="0"/>
      <w:spacing w:line="262" w:lineRule="exact"/>
      <w:ind w:hanging="154"/>
      <w:jc w:val="both"/>
    </w:pPr>
    <w:rPr>
      <w:rFonts w:ascii="Tahoma" w:eastAsia="Calibri" w:hAnsi="Tahoma" w:cs="Tahoma"/>
      <w:lang w:eastAsia="ru-RU"/>
    </w:rPr>
  </w:style>
  <w:style w:type="paragraph" w:customStyle="1" w:styleId="Style197">
    <w:name w:val="Style197"/>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11">
    <w:name w:val="Font Style211"/>
    <w:basedOn w:val="a0"/>
    <w:rsid w:val="00563B73"/>
    <w:rPr>
      <w:rFonts w:ascii="Microsoft Sans Serif" w:hAnsi="Microsoft Sans Serif" w:cs="Microsoft Sans Serif"/>
      <w:b/>
      <w:bCs/>
      <w:sz w:val="22"/>
      <w:szCs w:val="22"/>
    </w:rPr>
  </w:style>
  <w:style w:type="character" w:customStyle="1" w:styleId="FontStyle264">
    <w:name w:val="Font Style264"/>
    <w:basedOn w:val="a0"/>
    <w:rsid w:val="00563B73"/>
    <w:rPr>
      <w:rFonts w:ascii="Franklin Gothic Medium" w:hAnsi="Franklin Gothic Medium" w:cs="Franklin Gothic Medium"/>
      <w:sz w:val="24"/>
      <w:szCs w:val="24"/>
    </w:rPr>
  </w:style>
  <w:style w:type="character" w:customStyle="1" w:styleId="FontStyle17">
    <w:name w:val="Font Style17"/>
    <w:basedOn w:val="a0"/>
    <w:rsid w:val="00563B73"/>
    <w:rPr>
      <w:rFonts w:ascii="Times New Roman" w:hAnsi="Times New Roman" w:cs="Times New Roman"/>
      <w:b/>
      <w:bCs/>
      <w:color w:val="000000"/>
      <w:sz w:val="20"/>
      <w:szCs w:val="20"/>
    </w:rPr>
  </w:style>
  <w:style w:type="character" w:customStyle="1" w:styleId="FontStyle19">
    <w:name w:val="Font Style19"/>
    <w:basedOn w:val="a0"/>
    <w:rsid w:val="00563B73"/>
    <w:rPr>
      <w:rFonts w:ascii="Times New Roman" w:hAnsi="Times New Roman" w:cs="Times New Roman"/>
      <w:color w:val="000000"/>
      <w:sz w:val="18"/>
      <w:szCs w:val="18"/>
    </w:rPr>
  </w:style>
  <w:style w:type="paragraph" w:customStyle="1" w:styleId="Style30">
    <w:name w:val="Style30"/>
    <w:basedOn w:val="a"/>
    <w:rsid w:val="00563B73"/>
    <w:pPr>
      <w:widowControl w:val="0"/>
      <w:suppressAutoHyphens w:val="0"/>
      <w:autoSpaceDE w:val="0"/>
      <w:autoSpaceDN w:val="0"/>
      <w:adjustRightInd w:val="0"/>
      <w:spacing w:line="264" w:lineRule="exact"/>
      <w:ind w:firstLine="106"/>
      <w:jc w:val="both"/>
    </w:pPr>
    <w:rPr>
      <w:rFonts w:ascii="Tahoma" w:eastAsia="Calibri" w:hAnsi="Tahoma" w:cs="Tahoma"/>
      <w:lang w:eastAsia="ru-RU"/>
    </w:rPr>
  </w:style>
  <w:style w:type="paragraph" w:customStyle="1" w:styleId="Style22">
    <w:name w:val="Style22"/>
    <w:basedOn w:val="a"/>
    <w:rsid w:val="00563B73"/>
    <w:pPr>
      <w:widowControl w:val="0"/>
      <w:suppressAutoHyphens w:val="0"/>
      <w:autoSpaceDE w:val="0"/>
      <w:autoSpaceDN w:val="0"/>
      <w:adjustRightInd w:val="0"/>
      <w:spacing w:line="269" w:lineRule="exact"/>
      <w:ind w:firstLine="182"/>
      <w:jc w:val="both"/>
    </w:pPr>
    <w:rPr>
      <w:rFonts w:ascii="Tahoma" w:eastAsia="Calibri" w:hAnsi="Tahoma" w:cs="Tahoma"/>
      <w:lang w:eastAsia="ru-RU"/>
    </w:rPr>
  </w:style>
  <w:style w:type="paragraph" w:customStyle="1" w:styleId="Style75">
    <w:name w:val="Style75"/>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80">
    <w:name w:val="Style80"/>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44">
    <w:name w:val="Font Style244"/>
    <w:basedOn w:val="a0"/>
    <w:rsid w:val="00563B73"/>
    <w:rPr>
      <w:rFonts w:ascii="Tahoma" w:hAnsi="Tahoma" w:cs="Tahoma"/>
      <w:i/>
      <w:iCs/>
      <w:spacing w:val="10"/>
      <w:sz w:val="18"/>
      <w:szCs w:val="18"/>
    </w:rPr>
  </w:style>
  <w:style w:type="character" w:customStyle="1" w:styleId="FontStyle253">
    <w:name w:val="Font Style253"/>
    <w:basedOn w:val="a0"/>
    <w:rsid w:val="00563B73"/>
    <w:rPr>
      <w:rFonts w:ascii="Microsoft Sans Serif" w:hAnsi="Microsoft Sans Serif" w:cs="Microsoft Sans Serif"/>
      <w:sz w:val="18"/>
      <w:szCs w:val="18"/>
    </w:rPr>
  </w:style>
  <w:style w:type="character" w:customStyle="1" w:styleId="FontStyle265">
    <w:name w:val="Font Style265"/>
    <w:basedOn w:val="a0"/>
    <w:rsid w:val="00563B73"/>
    <w:rPr>
      <w:rFonts w:ascii="Century Schoolbook" w:hAnsi="Century Schoolbook" w:cs="Century Schoolbook"/>
      <w:spacing w:val="-20"/>
      <w:sz w:val="18"/>
      <w:szCs w:val="18"/>
    </w:rPr>
  </w:style>
  <w:style w:type="character" w:customStyle="1" w:styleId="FontStyle256">
    <w:name w:val="Font Style256"/>
    <w:basedOn w:val="a0"/>
    <w:rsid w:val="00563B73"/>
    <w:rPr>
      <w:rFonts w:ascii="Microsoft Sans Serif" w:hAnsi="Microsoft Sans Serif" w:cs="Microsoft Sans Serif"/>
      <w:b/>
      <w:bCs/>
      <w:smallCaps/>
      <w:sz w:val="16"/>
      <w:szCs w:val="16"/>
    </w:rPr>
  </w:style>
  <w:style w:type="character" w:customStyle="1" w:styleId="FontStyle298">
    <w:name w:val="Font Style298"/>
    <w:basedOn w:val="a0"/>
    <w:rsid w:val="00563B73"/>
    <w:rPr>
      <w:rFonts w:ascii="Franklin Gothic Medium" w:hAnsi="Franklin Gothic Medium" w:cs="Franklin Gothic Medium"/>
      <w:b/>
      <w:bCs/>
      <w:spacing w:val="-20"/>
      <w:sz w:val="24"/>
      <w:szCs w:val="24"/>
    </w:rPr>
  </w:style>
  <w:style w:type="character" w:customStyle="1" w:styleId="FontStyle300">
    <w:name w:val="Font Style300"/>
    <w:basedOn w:val="a0"/>
    <w:rsid w:val="00563B73"/>
    <w:rPr>
      <w:rFonts w:ascii="Century Schoolbook" w:hAnsi="Century Schoolbook" w:cs="Century Schoolbook"/>
      <w:spacing w:val="-10"/>
      <w:sz w:val="30"/>
      <w:szCs w:val="30"/>
    </w:rPr>
  </w:style>
  <w:style w:type="character" w:customStyle="1" w:styleId="FontStyle301">
    <w:name w:val="Font Style301"/>
    <w:basedOn w:val="a0"/>
    <w:rsid w:val="00563B73"/>
    <w:rPr>
      <w:rFonts w:ascii="Franklin Gothic Medium" w:hAnsi="Franklin Gothic Medium" w:cs="Franklin Gothic Medium"/>
      <w:i/>
      <w:iCs/>
      <w:sz w:val="18"/>
      <w:szCs w:val="18"/>
    </w:rPr>
  </w:style>
  <w:style w:type="paragraph" w:customStyle="1" w:styleId="Style66">
    <w:name w:val="Style66"/>
    <w:basedOn w:val="a"/>
    <w:rsid w:val="00563B73"/>
    <w:pPr>
      <w:widowControl w:val="0"/>
      <w:suppressAutoHyphens w:val="0"/>
      <w:autoSpaceDE w:val="0"/>
      <w:autoSpaceDN w:val="0"/>
      <w:adjustRightInd w:val="0"/>
      <w:spacing w:line="240" w:lineRule="exact"/>
    </w:pPr>
    <w:rPr>
      <w:rFonts w:ascii="Tahoma" w:eastAsia="Calibri" w:hAnsi="Tahoma" w:cs="Tahoma"/>
      <w:lang w:eastAsia="ru-RU"/>
    </w:rPr>
  </w:style>
  <w:style w:type="paragraph" w:customStyle="1" w:styleId="Style86">
    <w:name w:val="Style86"/>
    <w:basedOn w:val="a"/>
    <w:rsid w:val="00563B73"/>
    <w:pPr>
      <w:widowControl w:val="0"/>
      <w:suppressAutoHyphens w:val="0"/>
      <w:autoSpaceDE w:val="0"/>
      <w:autoSpaceDN w:val="0"/>
      <w:adjustRightInd w:val="0"/>
      <w:jc w:val="both"/>
    </w:pPr>
    <w:rPr>
      <w:rFonts w:ascii="Tahoma" w:eastAsia="Calibri" w:hAnsi="Tahoma" w:cs="Tahoma"/>
      <w:lang w:eastAsia="ru-RU"/>
    </w:rPr>
  </w:style>
  <w:style w:type="character" w:customStyle="1" w:styleId="FontStyle234">
    <w:name w:val="Font Style234"/>
    <w:basedOn w:val="a0"/>
    <w:rsid w:val="00563B73"/>
    <w:rPr>
      <w:rFonts w:ascii="Bookman Old Style" w:hAnsi="Bookman Old Style" w:cs="Bookman Old Style"/>
      <w:sz w:val="16"/>
      <w:szCs w:val="16"/>
    </w:rPr>
  </w:style>
  <w:style w:type="paragraph" w:customStyle="1" w:styleId="Style103">
    <w:name w:val="Style103"/>
    <w:basedOn w:val="a"/>
    <w:rsid w:val="00563B73"/>
    <w:pPr>
      <w:widowControl w:val="0"/>
      <w:suppressAutoHyphens w:val="0"/>
      <w:autoSpaceDE w:val="0"/>
      <w:autoSpaceDN w:val="0"/>
      <w:adjustRightInd w:val="0"/>
      <w:spacing w:line="259" w:lineRule="exact"/>
    </w:pPr>
    <w:rPr>
      <w:rFonts w:ascii="Tahoma" w:eastAsia="Calibri" w:hAnsi="Tahoma" w:cs="Tahoma"/>
      <w:lang w:eastAsia="ru-RU"/>
    </w:rPr>
  </w:style>
  <w:style w:type="paragraph" w:customStyle="1" w:styleId="Style89">
    <w:name w:val="Style89"/>
    <w:basedOn w:val="a"/>
    <w:rsid w:val="00563B73"/>
    <w:pPr>
      <w:widowControl w:val="0"/>
      <w:suppressAutoHyphens w:val="0"/>
      <w:autoSpaceDE w:val="0"/>
      <w:autoSpaceDN w:val="0"/>
      <w:adjustRightInd w:val="0"/>
      <w:spacing w:line="261" w:lineRule="exact"/>
      <w:ind w:hanging="144"/>
      <w:jc w:val="both"/>
    </w:pPr>
    <w:rPr>
      <w:rFonts w:ascii="Tahoma" w:eastAsia="Calibri" w:hAnsi="Tahoma" w:cs="Tahoma"/>
      <w:lang w:eastAsia="ru-RU"/>
    </w:rPr>
  </w:style>
  <w:style w:type="paragraph" w:customStyle="1" w:styleId="Style12">
    <w:name w:val="Style12"/>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69">
    <w:name w:val="Style69"/>
    <w:basedOn w:val="a"/>
    <w:rsid w:val="00563B73"/>
    <w:pPr>
      <w:widowControl w:val="0"/>
      <w:suppressAutoHyphens w:val="0"/>
      <w:autoSpaceDE w:val="0"/>
      <w:autoSpaceDN w:val="0"/>
      <w:adjustRightInd w:val="0"/>
      <w:spacing w:line="269" w:lineRule="exact"/>
      <w:ind w:hanging="86"/>
      <w:jc w:val="both"/>
    </w:pPr>
    <w:rPr>
      <w:rFonts w:ascii="Tahoma" w:eastAsia="Calibri" w:hAnsi="Tahoma" w:cs="Tahoma"/>
      <w:lang w:eastAsia="ru-RU"/>
    </w:rPr>
  </w:style>
  <w:style w:type="character" w:customStyle="1" w:styleId="FontStyle287">
    <w:name w:val="Font Style287"/>
    <w:basedOn w:val="a0"/>
    <w:rsid w:val="00563B73"/>
    <w:rPr>
      <w:rFonts w:ascii="Microsoft Sans Serif" w:hAnsi="Microsoft Sans Serif" w:cs="Microsoft Sans Serif"/>
      <w:sz w:val="16"/>
      <w:szCs w:val="16"/>
    </w:rPr>
  </w:style>
  <w:style w:type="paragraph" w:customStyle="1" w:styleId="Style127">
    <w:name w:val="Style127"/>
    <w:basedOn w:val="a"/>
    <w:rsid w:val="00563B73"/>
    <w:pPr>
      <w:widowControl w:val="0"/>
      <w:suppressAutoHyphens w:val="0"/>
      <w:autoSpaceDE w:val="0"/>
      <w:autoSpaceDN w:val="0"/>
      <w:adjustRightInd w:val="0"/>
      <w:spacing w:line="221" w:lineRule="exact"/>
      <w:ind w:hanging="154"/>
    </w:pPr>
    <w:rPr>
      <w:rFonts w:ascii="Tahoma" w:eastAsia="Calibri" w:hAnsi="Tahoma" w:cs="Tahoma"/>
      <w:lang w:eastAsia="ru-RU"/>
    </w:rPr>
  </w:style>
  <w:style w:type="character" w:customStyle="1" w:styleId="FontStyle229">
    <w:name w:val="Font Style229"/>
    <w:basedOn w:val="a0"/>
    <w:rsid w:val="00563B73"/>
    <w:rPr>
      <w:rFonts w:ascii="MS Reference Sans Serif" w:hAnsi="MS Reference Sans Serif" w:cs="MS Reference Sans Serif"/>
      <w:i/>
      <w:iCs/>
      <w:spacing w:val="-10"/>
      <w:sz w:val="18"/>
      <w:szCs w:val="18"/>
    </w:rPr>
  </w:style>
  <w:style w:type="paragraph" w:customStyle="1" w:styleId="Style99">
    <w:name w:val="Style99"/>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01">
    <w:name w:val="Font Style201"/>
    <w:basedOn w:val="a0"/>
    <w:rsid w:val="00563B73"/>
    <w:rPr>
      <w:rFonts w:ascii="Century Schoolbook" w:hAnsi="Century Schoolbook" w:cs="Century Schoolbook"/>
      <w:b/>
      <w:bCs/>
      <w:i/>
      <w:iCs/>
      <w:sz w:val="18"/>
      <w:szCs w:val="18"/>
    </w:rPr>
  </w:style>
  <w:style w:type="character" w:customStyle="1" w:styleId="FontStyle290">
    <w:name w:val="Font Style290"/>
    <w:basedOn w:val="a0"/>
    <w:rsid w:val="00563B73"/>
    <w:rPr>
      <w:rFonts w:ascii="Century Schoolbook" w:hAnsi="Century Schoolbook" w:cs="Century Schoolbook"/>
      <w:i/>
      <w:iCs/>
      <w:sz w:val="18"/>
      <w:szCs w:val="18"/>
    </w:rPr>
  </w:style>
  <w:style w:type="character" w:customStyle="1" w:styleId="FontStyle214">
    <w:name w:val="Font Style214"/>
    <w:basedOn w:val="a0"/>
    <w:rsid w:val="00563B73"/>
    <w:rPr>
      <w:rFonts w:ascii="Century Schoolbook" w:hAnsi="Century Schoolbook" w:cs="Century Schoolbook"/>
      <w:i/>
      <w:iCs/>
      <w:spacing w:val="20"/>
      <w:sz w:val="18"/>
      <w:szCs w:val="18"/>
    </w:rPr>
  </w:style>
  <w:style w:type="paragraph" w:customStyle="1" w:styleId="Style96">
    <w:name w:val="Style96"/>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43">
    <w:name w:val="Style43"/>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71">
    <w:name w:val="Font Style271"/>
    <w:basedOn w:val="a0"/>
    <w:rsid w:val="00563B73"/>
    <w:rPr>
      <w:rFonts w:ascii="Franklin Gothic Medium" w:hAnsi="Franklin Gothic Medium" w:cs="Franklin Gothic Medium"/>
      <w:b/>
      <w:bCs/>
      <w:i/>
      <w:iCs/>
      <w:sz w:val="20"/>
      <w:szCs w:val="20"/>
    </w:rPr>
  </w:style>
  <w:style w:type="paragraph" w:customStyle="1" w:styleId="Style98">
    <w:name w:val="Style98"/>
    <w:basedOn w:val="a"/>
    <w:rsid w:val="00563B73"/>
    <w:pPr>
      <w:widowControl w:val="0"/>
      <w:suppressAutoHyphens w:val="0"/>
      <w:autoSpaceDE w:val="0"/>
      <w:autoSpaceDN w:val="0"/>
      <w:adjustRightInd w:val="0"/>
      <w:spacing w:line="298" w:lineRule="exact"/>
      <w:ind w:hanging="346"/>
    </w:pPr>
    <w:rPr>
      <w:rFonts w:ascii="Tahoma" w:eastAsia="Calibri" w:hAnsi="Tahoma" w:cs="Tahoma"/>
      <w:lang w:eastAsia="ru-RU"/>
    </w:rPr>
  </w:style>
  <w:style w:type="paragraph" w:customStyle="1" w:styleId="Style125">
    <w:name w:val="Style125"/>
    <w:basedOn w:val="a"/>
    <w:rsid w:val="00563B73"/>
    <w:pPr>
      <w:widowControl w:val="0"/>
      <w:suppressAutoHyphens w:val="0"/>
      <w:autoSpaceDE w:val="0"/>
      <w:autoSpaceDN w:val="0"/>
      <w:adjustRightInd w:val="0"/>
      <w:spacing w:line="269" w:lineRule="exact"/>
      <w:ind w:firstLine="490"/>
    </w:pPr>
    <w:rPr>
      <w:rFonts w:ascii="Tahoma" w:eastAsia="Calibri" w:hAnsi="Tahoma" w:cs="Tahoma"/>
      <w:lang w:eastAsia="ru-RU"/>
    </w:rPr>
  </w:style>
  <w:style w:type="paragraph" w:customStyle="1" w:styleId="Style131">
    <w:name w:val="Style131"/>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134">
    <w:name w:val="Style134"/>
    <w:basedOn w:val="a"/>
    <w:rsid w:val="00563B73"/>
    <w:pPr>
      <w:widowControl w:val="0"/>
      <w:suppressAutoHyphens w:val="0"/>
      <w:autoSpaceDE w:val="0"/>
      <w:autoSpaceDN w:val="0"/>
      <w:adjustRightInd w:val="0"/>
    </w:pPr>
    <w:rPr>
      <w:rFonts w:ascii="Tahoma" w:eastAsia="Calibri" w:hAnsi="Tahoma" w:cs="Tahoma"/>
      <w:lang w:eastAsia="ru-RU"/>
    </w:rPr>
  </w:style>
  <w:style w:type="paragraph" w:customStyle="1" w:styleId="Style112">
    <w:name w:val="Style112"/>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25">
    <w:name w:val="Font Style225"/>
    <w:basedOn w:val="a0"/>
    <w:rsid w:val="00563B73"/>
    <w:rPr>
      <w:rFonts w:ascii="Century Schoolbook" w:hAnsi="Century Schoolbook" w:cs="Century Schoolbook"/>
      <w:b/>
      <w:bCs/>
      <w:spacing w:val="-10"/>
      <w:sz w:val="16"/>
      <w:szCs w:val="16"/>
    </w:rPr>
  </w:style>
  <w:style w:type="character" w:customStyle="1" w:styleId="FontStyle228">
    <w:name w:val="Font Style228"/>
    <w:basedOn w:val="a0"/>
    <w:rsid w:val="00563B73"/>
    <w:rPr>
      <w:rFonts w:ascii="Century Schoolbook" w:hAnsi="Century Schoolbook" w:cs="Century Schoolbook"/>
      <w:i/>
      <w:iCs/>
      <w:smallCaps/>
      <w:sz w:val="18"/>
      <w:szCs w:val="18"/>
    </w:rPr>
  </w:style>
  <w:style w:type="character" w:customStyle="1" w:styleId="FontStyle257">
    <w:name w:val="Font Style257"/>
    <w:basedOn w:val="a0"/>
    <w:rsid w:val="00563B73"/>
    <w:rPr>
      <w:rFonts w:ascii="Century Schoolbook" w:hAnsi="Century Schoolbook" w:cs="Century Schoolbook"/>
      <w:b/>
      <w:bCs/>
      <w:i/>
      <w:iCs/>
      <w:spacing w:val="40"/>
      <w:sz w:val="24"/>
      <w:szCs w:val="24"/>
    </w:rPr>
  </w:style>
  <w:style w:type="character" w:customStyle="1" w:styleId="FontStyle291">
    <w:name w:val="Font Style291"/>
    <w:basedOn w:val="a0"/>
    <w:rsid w:val="00563B73"/>
    <w:rPr>
      <w:rFonts w:ascii="Century Schoolbook" w:hAnsi="Century Schoolbook" w:cs="Century Schoolbook"/>
      <w:sz w:val="18"/>
      <w:szCs w:val="18"/>
    </w:rPr>
  </w:style>
  <w:style w:type="character" w:customStyle="1" w:styleId="FontStyle285">
    <w:name w:val="Font Style285"/>
    <w:basedOn w:val="a0"/>
    <w:rsid w:val="00563B73"/>
    <w:rPr>
      <w:rFonts w:ascii="Microsoft Sans Serif" w:hAnsi="Microsoft Sans Serif" w:cs="Microsoft Sans Serif"/>
      <w:b/>
      <w:bCs/>
      <w:i/>
      <w:iCs/>
      <w:spacing w:val="20"/>
      <w:sz w:val="12"/>
      <w:szCs w:val="12"/>
    </w:rPr>
  </w:style>
  <w:style w:type="character" w:customStyle="1" w:styleId="FontStyle259">
    <w:name w:val="Font Style259"/>
    <w:basedOn w:val="a0"/>
    <w:rsid w:val="00563B73"/>
    <w:rPr>
      <w:rFonts w:ascii="Microsoft Sans Serif" w:hAnsi="Microsoft Sans Serif" w:cs="Microsoft Sans Serif"/>
      <w:b/>
      <w:bCs/>
      <w:sz w:val="18"/>
      <w:szCs w:val="18"/>
    </w:rPr>
  </w:style>
  <w:style w:type="paragraph" w:customStyle="1" w:styleId="Style27">
    <w:name w:val="Style27"/>
    <w:basedOn w:val="a"/>
    <w:rsid w:val="00563B73"/>
    <w:pPr>
      <w:widowControl w:val="0"/>
      <w:suppressAutoHyphens w:val="0"/>
      <w:autoSpaceDE w:val="0"/>
      <w:autoSpaceDN w:val="0"/>
      <w:adjustRightInd w:val="0"/>
      <w:jc w:val="both"/>
    </w:pPr>
    <w:rPr>
      <w:rFonts w:ascii="Tahoma" w:eastAsia="Calibri" w:hAnsi="Tahoma" w:cs="Tahoma"/>
      <w:lang w:eastAsia="ru-RU"/>
    </w:rPr>
  </w:style>
  <w:style w:type="paragraph" w:customStyle="1" w:styleId="Style120">
    <w:name w:val="Style120"/>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10">
    <w:name w:val="Font Style210"/>
    <w:basedOn w:val="a0"/>
    <w:rsid w:val="00563B73"/>
    <w:rPr>
      <w:rFonts w:ascii="Microsoft Sans Serif" w:hAnsi="Microsoft Sans Serif" w:cs="Microsoft Sans Serif"/>
      <w:b/>
      <w:bCs/>
      <w:spacing w:val="-10"/>
      <w:sz w:val="46"/>
      <w:szCs w:val="46"/>
    </w:rPr>
  </w:style>
  <w:style w:type="paragraph" w:customStyle="1" w:styleId="Style46">
    <w:name w:val="Style46"/>
    <w:basedOn w:val="a"/>
    <w:rsid w:val="00563B73"/>
    <w:pPr>
      <w:widowControl w:val="0"/>
      <w:suppressAutoHyphens w:val="0"/>
      <w:autoSpaceDE w:val="0"/>
      <w:autoSpaceDN w:val="0"/>
      <w:adjustRightInd w:val="0"/>
      <w:spacing w:line="264" w:lineRule="exact"/>
    </w:pPr>
    <w:rPr>
      <w:rFonts w:ascii="Tahoma" w:eastAsia="Calibri" w:hAnsi="Tahoma" w:cs="Tahoma"/>
      <w:lang w:eastAsia="ru-RU"/>
    </w:rPr>
  </w:style>
  <w:style w:type="paragraph" w:customStyle="1" w:styleId="Style14">
    <w:name w:val="Style14"/>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70">
    <w:name w:val="Font Style270"/>
    <w:basedOn w:val="a0"/>
    <w:rsid w:val="00563B73"/>
    <w:rPr>
      <w:rFonts w:ascii="Microsoft Sans Serif" w:hAnsi="Microsoft Sans Serif" w:cs="Microsoft Sans Serif"/>
      <w:spacing w:val="-10"/>
      <w:sz w:val="46"/>
      <w:szCs w:val="46"/>
    </w:rPr>
  </w:style>
  <w:style w:type="paragraph" w:customStyle="1" w:styleId="Style118">
    <w:name w:val="Style118"/>
    <w:basedOn w:val="a"/>
    <w:rsid w:val="00563B73"/>
    <w:pPr>
      <w:widowControl w:val="0"/>
      <w:suppressAutoHyphens w:val="0"/>
      <w:autoSpaceDE w:val="0"/>
      <w:autoSpaceDN w:val="0"/>
      <w:adjustRightInd w:val="0"/>
      <w:spacing w:line="262" w:lineRule="exact"/>
      <w:ind w:firstLine="461"/>
      <w:jc w:val="both"/>
    </w:pPr>
    <w:rPr>
      <w:rFonts w:ascii="Tahoma" w:eastAsia="Calibri" w:hAnsi="Tahoma" w:cs="Tahoma"/>
      <w:lang w:eastAsia="ru-RU"/>
    </w:rPr>
  </w:style>
  <w:style w:type="character" w:customStyle="1" w:styleId="FontStyle217">
    <w:name w:val="Font Style217"/>
    <w:basedOn w:val="a0"/>
    <w:rsid w:val="00563B73"/>
    <w:rPr>
      <w:rFonts w:ascii="Microsoft Sans Serif" w:hAnsi="Microsoft Sans Serif" w:cs="Microsoft Sans Serif"/>
      <w:sz w:val="14"/>
      <w:szCs w:val="14"/>
    </w:rPr>
  </w:style>
  <w:style w:type="paragraph" w:customStyle="1" w:styleId="Style156">
    <w:name w:val="Style156"/>
    <w:basedOn w:val="a"/>
    <w:rsid w:val="00563B73"/>
    <w:pPr>
      <w:widowControl w:val="0"/>
      <w:suppressAutoHyphens w:val="0"/>
      <w:autoSpaceDE w:val="0"/>
      <w:autoSpaceDN w:val="0"/>
      <w:adjustRightInd w:val="0"/>
      <w:spacing w:line="262" w:lineRule="exact"/>
      <w:jc w:val="center"/>
    </w:pPr>
    <w:rPr>
      <w:rFonts w:ascii="Tahoma" w:eastAsia="Calibri" w:hAnsi="Tahoma" w:cs="Tahoma"/>
      <w:lang w:eastAsia="ru-RU"/>
    </w:rPr>
  </w:style>
  <w:style w:type="character" w:customStyle="1" w:styleId="FontStyle308">
    <w:name w:val="Font Style308"/>
    <w:basedOn w:val="a0"/>
    <w:rsid w:val="00563B73"/>
    <w:rPr>
      <w:rFonts w:ascii="Century Schoolbook" w:hAnsi="Century Schoolbook" w:cs="Century Schoolbook"/>
      <w:i/>
      <w:iCs/>
      <w:spacing w:val="-20"/>
      <w:sz w:val="20"/>
      <w:szCs w:val="20"/>
    </w:rPr>
  </w:style>
  <w:style w:type="paragraph" w:customStyle="1" w:styleId="Style184">
    <w:name w:val="Style184"/>
    <w:basedOn w:val="a"/>
    <w:rsid w:val="00563B73"/>
    <w:pPr>
      <w:widowControl w:val="0"/>
      <w:suppressAutoHyphens w:val="0"/>
      <w:autoSpaceDE w:val="0"/>
      <w:autoSpaceDN w:val="0"/>
      <w:adjustRightInd w:val="0"/>
    </w:pPr>
    <w:rPr>
      <w:rFonts w:ascii="Tahoma" w:eastAsia="Calibri" w:hAnsi="Tahoma" w:cs="Tahoma"/>
      <w:lang w:eastAsia="ru-RU"/>
    </w:rPr>
  </w:style>
  <w:style w:type="character" w:customStyle="1" w:styleId="FontStyle266">
    <w:name w:val="Font Style266"/>
    <w:basedOn w:val="a0"/>
    <w:rsid w:val="00563B73"/>
    <w:rPr>
      <w:rFonts w:ascii="Microsoft Sans Serif" w:hAnsi="Microsoft Sans Serif" w:cs="Microsoft Sans Serif"/>
      <w:b/>
      <w:bCs/>
      <w:sz w:val="28"/>
      <w:szCs w:val="28"/>
    </w:rPr>
  </w:style>
  <w:style w:type="paragraph" w:customStyle="1" w:styleId="Style168">
    <w:name w:val="Style168"/>
    <w:basedOn w:val="a"/>
    <w:rsid w:val="00563B73"/>
    <w:pPr>
      <w:widowControl w:val="0"/>
      <w:suppressAutoHyphens w:val="0"/>
      <w:autoSpaceDE w:val="0"/>
      <w:autoSpaceDN w:val="0"/>
      <w:adjustRightInd w:val="0"/>
      <w:spacing w:line="262" w:lineRule="exact"/>
      <w:jc w:val="both"/>
    </w:pPr>
    <w:rPr>
      <w:rFonts w:ascii="Tahoma" w:eastAsia="Calibri" w:hAnsi="Tahoma" w:cs="Tahoma"/>
      <w:lang w:eastAsia="ru-RU"/>
    </w:rPr>
  </w:style>
  <w:style w:type="character" w:customStyle="1" w:styleId="212">
    <w:name w:val="Стиль Заголовок 2 + 12 пт Знак"/>
    <w:basedOn w:val="a0"/>
    <w:rsid w:val="00563B73"/>
    <w:rPr>
      <w:rFonts w:ascii="Arial" w:hAnsi="Arial" w:cs="Arial"/>
      <w:b/>
      <w:bCs/>
      <w:i/>
      <w:iCs/>
      <w:sz w:val="28"/>
      <w:szCs w:val="28"/>
      <w:lang w:val="ru-RU" w:eastAsia="ru-RU"/>
    </w:rPr>
  </w:style>
  <w:style w:type="table" w:styleId="afe">
    <w:name w:val="Table Grid"/>
    <w:basedOn w:val="a1"/>
    <w:rsid w:val="00563B7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563B73"/>
    <w:pPr>
      <w:suppressAutoHyphens w:val="0"/>
      <w:spacing w:before="100" w:beforeAutospacing="1" w:after="100" w:afterAutospacing="1"/>
    </w:pPr>
    <w:rPr>
      <w:rFonts w:eastAsia="Calibri"/>
      <w:lang w:eastAsia="ru-RU"/>
    </w:rPr>
  </w:style>
  <w:style w:type="character" w:customStyle="1" w:styleId="c10">
    <w:name w:val="c10"/>
    <w:basedOn w:val="a0"/>
    <w:rsid w:val="00563B73"/>
    <w:rPr>
      <w:rFonts w:cs="Times New Roman"/>
    </w:rPr>
  </w:style>
  <w:style w:type="paragraph" w:customStyle="1" w:styleId="c3">
    <w:name w:val="c3"/>
    <w:basedOn w:val="a"/>
    <w:rsid w:val="00563B73"/>
    <w:pPr>
      <w:suppressAutoHyphens w:val="0"/>
      <w:spacing w:before="100" w:beforeAutospacing="1" w:after="100" w:afterAutospacing="1"/>
    </w:pPr>
    <w:rPr>
      <w:rFonts w:eastAsia="Calibri"/>
      <w:lang w:eastAsia="ru-RU"/>
    </w:rPr>
  </w:style>
  <w:style w:type="character" w:customStyle="1" w:styleId="c6">
    <w:name w:val="c6"/>
    <w:basedOn w:val="a0"/>
    <w:rsid w:val="00563B73"/>
    <w:rPr>
      <w:rFonts w:cs="Times New Roman"/>
    </w:rPr>
  </w:style>
  <w:style w:type="paragraph" w:customStyle="1" w:styleId="c15">
    <w:name w:val="c15"/>
    <w:basedOn w:val="a"/>
    <w:rsid w:val="00563B73"/>
    <w:pPr>
      <w:suppressAutoHyphens w:val="0"/>
      <w:spacing w:before="100" w:beforeAutospacing="1" w:after="100" w:afterAutospacing="1"/>
    </w:pPr>
    <w:rPr>
      <w:rFonts w:eastAsia="Calibri"/>
      <w:lang w:eastAsia="ru-RU"/>
    </w:rPr>
  </w:style>
  <w:style w:type="character" w:customStyle="1" w:styleId="c0">
    <w:name w:val="c0"/>
    <w:basedOn w:val="a0"/>
    <w:rsid w:val="00563B73"/>
    <w:rPr>
      <w:rFonts w:cs="Times New Roman"/>
    </w:rPr>
  </w:style>
  <w:style w:type="character" w:customStyle="1" w:styleId="aff">
    <w:name w:val="Колонтитул_"/>
    <w:basedOn w:val="a0"/>
    <w:link w:val="aff0"/>
    <w:locked/>
    <w:rsid w:val="00563B73"/>
    <w:rPr>
      <w:shd w:val="clear" w:color="auto" w:fill="FFFFFF"/>
    </w:rPr>
  </w:style>
  <w:style w:type="character" w:customStyle="1" w:styleId="12pt">
    <w:name w:val="Колонтитул + 12 pt"/>
    <w:basedOn w:val="aff"/>
    <w:rsid w:val="00563B73"/>
    <w:rPr>
      <w:spacing w:val="0"/>
      <w:sz w:val="24"/>
      <w:szCs w:val="24"/>
    </w:rPr>
  </w:style>
  <w:style w:type="character" w:customStyle="1" w:styleId="aff1">
    <w:name w:val="Основной текст_"/>
    <w:basedOn w:val="a0"/>
    <w:link w:val="2"/>
    <w:locked/>
    <w:rsid w:val="00563B73"/>
    <w:rPr>
      <w:sz w:val="28"/>
      <w:szCs w:val="28"/>
      <w:shd w:val="clear" w:color="auto" w:fill="FFFFFF"/>
    </w:rPr>
  </w:style>
  <w:style w:type="character" w:customStyle="1" w:styleId="70">
    <w:name w:val="Колонтитул + 7"/>
    <w:aliases w:val="5 pt1,Полужирный"/>
    <w:basedOn w:val="aff"/>
    <w:rsid w:val="00563B73"/>
    <w:rPr>
      <w:b/>
      <w:bCs/>
      <w:spacing w:val="0"/>
      <w:sz w:val="15"/>
      <w:szCs w:val="15"/>
    </w:rPr>
  </w:style>
  <w:style w:type="paragraph" w:customStyle="1" w:styleId="aff0">
    <w:name w:val="Колонтитул"/>
    <w:basedOn w:val="a"/>
    <w:link w:val="aff"/>
    <w:rsid w:val="00563B73"/>
    <w:pPr>
      <w:shd w:val="clear" w:color="auto" w:fill="FFFFFF"/>
      <w:suppressAutoHyphens w:val="0"/>
    </w:pPr>
    <w:rPr>
      <w:rFonts w:asciiTheme="minorHAnsi" w:eastAsiaTheme="minorHAnsi" w:hAnsiTheme="minorHAnsi" w:cstheme="minorBidi"/>
      <w:sz w:val="22"/>
      <w:szCs w:val="22"/>
      <w:lang w:eastAsia="en-US"/>
    </w:rPr>
  </w:style>
  <w:style w:type="paragraph" w:customStyle="1" w:styleId="2">
    <w:name w:val="Основной текст2"/>
    <w:basedOn w:val="a"/>
    <w:link w:val="aff1"/>
    <w:rsid w:val="00563B73"/>
    <w:pPr>
      <w:shd w:val="clear" w:color="auto" w:fill="FFFFFF"/>
      <w:suppressAutoHyphens w:val="0"/>
      <w:spacing w:before="360" w:line="336" w:lineRule="exact"/>
      <w:jc w:val="both"/>
    </w:pPr>
    <w:rPr>
      <w:rFonts w:asciiTheme="minorHAnsi" w:eastAsiaTheme="minorHAnsi" w:hAnsiTheme="minorHAnsi" w:cstheme="minorBidi"/>
      <w:sz w:val="28"/>
      <w:szCs w:val="28"/>
      <w:lang w:eastAsia="en-US"/>
    </w:rPr>
  </w:style>
  <w:style w:type="paragraph" w:customStyle="1" w:styleId="20">
    <w:name w:val="Абзац списка2"/>
    <w:basedOn w:val="a"/>
    <w:rsid w:val="00563B73"/>
    <w:pPr>
      <w:suppressAutoHyphens w:val="0"/>
      <w:ind w:left="720"/>
    </w:pPr>
    <w:rPr>
      <w:lang w:eastAsia="ru-RU"/>
    </w:rPr>
  </w:style>
  <w:style w:type="character" w:customStyle="1" w:styleId="72">
    <w:name w:val="Заголовок №7 (2)_"/>
    <w:basedOn w:val="a0"/>
    <w:link w:val="720"/>
    <w:locked/>
    <w:rsid w:val="00563B73"/>
    <w:rPr>
      <w:rFonts w:ascii="Verdana" w:hAnsi="Verdana"/>
      <w:b/>
      <w:bCs/>
      <w:sz w:val="26"/>
      <w:szCs w:val="26"/>
      <w:shd w:val="clear" w:color="auto" w:fill="FFFFFF"/>
    </w:rPr>
  </w:style>
  <w:style w:type="paragraph" w:customStyle="1" w:styleId="720">
    <w:name w:val="Заголовок №7 (2)"/>
    <w:basedOn w:val="a"/>
    <w:link w:val="72"/>
    <w:rsid w:val="00563B73"/>
    <w:pPr>
      <w:widowControl w:val="0"/>
      <w:shd w:val="clear" w:color="auto" w:fill="FFFFFF"/>
      <w:suppressAutoHyphens w:val="0"/>
      <w:spacing w:after="360" w:line="259" w:lineRule="exact"/>
      <w:outlineLvl w:val="6"/>
    </w:pPr>
    <w:rPr>
      <w:rFonts w:ascii="Verdana" w:eastAsiaTheme="minorHAnsi" w:hAnsi="Verdana" w:cstheme="minorBidi"/>
      <w:b/>
      <w:bCs/>
      <w:sz w:val="26"/>
      <w:szCs w:val="26"/>
      <w:shd w:val="clear" w:color="auto" w:fill="FFFFFF"/>
      <w:lang w:eastAsia="en-US"/>
    </w:rPr>
  </w:style>
  <w:style w:type="paragraph" w:customStyle="1" w:styleId="22">
    <w:name w:val="Без интервала2"/>
    <w:rsid w:val="00563B73"/>
    <w:pPr>
      <w:spacing w:after="0" w:line="240" w:lineRule="auto"/>
    </w:pPr>
    <w:rPr>
      <w:rFonts w:ascii="Times New Roman" w:eastAsia="Times New Roman" w:hAnsi="Times New Roman" w:cs="Times New Roman"/>
      <w:sz w:val="28"/>
      <w:lang w:eastAsia="ru-RU"/>
    </w:rPr>
  </w:style>
  <w:style w:type="paragraph" w:customStyle="1" w:styleId="aff2">
    <w:name w:val="Основной"/>
    <w:basedOn w:val="a"/>
    <w:rsid w:val="004A446E"/>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19">
    <w:name w:val="Основной текст1"/>
    <w:basedOn w:val="aff1"/>
    <w:rsid w:val="00064A84"/>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Основной текст + Интервал 2 pt"/>
    <w:basedOn w:val="aff1"/>
    <w:rsid w:val="00064A84"/>
    <w:rPr>
      <w:rFonts w:ascii="Times New Roman" w:eastAsia="Times New Roman" w:hAnsi="Times New Roman" w:cs="Times New Roman"/>
      <w:b w:val="0"/>
      <w:bCs w:val="0"/>
      <w:i w:val="0"/>
      <w:iCs w:val="0"/>
      <w:smallCaps w:val="0"/>
      <w:strike w:val="0"/>
      <w:spacing w:val="50"/>
      <w:sz w:val="22"/>
      <w:szCs w:val="22"/>
    </w:rPr>
  </w:style>
  <w:style w:type="paragraph" w:customStyle="1" w:styleId="621">
    <w:name w:val="Основной текст62"/>
    <w:basedOn w:val="a"/>
    <w:rsid w:val="00064A84"/>
    <w:pPr>
      <w:shd w:val="clear" w:color="auto" w:fill="FFFFFF"/>
      <w:suppressAutoHyphens w:val="0"/>
      <w:spacing w:after="300" w:line="221" w:lineRule="exact"/>
    </w:pPr>
    <w:rPr>
      <w:color w:val="000000"/>
      <w:sz w:val="22"/>
      <w:szCs w:val="22"/>
      <w:lang w:eastAsia="ru-RU"/>
    </w:rPr>
  </w:style>
  <w:style w:type="character" w:customStyle="1" w:styleId="25">
    <w:name w:val="Основной текст (25)_"/>
    <w:basedOn w:val="a0"/>
    <w:rsid w:val="00104F92"/>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
    <w:basedOn w:val="25"/>
    <w:rsid w:val="00104F92"/>
  </w:style>
  <w:style w:type="paragraph" w:styleId="aff3">
    <w:name w:val="footnote text"/>
    <w:basedOn w:val="a"/>
    <w:link w:val="aff4"/>
    <w:unhideWhenUsed/>
    <w:rsid w:val="00C767EF"/>
    <w:pPr>
      <w:suppressAutoHyphens w:val="0"/>
    </w:pPr>
    <w:rPr>
      <w:rFonts w:ascii="Calibri" w:hAnsi="Calibri"/>
      <w:sz w:val="20"/>
      <w:szCs w:val="20"/>
      <w:lang w:eastAsia="ru-RU"/>
    </w:rPr>
  </w:style>
  <w:style w:type="character" w:customStyle="1" w:styleId="aff4">
    <w:name w:val="Текст сноски Знак"/>
    <w:basedOn w:val="a0"/>
    <w:link w:val="aff3"/>
    <w:rsid w:val="00C767EF"/>
    <w:rPr>
      <w:rFonts w:ascii="Calibri" w:eastAsia="Times New Roman" w:hAnsi="Calibri" w:cs="Times New Roman"/>
      <w:sz w:val="20"/>
      <w:szCs w:val="20"/>
      <w:lang w:eastAsia="ru-RU"/>
    </w:rPr>
  </w:style>
  <w:style w:type="character" w:styleId="aff5">
    <w:name w:val="footnote reference"/>
    <w:unhideWhenUsed/>
    <w:rsid w:val="00C767EF"/>
    <w:rPr>
      <w:vertAlign w:val="superscript"/>
    </w:rPr>
  </w:style>
  <w:style w:type="paragraph" w:styleId="aff6">
    <w:name w:val="Balloon Text"/>
    <w:basedOn w:val="a"/>
    <w:link w:val="aff7"/>
    <w:uiPriority w:val="99"/>
    <w:semiHidden/>
    <w:unhideWhenUsed/>
    <w:rsid w:val="00FF46A3"/>
    <w:rPr>
      <w:rFonts w:ascii="Tahoma" w:hAnsi="Tahoma" w:cs="Tahoma"/>
      <w:sz w:val="16"/>
      <w:szCs w:val="16"/>
    </w:rPr>
  </w:style>
  <w:style w:type="character" w:customStyle="1" w:styleId="aff7">
    <w:name w:val="Текст выноски Знак"/>
    <w:basedOn w:val="a0"/>
    <w:link w:val="aff6"/>
    <w:uiPriority w:val="99"/>
    <w:semiHidden/>
    <w:rsid w:val="00FF46A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ule12-detlov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1DC0-B9B5-487F-9554-92F17F9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60</Pages>
  <Words>24436</Words>
  <Characters>139290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13</cp:revision>
  <cp:lastPrinted>2017-05-26T05:37:00Z</cp:lastPrinted>
  <dcterms:created xsi:type="dcterms:W3CDTF">2017-06-18T06:40:00Z</dcterms:created>
  <dcterms:modified xsi:type="dcterms:W3CDTF">2017-06-19T06:25:00Z</dcterms:modified>
</cp:coreProperties>
</file>